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D8" w:rsidRPr="000E4D9E" w:rsidRDefault="00F44ED8" w:rsidP="00656B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РОСТОВСКАЯ ОБЛАСТЬ</w:t>
      </w:r>
      <w:r w:rsidRPr="000E4D9E">
        <w:rPr>
          <w:rFonts w:ascii="Times New Roman" w:hAnsi="Times New Roman" w:cs="Times New Roman"/>
          <w:b/>
          <w:bCs/>
          <w:sz w:val="24"/>
          <w:szCs w:val="24"/>
        </w:rPr>
        <w:br/>
        <w:t>КРАСНОСУЛИНСКИЙ РАЙОН</w:t>
      </w:r>
    </w:p>
    <w:p w:rsidR="00F44ED8" w:rsidRPr="000E4D9E" w:rsidRDefault="00F44ED8" w:rsidP="00656B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  <w:r w:rsidRPr="000E4D9E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КОВАЛЕВСКОГО</w:t>
      </w:r>
    </w:p>
    <w:p w:rsidR="00F44ED8" w:rsidRPr="000E4D9E" w:rsidRDefault="00F44ED8" w:rsidP="00656B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F44ED8" w:rsidRPr="000E4D9E" w:rsidRDefault="00F44ED8" w:rsidP="00656BB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44ED8" w:rsidRPr="000E4D9E" w:rsidRDefault="00F44ED8" w:rsidP="002775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D9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44ED8" w:rsidRPr="000E4D9E" w:rsidRDefault="00E9422F" w:rsidP="00815FE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22.10.</w:t>
      </w:r>
      <w:r w:rsidR="00F44ED8">
        <w:rPr>
          <w:rFonts w:ascii="Times New Roman" w:hAnsi="Times New Roman" w:cs="Times New Roman"/>
          <w:b/>
          <w:bCs/>
          <w:sz w:val="24"/>
          <w:szCs w:val="24"/>
        </w:rPr>
        <w:t xml:space="preserve">2014      </w:t>
      </w:r>
      <w:r w:rsidR="00F44ED8" w:rsidRPr="000E4D9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B086F" w:rsidRPr="0071750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="00F44ED8" w:rsidRPr="000E4D9E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65</w:t>
      </w:r>
      <w:r w:rsidR="005B086F" w:rsidRPr="0071750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proofErr w:type="spellStart"/>
      <w:r w:rsidR="00F44ED8"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gramStart"/>
      <w:r w:rsidR="00F44ED8">
        <w:rPr>
          <w:rFonts w:ascii="Times New Roman" w:hAnsi="Times New Roman" w:cs="Times New Roman"/>
          <w:b/>
          <w:bCs/>
          <w:sz w:val="24"/>
          <w:szCs w:val="24"/>
        </w:rPr>
        <w:t>.П</w:t>
      </w:r>
      <w:proofErr w:type="gramEnd"/>
      <w:r w:rsidR="00F44ED8">
        <w:rPr>
          <w:rFonts w:ascii="Times New Roman" w:hAnsi="Times New Roman" w:cs="Times New Roman"/>
          <w:b/>
          <w:bCs/>
          <w:sz w:val="24"/>
          <w:szCs w:val="24"/>
        </w:rPr>
        <w:t>латово</w:t>
      </w:r>
      <w:proofErr w:type="spellEnd"/>
    </w:p>
    <w:p w:rsidR="00F44ED8" w:rsidRPr="000E4D9E" w:rsidRDefault="00F44ED8" w:rsidP="004F1E5C">
      <w:pPr>
        <w:tabs>
          <w:tab w:val="left" w:pos="4820"/>
          <w:tab w:val="left" w:pos="5387"/>
        </w:tabs>
        <w:spacing w:after="0" w:line="240" w:lineRule="auto"/>
        <w:ind w:right="47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4"/>
          <w:szCs w:val="24"/>
          <w:lang w:eastAsia="ar-SA"/>
        </w:rPr>
        <w:t>Ковалевского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  <w:lang w:eastAsia="ar-SA"/>
        </w:rPr>
        <w:t>24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.1</w:t>
      </w:r>
      <w:r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ar-SA"/>
        </w:rPr>
        <w:t>80</w:t>
      </w:r>
      <w:r w:rsidRPr="000E4D9E">
        <w:rPr>
          <w:rFonts w:ascii="Times New Roman" w:hAnsi="Times New Roman" w:cs="Times New Roman"/>
          <w:sz w:val="24"/>
          <w:szCs w:val="24"/>
          <w:lang w:eastAsia="ar-SA"/>
        </w:rPr>
        <w:t xml:space="preserve"> «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4"/>
          <w:szCs w:val="24"/>
          <w:lang w:eastAsia="ar-SA"/>
        </w:rPr>
        <w:t>Ковалевского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«</w:t>
      </w:r>
      <w:r>
        <w:rPr>
          <w:rFonts w:ascii="Times New Roman" w:hAnsi="Times New Roman" w:cs="Times New Roman"/>
          <w:sz w:val="24"/>
          <w:szCs w:val="24"/>
          <w:lang w:eastAsia="ar-SA"/>
        </w:rPr>
        <w:t>Развитие транспортной системы</w:t>
      </w:r>
      <w:r w:rsidRPr="004F1E5C"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F44ED8" w:rsidRPr="000E4D9E" w:rsidRDefault="00F44ED8" w:rsidP="00230CC6">
      <w:pPr>
        <w:spacing w:after="0"/>
        <w:rPr>
          <w:rFonts w:cs="Times New Roman"/>
          <w:sz w:val="28"/>
          <w:szCs w:val="28"/>
        </w:rPr>
      </w:pPr>
    </w:p>
    <w:p w:rsidR="00B7418A" w:rsidRPr="00B7418A" w:rsidRDefault="00B7418A" w:rsidP="00B7418A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B7418A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В соответствии с постановлениями Администрации Ковалевского сельского поселения от 05.09.2013 №68 «Об утверждении Порядка </w:t>
      </w:r>
      <w:proofErr w:type="spellStart"/>
      <w:r w:rsidRPr="00B7418A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разработки</w:t>
      </w:r>
      <w:proofErr w:type="gramStart"/>
      <w:r w:rsidRPr="00B7418A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,р</w:t>
      </w:r>
      <w:proofErr w:type="gramEnd"/>
      <w:r w:rsidRPr="00B7418A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еализации</w:t>
      </w:r>
      <w:proofErr w:type="spellEnd"/>
      <w:r w:rsidRPr="00B7418A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и оценки эффективности муниципальных  программ Ковалевского сельского поселения и методических рекомендаций», от 30.05.2014 №39 «Об утверждении Порядка разработки прогноза социально-экономического развития Ковалевского сельского поселения и составления проекта бюджета Ковалевского поселения на 2015 и на плановый период 2016 и 2017 годов», в связи с необходимостью корректировки объема бюджетных ассигнований на финансовое обеспечение реализации муниципальной программы Ковалевского сельского поселения «</w:t>
      </w:r>
      <w:r w:rsidR="0028480A" w:rsidRPr="0028480A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Об утверждении муниципальной программы Ковалевского сельского поселения «Развитие транспортной </w:t>
      </w:r>
      <w:proofErr w:type="spellStart"/>
      <w:r w:rsidR="0028480A" w:rsidRPr="0028480A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системы</w:t>
      </w:r>
      <w:proofErr w:type="gramStart"/>
      <w:r w:rsidRPr="00B7418A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»н</w:t>
      </w:r>
      <w:proofErr w:type="gramEnd"/>
      <w:r w:rsidRPr="00B7418A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а</w:t>
      </w:r>
      <w:proofErr w:type="spellEnd"/>
      <w:r w:rsidRPr="00B7418A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очередной 2015 и на плановый период 2016 и 2017 годов, руководствуясь </w:t>
      </w:r>
      <w:proofErr w:type="spellStart"/>
      <w:r w:rsidRPr="00B7418A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ст</w:t>
      </w:r>
      <w:proofErr w:type="spellEnd"/>
      <w:r w:rsidRPr="00B7418A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30 Устава муниципального образования Ковалевского сельского поселения, Администрация Ковалевского сельского поселения постановляет:</w:t>
      </w:r>
    </w:p>
    <w:p w:rsidR="00B7418A" w:rsidRPr="00B7418A" w:rsidRDefault="00B7418A" w:rsidP="00B7418A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</w:p>
    <w:p w:rsidR="00F44ED8" w:rsidRPr="000E4D9E" w:rsidRDefault="00F44ED8" w:rsidP="007B423F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</w:p>
    <w:p w:rsidR="00F44ED8" w:rsidRPr="000E4D9E" w:rsidRDefault="00F44ED8" w:rsidP="00FC7643">
      <w:pPr>
        <w:spacing w:after="0"/>
        <w:jc w:val="both"/>
        <w:rPr>
          <w:rFonts w:ascii="Times New Roman" w:eastAsia="SimSun" w:hAnsi="Times New Roman" w:cs="Times New Roman"/>
          <w:kern w:val="3"/>
          <w:sz w:val="2"/>
          <w:szCs w:val="2"/>
          <w:lang w:eastAsia="zh-CN"/>
        </w:rPr>
      </w:pPr>
    </w:p>
    <w:p w:rsidR="00F44ED8" w:rsidRDefault="00F44ED8" w:rsidP="007B3BB4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>ПОСТАНОВЛЯ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0E4D9E">
        <w:rPr>
          <w:rFonts w:ascii="Times New Roman" w:hAnsi="Times New Roman" w:cs="Times New Roman"/>
          <w:sz w:val="24"/>
          <w:szCs w:val="24"/>
        </w:rPr>
        <w:t>:</w:t>
      </w:r>
    </w:p>
    <w:p w:rsidR="00F44ED8" w:rsidRDefault="00F44ED8" w:rsidP="007B3BB4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44ED8" w:rsidRDefault="00F44ED8" w:rsidP="00951715">
      <w:pPr>
        <w:spacing w:after="0" w:line="240" w:lineRule="auto"/>
        <w:ind w:right="5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1.Внести</w:t>
      </w:r>
      <w:r w:rsidR="0050039B">
        <w:rPr>
          <w:rFonts w:ascii="Times New Roman" w:hAnsi="Times New Roman" w:cs="Times New Roman"/>
          <w:sz w:val="24"/>
          <w:szCs w:val="24"/>
        </w:rPr>
        <w:t xml:space="preserve"> изменения </w:t>
      </w:r>
      <w:r>
        <w:rPr>
          <w:rFonts w:ascii="Times New Roman" w:hAnsi="Times New Roman" w:cs="Times New Roman"/>
          <w:sz w:val="24"/>
          <w:szCs w:val="24"/>
        </w:rPr>
        <w:t xml:space="preserve"> в Приложение № 1 к постановлению Администрации Ковалевского сельского поселения от 24.10.2013 № 80 «</w:t>
      </w:r>
      <w:r w:rsidRPr="00E33AC7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Ковалевского сельского поселения «</w:t>
      </w:r>
      <w:r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 w:rsidRPr="00E33A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согласно приложению к настоящему постановлению.</w:t>
      </w:r>
    </w:p>
    <w:p w:rsidR="00F44ED8" w:rsidRPr="000E4D9E" w:rsidRDefault="00F44ED8" w:rsidP="00951715">
      <w:pPr>
        <w:tabs>
          <w:tab w:val="left" w:pos="45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Pr="000E4D9E">
        <w:rPr>
          <w:rFonts w:ascii="Times New Roman" w:hAnsi="Times New Roman" w:cs="Times New Roman"/>
          <w:sz w:val="24"/>
          <w:szCs w:val="24"/>
        </w:rPr>
        <w:t xml:space="preserve"> Сектору экономики и финансов осуществлять финансирование муниципальной программы «</w:t>
      </w:r>
      <w:r>
        <w:rPr>
          <w:rFonts w:ascii="Times New Roman" w:hAnsi="Times New Roman" w:cs="Times New Roman"/>
          <w:sz w:val="24"/>
          <w:szCs w:val="24"/>
          <w:lang w:eastAsia="ar-SA"/>
        </w:rPr>
        <w:t>Развитие транспортной системы</w:t>
      </w:r>
      <w:r w:rsidRPr="000E4D9E">
        <w:rPr>
          <w:rFonts w:ascii="Times New Roman" w:hAnsi="Times New Roman" w:cs="Times New Roman"/>
          <w:sz w:val="24"/>
          <w:szCs w:val="24"/>
        </w:rPr>
        <w:t>» в пределах ассигнований, предусмотренных на  указанные цели на очередной финансовый год.</w:t>
      </w:r>
    </w:p>
    <w:p w:rsidR="00F44ED8" w:rsidRPr="000E4D9E" w:rsidRDefault="00F44ED8" w:rsidP="00951715">
      <w:pPr>
        <w:tabs>
          <w:tab w:val="left" w:pos="4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Pr="000E4D9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обнародования.</w:t>
      </w:r>
    </w:p>
    <w:p w:rsidR="00F44ED8" w:rsidRPr="000E4D9E" w:rsidRDefault="00F44ED8" w:rsidP="00951715">
      <w:pPr>
        <w:tabs>
          <w:tab w:val="left" w:pos="4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</w:t>
      </w:r>
      <w:r w:rsidRPr="000E4D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E4D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E4D9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44ED8" w:rsidRPr="00E33AC7" w:rsidRDefault="00F44ED8" w:rsidP="00951715">
      <w:pPr>
        <w:spacing w:after="0" w:line="240" w:lineRule="auto"/>
        <w:ind w:right="54" w:firstLine="567"/>
        <w:rPr>
          <w:rFonts w:ascii="Times New Roman" w:hAnsi="Times New Roman" w:cs="Times New Roman"/>
          <w:sz w:val="24"/>
          <w:szCs w:val="24"/>
        </w:rPr>
      </w:pPr>
    </w:p>
    <w:p w:rsidR="00F44ED8" w:rsidRDefault="00F44ED8" w:rsidP="00951715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44ED8" w:rsidRDefault="00F44ED8" w:rsidP="00951715">
      <w:pPr>
        <w:spacing w:after="0" w:line="240" w:lineRule="auto"/>
        <w:ind w:right="1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44ED8" w:rsidRPr="000E4D9E" w:rsidRDefault="00B7418A" w:rsidP="00951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D90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="00F44ED8" w:rsidRPr="000E4D9E">
        <w:rPr>
          <w:rFonts w:ascii="Times New Roman" w:hAnsi="Times New Roman" w:cs="Times New Roman"/>
          <w:sz w:val="24"/>
          <w:szCs w:val="24"/>
        </w:rPr>
        <w:t xml:space="preserve"> </w:t>
      </w:r>
      <w:r w:rsidR="00F44ED8">
        <w:rPr>
          <w:rFonts w:ascii="Times New Roman" w:hAnsi="Times New Roman" w:cs="Times New Roman"/>
          <w:sz w:val="24"/>
          <w:szCs w:val="24"/>
        </w:rPr>
        <w:t>Ковалевского</w:t>
      </w:r>
    </w:p>
    <w:p w:rsidR="00F44ED8" w:rsidRPr="000E4D9E" w:rsidRDefault="00F44ED8" w:rsidP="00951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r w:rsidRPr="000E4D9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7418A">
        <w:rPr>
          <w:rFonts w:ascii="Times New Roman" w:hAnsi="Times New Roman" w:cs="Times New Roman"/>
          <w:sz w:val="24"/>
          <w:szCs w:val="24"/>
        </w:rPr>
        <w:t>В.М.Марчук</w:t>
      </w:r>
      <w:proofErr w:type="spellEnd"/>
    </w:p>
    <w:p w:rsidR="00F44ED8" w:rsidRDefault="00F44ED8" w:rsidP="00951715">
      <w:pPr>
        <w:spacing w:after="0" w:line="240" w:lineRule="auto"/>
        <w:ind w:right="1133" w:firstLine="567"/>
        <w:rPr>
          <w:rFonts w:ascii="Times New Roman" w:hAnsi="Times New Roman" w:cs="Times New Roman"/>
          <w:sz w:val="24"/>
          <w:szCs w:val="24"/>
        </w:rPr>
      </w:pPr>
    </w:p>
    <w:p w:rsidR="00F44ED8" w:rsidRPr="00E33AC7" w:rsidRDefault="00F44ED8" w:rsidP="00951715">
      <w:pPr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E33AC7">
        <w:rPr>
          <w:rFonts w:ascii="Times New Roman" w:hAnsi="Times New Roman" w:cs="Times New Roman"/>
          <w:sz w:val="24"/>
          <w:szCs w:val="24"/>
        </w:rPr>
        <w:t>Приложение</w:t>
      </w:r>
      <w:r w:rsidR="00D906D2">
        <w:rPr>
          <w:rFonts w:ascii="Times New Roman" w:hAnsi="Times New Roman" w:cs="Times New Roman"/>
          <w:sz w:val="24"/>
          <w:szCs w:val="24"/>
        </w:rPr>
        <w:t xml:space="preserve"> №</w:t>
      </w:r>
      <w:bookmarkStart w:id="0" w:name="_GoBack"/>
      <w:bookmarkEnd w:id="0"/>
      <w:r w:rsidR="00D906D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44ED8" w:rsidRPr="00E33AC7" w:rsidRDefault="00F44ED8" w:rsidP="00951715">
      <w:pPr>
        <w:tabs>
          <w:tab w:val="left" w:pos="220"/>
          <w:tab w:val="left" w:pos="330"/>
          <w:tab w:val="left" w:pos="440"/>
          <w:tab w:val="left" w:pos="660"/>
          <w:tab w:val="left" w:pos="770"/>
          <w:tab w:val="left" w:pos="880"/>
          <w:tab w:val="left" w:pos="1100"/>
          <w:tab w:val="left" w:pos="70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33AC7">
        <w:rPr>
          <w:rFonts w:ascii="Times New Roman" w:hAnsi="Times New Roman" w:cs="Times New Roman"/>
          <w:sz w:val="24"/>
          <w:szCs w:val="24"/>
        </w:rPr>
        <w:t xml:space="preserve">к постановлению                                                                                                                                Администрации  Ковалевского </w:t>
      </w:r>
    </w:p>
    <w:p w:rsidR="00F44ED8" w:rsidRPr="00E33AC7" w:rsidRDefault="00F44ED8" w:rsidP="00951715">
      <w:pPr>
        <w:tabs>
          <w:tab w:val="left" w:pos="45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33A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90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ED8" w:rsidRPr="00F83C7D" w:rsidRDefault="00F44ED8" w:rsidP="00951715">
      <w:pPr>
        <w:jc w:val="right"/>
        <w:rPr>
          <w:rFonts w:cs="Times New Roman"/>
          <w:b/>
          <w:bCs/>
          <w:sz w:val="28"/>
          <w:szCs w:val="28"/>
        </w:rPr>
      </w:pPr>
    </w:p>
    <w:p w:rsidR="00F44ED8" w:rsidRDefault="00F44ED8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B7418A" w:rsidRPr="00B7418A" w:rsidRDefault="00B7418A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                    </w:t>
      </w:r>
      <w:r w:rsidRPr="00B7418A">
        <w:rPr>
          <w:rFonts w:ascii="Times New Roman" w:eastAsia="SimSun" w:hAnsi="Times New Roman" w:cs="Times New Roman"/>
          <w:sz w:val="24"/>
          <w:szCs w:val="24"/>
        </w:rPr>
        <w:t>ИЗМЕНЕНИЯ,</w:t>
      </w:r>
    </w:p>
    <w:p w:rsidR="00B7418A" w:rsidRPr="00B7418A" w:rsidRDefault="00B7418A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7418A">
        <w:rPr>
          <w:rFonts w:ascii="Times New Roman" w:eastAsia="SimSun" w:hAnsi="Times New Roman" w:cs="Times New Roman"/>
          <w:sz w:val="24"/>
          <w:szCs w:val="24"/>
        </w:rPr>
        <w:t xml:space="preserve">вносимые в приложение №1к постановлению   Администрации Ковалевского                                                                                             сельского поселения от </w:t>
      </w:r>
      <w:r w:rsidR="0048097C">
        <w:rPr>
          <w:rFonts w:ascii="Times New Roman" w:eastAsia="SimSun" w:hAnsi="Times New Roman" w:cs="Times New Roman"/>
          <w:sz w:val="24"/>
          <w:szCs w:val="24"/>
        </w:rPr>
        <w:t>24</w:t>
      </w:r>
      <w:r w:rsidRPr="00B7418A">
        <w:rPr>
          <w:rFonts w:ascii="Times New Roman" w:eastAsia="SimSun" w:hAnsi="Times New Roman" w:cs="Times New Roman"/>
          <w:sz w:val="24"/>
          <w:szCs w:val="24"/>
        </w:rPr>
        <w:t xml:space="preserve">.10.2013 № </w:t>
      </w:r>
      <w:r w:rsidR="0048097C">
        <w:rPr>
          <w:rFonts w:ascii="Times New Roman" w:eastAsia="SimSun" w:hAnsi="Times New Roman" w:cs="Times New Roman"/>
          <w:sz w:val="24"/>
          <w:szCs w:val="24"/>
        </w:rPr>
        <w:t>80</w:t>
      </w:r>
      <w:r w:rsidRPr="00B7418A">
        <w:rPr>
          <w:rFonts w:ascii="Times New Roman" w:eastAsia="SimSun" w:hAnsi="Times New Roman" w:cs="Times New Roman"/>
          <w:sz w:val="24"/>
          <w:szCs w:val="24"/>
        </w:rPr>
        <w:t>«Об утверждении муниципальной программы Ковалевского сельского поселения «Об утверждении муниципальной программы Ковалевского сельского поселения «Развитие транспортной системы»:</w:t>
      </w:r>
    </w:p>
    <w:p w:rsidR="00B7418A" w:rsidRPr="00B7418A" w:rsidRDefault="00B7418A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7418A">
        <w:rPr>
          <w:rFonts w:ascii="Times New Roman" w:eastAsia="SimSun" w:hAnsi="Times New Roman" w:cs="Times New Roman"/>
          <w:b/>
          <w:bCs/>
          <w:sz w:val="24"/>
          <w:szCs w:val="24"/>
        </w:rPr>
        <w:t>1.</w:t>
      </w:r>
      <w:r w:rsidRPr="00B7418A">
        <w:rPr>
          <w:rFonts w:ascii="Times New Roman" w:eastAsia="SimSun" w:hAnsi="Times New Roman" w:cs="Times New Roman"/>
          <w:sz w:val="24"/>
          <w:szCs w:val="24"/>
        </w:rPr>
        <w:t>В муниципальной программе Ковалевского сельского поселения</w:t>
      </w:r>
      <w:r w:rsidR="00D906D2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B7418A">
        <w:rPr>
          <w:rFonts w:ascii="Times New Roman" w:eastAsia="SimSun" w:hAnsi="Times New Roman" w:cs="Times New Roman"/>
          <w:sz w:val="24"/>
          <w:szCs w:val="24"/>
        </w:rPr>
        <w:t>«Об утверждении муниципальной программы Ковалевского сельского поселения «Развитие транспортной системы»</w:t>
      </w:r>
      <w:r w:rsidR="00D906D2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B7418A">
        <w:rPr>
          <w:rFonts w:ascii="Times New Roman" w:eastAsia="SimSun" w:hAnsi="Times New Roman" w:cs="Times New Roman"/>
          <w:sz w:val="24"/>
          <w:szCs w:val="24"/>
        </w:rPr>
        <w:t>раздел паспорта «Ресурсное обеспечение муниципальной программы» изложить в следующей редакции:</w:t>
      </w:r>
    </w:p>
    <w:p w:rsidR="00B7418A" w:rsidRPr="00B7418A" w:rsidRDefault="00B7418A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7418A">
        <w:rPr>
          <w:rFonts w:ascii="Times New Roman" w:eastAsia="SimSun" w:hAnsi="Times New Roman" w:cs="Times New Roman"/>
          <w:sz w:val="24"/>
          <w:szCs w:val="24"/>
        </w:rPr>
        <w:t xml:space="preserve">Общий объем бюджетных ассигнований на реализацию муниципальной программы за счет средств бюджета поселения составляет </w:t>
      </w:r>
      <w:r w:rsidR="00497355">
        <w:rPr>
          <w:rFonts w:ascii="Times New Roman" w:eastAsia="SimSun" w:hAnsi="Times New Roman" w:cs="Times New Roman"/>
          <w:sz w:val="24"/>
          <w:szCs w:val="24"/>
        </w:rPr>
        <w:t>8597</w:t>
      </w:r>
      <w:r>
        <w:rPr>
          <w:rFonts w:ascii="Times New Roman" w:eastAsia="SimSun" w:hAnsi="Times New Roman" w:cs="Times New Roman"/>
          <w:sz w:val="24"/>
          <w:szCs w:val="24"/>
        </w:rPr>
        <w:t>.</w:t>
      </w:r>
      <w:r w:rsidR="00497355">
        <w:rPr>
          <w:rFonts w:ascii="Times New Roman" w:eastAsia="SimSun" w:hAnsi="Times New Roman" w:cs="Times New Roman"/>
          <w:sz w:val="24"/>
          <w:szCs w:val="24"/>
        </w:rPr>
        <w:t>3</w:t>
      </w:r>
      <w:r w:rsidRPr="00B7418A">
        <w:rPr>
          <w:rFonts w:ascii="Times New Roman" w:eastAsia="SimSun" w:hAnsi="Times New Roman" w:cs="Times New Roman"/>
          <w:sz w:val="24"/>
          <w:szCs w:val="24"/>
        </w:rPr>
        <w:t xml:space="preserve"> тыс. руб., в том числе по годам: </w:t>
      </w:r>
    </w:p>
    <w:p w:rsidR="00B7418A" w:rsidRPr="00B7418A" w:rsidRDefault="00B7418A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7418A">
        <w:rPr>
          <w:rFonts w:ascii="Times New Roman" w:eastAsia="SimSun" w:hAnsi="Times New Roman" w:cs="Times New Roman"/>
          <w:sz w:val="24"/>
          <w:szCs w:val="24"/>
        </w:rPr>
        <w:t xml:space="preserve">в 2014 году –   </w:t>
      </w:r>
      <w:r w:rsidR="00497355">
        <w:rPr>
          <w:rFonts w:ascii="Times New Roman" w:eastAsia="SimSun" w:hAnsi="Times New Roman" w:cs="Times New Roman"/>
          <w:sz w:val="24"/>
          <w:szCs w:val="24"/>
        </w:rPr>
        <w:t>1208</w:t>
      </w:r>
      <w:r>
        <w:rPr>
          <w:rFonts w:ascii="Times New Roman" w:eastAsia="SimSun" w:hAnsi="Times New Roman" w:cs="Times New Roman"/>
          <w:sz w:val="24"/>
          <w:szCs w:val="24"/>
        </w:rPr>
        <w:t>.</w:t>
      </w:r>
      <w:r w:rsidR="00497355">
        <w:rPr>
          <w:rFonts w:ascii="Times New Roman" w:eastAsia="SimSun" w:hAnsi="Times New Roman" w:cs="Times New Roman"/>
          <w:sz w:val="24"/>
          <w:szCs w:val="24"/>
        </w:rPr>
        <w:t>1</w:t>
      </w:r>
      <w:r w:rsidRPr="00B7418A">
        <w:rPr>
          <w:rFonts w:ascii="Times New Roman" w:eastAsia="SimSun" w:hAnsi="Times New Roman" w:cs="Times New Roman"/>
          <w:sz w:val="24"/>
          <w:szCs w:val="24"/>
        </w:rPr>
        <w:t xml:space="preserve"> тыс. рублей;</w:t>
      </w:r>
    </w:p>
    <w:p w:rsidR="00B7418A" w:rsidRPr="00B7418A" w:rsidRDefault="00497355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в 2015 году </w:t>
      </w:r>
      <w:r w:rsidR="00B7418A" w:rsidRPr="00B7418A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B7418A" w:rsidRPr="00B7418A">
        <w:rPr>
          <w:rFonts w:ascii="Times New Roman" w:eastAsia="SimSun" w:hAnsi="Times New Roman" w:cs="Times New Roman"/>
          <w:sz w:val="24"/>
          <w:szCs w:val="24"/>
        </w:rPr>
        <w:t xml:space="preserve">   </w:t>
      </w:r>
      <w:r>
        <w:rPr>
          <w:rFonts w:ascii="Times New Roman" w:eastAsia="SimSun" w:hAnsi="Times New Roman" w:cs="Times New Roman"/>
          <w:sz w:val="24"/>
          <w:szCs w:val="24"/>
        </w:rPr>
        <w:t>1244</w:t>
      </w:r>
      <w:r w:rsidR="00B7418A">
        <w:rPr>
          <w:rFonts w:ascii="Times New Roman" w:eastAsia="SimSun" w:hAnsi="Times New Roman" w:cs="Times New Roman"/>
          <w:sz w:val="24"/>
          <w:szCs w:val="24"/>
        </w:rPr>
        <w:t>.</w:t>
      </w:r>
      <w:r>
        <w:rPr>
          <w:rFonts w:ascii="Times New Roman" w:eastAsia="SimSun" w:hAnsi="Times New Roman" w:cs="Times New Roman"/>
          <w:sz w:val="24"/>
          <w:szCs w:val="24"/>
        </w:rPr>
        <w:t>4</w:t>
      </w:r>
      <w:r w:rsidR="00B7418A" w:rsidRPr="00B7418A">
        <w:rPr>
          <w:rFonts w:ascii="Times New Roman" w:eastAsia="SimSun" w:hAnsi="Times New Roman" w:cs="Times New Roman"/>
          <w:sz w:val="24"/>
          <w:szCs w:val="24"/>
        </w:rPr>
        <w:t xml:space="preserve"> тыс. рублей;</w:t>
      </w:r>
    </w:p>
    <w:p w:rsidR="00B7418A" w:rsidRPr="00B7418A" w:rsidRDefault="00B7418A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7418A">
        <w:rPr>
          <w:rFonts w:ascii="Times New Roman" w:eastAsia="SimSun" w:hAnsi="Times New Roman" w:cs="Times New Roman"/>
          <w:sz w:val="24"/>
          <w:szCs w:val="24"/>
        </w:rPr>
        <w:t xml:space="preserve">в 2016 году –    </w:t>
      </w:r>
      <w:r w:rsidR="00497355">
        <w:rPr>
          <w:rFonts w:ascii="Times New Roman" w:eastAsia="SimSun" w:hAnsi="Times New Roman" w:cs="Times New Roman"/>
          <w:sz w:val="24"/>
          <w:szCs w:val="24"/>
        </w:rPr>
        <w:t>1276</w:t>
      </w:r>
      <w:r>
        <w:rPr>
          <w:rFonts w:ascii="Times New Roman" w:eastAsia="SimSun" w:hAnsi="Times New Roman" w:cs="Times New Roman"/>
          <w:sz w:val="24"/>
          <w:szCs w:val="24"/>
        </w:rPr>
        <w:t>.</w:t>
      </w:r>
      <w:r w:rsidR="00497355">
        <w:rPr>
          <w:rFonts w:ascii="Times New Roman" w:eastAsia="SimSun" w:hAnsi="Times New Roman" w:cs="Times New Roman"/>
          <w:sz w:val="24"/>
          <w:szCs w:val="24"/>
        </w:rPr>
        <w:t>3</w:t>
      </w:r>
      <w:r w:rsidRPr="00B7418A">
        <w:rPr>
          <w:rFonts w:ascii="Times New Roman" w:eastAsia="SimSun" w:hAnsi="Times New Roman" w:cs="Times New Roman"/>
          <w:sz w:val="24"/>
          <w:szCs w:val="24"/>
        </w:rPr>
        <w:t xml:space="preserve"> тыс. рублей;</w:t>
      </w:r>
    </w:p>
    <w:p w:rsidR="00B7418A" w:rsidRPr="00B7418A" w:rsidRDefault="00B7418A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7418A">
        <w:rPr>
          <w:rFonts w:ascii="Times New Roman" w:eastAsia="SimSun" w:hAnsi="Times New Roman" w:cs="Times New Roman"/>
          <w:sz w:val="24"/>
          <w:szCs w:val="24"/>
        </w:rPr>
        <w:t xml:space="preserve">в 2017 году –    </w:t>
      </w:r>
      <w:r>
        <w:rPr>
          <w:rFonts w:ascii="Times New Roman" w:eastAsia="SimSun" w:hAnsi="Times New Roman" w:cs="Times New Roman"/>
          <w:sz w:val="24"/>
          <w:szCs w:val="24"/>
        </w:rPr>
        <w:t>139</w:t>
      </w:r>
      <w:r w:rsidR="00497355">
        <w:rPr>
          <w:rFonts w:ascii="Times New Roman" w:eastAsia="SimSun" w:hAnsi="Times New Roman" w:cs="Times New Roman"/>
          <w:sz w:val="24"/>
          <w:szCs w:val="24"/>
        </w:rPr>
        <w:t>0</w:t>
      </w:r>
      <w:r>
        <w:rPr>
          <w:rFonts w:ascii="Times New Roman" w:eastAsia="SimSun" w:hAnsi="Times New Roman" w:cs="Times New Roman"/>
          <w:sz w:val="24"/>
          <w:szCs w:val="24"/>
        </w:rPr>
        <w:t>.</w:t>
      </w:r>
      <w:r w:rsidR="00497355">
        <w:rPr>
          <w:rFonts w:ascii="Times New Roman" w:eastAsia="SimSun" w:hAnsi="Times New Roman" w:cs="Times New Roman"/>
          <w:sz w:val="24"/>
          <w:szCs w:val="24"/>
        </w:rPr>
        <w:t>0</w:t>
      </w:r>
      <w:r w:rsidRPr="00B7418A">
        <w:rPr>
          <w:rFonts w:ascii="Times New Roman" w:eastAsia="SimSun" w:hAnsi="Times New Roman" w:cs="Times New Roman"/>
          <w:sz w:val="24"/>
          <w:szCs w:val="24"/>
        </w:rPr>
        <w:t xml:space="preserve"> тыс. рублей;</w:t>
      </w:r>
    </w:p>
    <w:p w:rsidR="00B7418A" w:rsidRPr="00B7418A" w:rsidRDefault="00B7418A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7418A">
        <w:rPr>
          <w:rFonts w:ascii="Times New Roman" w:eastAsia="SimSun" w:hAnsi="Times New Roman" w:cs="Times New Roman"/>
          <w:sz w:val="24"/>
          <w:szCs w:val="24"/>
        </w:rPr>
        <w:t xml:space="preserve">в 2018 году –    </w:t>
      </w:r>
      <w:r>
        <w:rPr>
          <w:rFonts w:ascii="Times New Roman" w:eastAsia="SimSun" w:hAnsi="Times New Roman" w:cs="Times New Roman"/>
          <w:sz w:val="24"/>
          <w:szCs w:val="24"/>
        </w:rPr>
        <w:t>1</w:t>
      </w:r>
      <w:r w:rsidR="00497355">
        <w:rPr>
          <w:rFonts w:ascii="Times New Roman" w:eastAsia="SimSun" w:hAnsi="Times New Roman" w:cs="Times New Roman"/>
          <w:sz w:val="24"/>
          <w:szCs w:val="24"/>
        </w:rPr>
        <w:t>159</w:t>
      </w:r>
      <w:r>
        <w:rPr>
          <w:rFonts w:ascii="Times New Roman" w:eastAsia="SimSun" w:hAnsi="Times New Roman" w:cs="Times New Roman"/>
          <w:sz w:val="24"/>
          <w:szCs w:val="24"/>
        </w:rPr>
        <w:t>.</w:t>
      </w:r>
      <w:r w:rsidR="00497355">
        <w:rPr>
          <w:rFonts w:ascii="Times New Roman" w:eastAsia="SimSun" w:hAnsi="Times New Roman" w:cs="Times New Roman"/>
          <w:sz w:val="24"/>
          <w:szCs w:val="24"/>
        </w:rPr>
        <w:t>5</w:t>
      </w:r>
      <w:r w:rsidRPr="00B7418A">
        <w:rPr>
          <w:rFonts w:ascii="Times New Roman" w:eastAsia="SimSun" w:hAnsi="Times New Roman" w:cs="Times New Roman"/>
          <w:sz w:val="24"/>
          <w:szCs w:val="24"/>
        </w:rPr>
        <w:t xml:space="preserve"> тыс. рублей;</w:t>
      </w:r>
    </w:p>
    <w:p w:rsidR="00B7418A" w:rsidRPr="00B7418A" w:rsidRDefault="00B7418A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7418A">
        <w:rPr>
          <w:rFonts w:ascii="Times New Roman" w:eastAsia="SimSun" w:hAnsi="Times New Roman" w:cs="Times New Roman"/>
          <w:sz w:val="24"/>
          <w:szCs w:val="24"/>
        </w:rPr>
        <w:t xml:space="preserve">в 2019 году –    </w:t>
      </w:r>
      <w:r>
        <w:rPr>
          <w:rFonts w:ascii="Times New Roman" w:eastAsia="SimSun" w:hAnsi="Times New Roman" w:cs="Times New Roman"/>
          <w:sz w:val="24"/>
          <w:szCs w:val="24"/>
        </w:rPr>
        <w:t>1</w:t>
      </w:r>
      <w:r w:rsidR="00497355">
        <w:rPr>
          <w:rFonts w:ascii="Times New Roman" w:eastAsia="SimSun" w:hAnsi="Times New Roman" w:cs="Times New Roman"/>
          <w:sz w:val="24"/>
          <w:szCs w:val="24"/>
        </w:rPr>
        <w:t>159</w:t>
      </w:r>
      <w:r>
        <w:rPr>
          <w:rFonts w:ascii="Times New Roman" w:eastAsia="SimSun" w:hAnsi="Times New Roman" w:cs="Times New Roman"/>
          <w:sz w:val="24"/>
          <w:szCs w:val="24"/>
        </w:rPr>
        <w:t>.</w:t>
      </w:r>
      <w:r w:rsidR="00497355">
        <w:rPr>
          <w:rFonts w:ascii="Times New Roman" w:eastAsia="SimSun" w:hAnsi="Times New Roman" w:cs="Times New Roman"/>
          <w:sz w:val="24"/>
          <w:szCs w:val="24"/>
        </w:rPr>
        <w:t>5</w:t>
      </w:r>
      <w:r w:rsidRPr="00B7418A">
        <w:rPr>
          <w:rFonts w:ascii="Times New Roman" w:eastAsia="SimSun" w:hAnsi="Times New Roman" w:cs="Times New Roman"/>
          <w:sz w:val="24"/>
          <w:szCs w:val="24"/>
        </w:rPr>
        <w:t xml:space="preserve"> тыс. рублей;</w:t>
      </w:r>
    </w:p>
    <w:p w:rsidR="00B7418A" w:rsidRDefault="00B7418A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7418A">
        <w:rPr>
          <w:rFonts w:ascii="Times New Roman" w:eastAsia="SimSun" w:hAnsi="Times New Roman" w:cs="Times New Roman"/>
          <w:sz w:val="24"/>
          <w:szCs w:val="24"/>
        </w:rPr>
        <w:t xml:space="preserve">в 2020 году –    </w:t>
      </w:r>
      <w:r w:rsidR="00497355">
        <w:rPr>
          <w:rFonts w:ascii="Times New Roman" w:eastAsia="SimSun" w:hAnsi="Times New Roman" w:cs="Times New Roman"/>
          <w:sz w:val="24"/>
          <w:szCs w:val="24"/>
        </w:rPr>
        <w:t>1159</w:t>
      </w:r>
      <w:r>
        <w:rPr>
          <w:rFonts w:ascii="Times New Roman" w:eastAsia="SimSun" w:hAnsi="Times New Roman" w:cs="Times New Roman"/>
          <w:sz w:val="24"/>
          <w:szCs w:val="24"/>
        </w:rPr>
        <w:t>.</w:t>
      </w:r>
      <w:r w:rsidR="00497355">
        <w:rPr>
          <w:rFonts w:ascii="Times New Roman" w:eastAsia="SimSun" w:hAnsi="Times New Roman" w:cs="Times New Roman"/>
          <w:sz w:val="24"/>
          <w:szCs w:val="24"/>
        </w:rPr>
        <w:t>5</w:t>
      </w:r>
      <w:r w:rsidRPr="00B7418A">
        <w:rPr>
          <w:rFonts w:ascii="Times New Roman" w:eastAsia="SimSun" w:hAnsi="Times New Roman" w:cs="Times New Roman"/>
          <w:sz w:val="24"/>
          <w:szCs w:val="24"/>
        </w:rPr>
        <w:t xml:space="preserve"> тыс. рублей.</w:t>
      </w:r>
    </w:p>
    <w:p w:rsidR="00497355" w:rsidRDefault="00497355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В том числе</w:t>
      </w:r>
    </w:p>
    <w:p w:rsidR="00497355" w:rsidRDefault="00497355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- за счет областного бюджета – 648.6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т.р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497355" w:rsidRDefault="00497355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в2014году -  216.2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497355" w:rsidRDefault="00497355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в2015году –  108.1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497355" w:rsidRDefault="00497355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в 2016 году – 108.1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</w:p>
    <w:p w:rsidR="00497355" w:rsidRDefault="00497355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в 2017 году - 216.2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497355" w:rsidRDefault="00497355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в 2018 году -  0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497355" w:rsidRDefault="00497355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в 2019 году – 0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497355" w:rsidRDefault="00497355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в 2020 году -  0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497355" w:rsidRDefault="00497355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- за счет средств бюджета района – 31.7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497355" w:rsidRPr="00497355" w:rsidRDefault="00497355" w:rsidP="0049735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97355">
        <w:rPr>
          <w:rFonts w:ascii="Times New Roman" w:eastAsia="SimSun" w:hAnsi="Times New Roman" w:cs="Times New Roman"/>
          <w:sz w:val="24"/>
          <w:szCs w:val="24"/>
        </w:rPr>
        <w:t xml:space="preserve">в2014году -  </w:t>
      </w:r>
      <w:r w:rsidR="001341AD">
        <w:rPr>
          <w:rFonts w:ascii="Times New Roman" w:eastAsia="SimSun" w:hAnsi="Times New Roman" w:cs="Times New Roman"/>
          <w:sz w:val="24"/>
          <w:szCs w:val="24"/>
        </w:rPr>
        <w:t>12</w:t>
      </w:r>
      <w:r w:rsidRPr="00497355">
        <w:rPr>
          <w:rFonts w:ascii="Times New Roman" w:eastAsia="SimSun" w:hAnsi="Times New Roman" w:cs="Times New Roman"/>
          <w:sz w:val="24"/>
          <w:szCs w:val="24"/>
        </w:rPr>
        <w:t xml:space="preserve">.2 </w:t>
      </w:r>
      <w:proofErr w:type="spellStart"/>
      <w:r w:rsidRPr="00497355"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 w:rsidRPr="00497355"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 w:rsidRPr="00497355"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 w:rsidRPr="00497355">
        <w:rPr>
          <w:rFonts w:ascii="Times New Roman" w:eastAsia="SimSun" w:hAnsi="Times New Roman" w:cs="Times New Roman"/>
          <w:sz w:val="24"/>
          <w:szCs w:val="24"/>
        </w:rPr>
        <w:t>.</w:t>
      </w:r>
    </w:p>
    <w:p w:rsidR="00497355" w:rsidRPr="00497355" w:rsidRDefault="00497355" w:rsidP="0049735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97355">
        <w:rPr>
          <w:rFonts w:ascii="Times New Roman" w:eastAsia="SimSun" w:hAnsi="Times New Roman" w:cs="Times New Roman"/>
          <w:sz w:val="24"/>
          <w:szCs w:val="24"/>
        </w:rPr>
        <w:t xml:space="preserve"> в2015году –  </w:t>
      </w:r>
      <w:r w:rsidR="001341AD">
        <w:rPr>
          <w:rFonts w:ascii="Times New Roman" w:eastAsia="SimSun" w:hAnsi="Times New Roman" w:cs="Times New Roman"/>
          <w:sz w:val="24"/>
          <w:szCs w:val="24"/>
        </w:rPr>
        <w:t>6</w:t>
      </w:r>
      <w:r w:rsidRPr="00497355">
        <w:rPr>
          <w:rFonts w:ascii="Times New Roman" w:eastAsia="SimSun" w:hAnsi="Times New Roman" w:cs="Times New Roman"/>
          <w:sz w:val="24"/>
          <w:szCs w:val="24"/>
        </w:rPr>
        <w:t xml:space="preserve">.1 </w:t>
      </w:r>
      <w:proofErr w:type="spellStart"/>
      <w:r w:rsidRPr="00497355"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 w:rsidRPr="00497355"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 w:rsidRPr="00497355"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 w:rsidRPr="00497355">
        <w:rPr>
          <w:rFonts w:ascii="Times New Roman" w:eastAsia="SimSun" w:hAnsi="Times New Roman" w:cs="Times New Roman"/>
          <w:sz w:val="24"/>
          <w:szCs w:val="24"/>
        </w:rPr>
        <w:t>.</w:t>
      </w:r>
    </w:p>
    <w:p w:rsidR="00497355" w:rsidRPr="00497355" w:rsidRDefault="00497355" w:rsidP="0049735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97355">
        <w:rPr>
          <w:rFonts w:ascii="Times New Roman" w:eastAsia="SimSun" w:hAnsi="Times New Roman" w:cs="Times New Roman"/>
          <w:sz w:val="24"/>
          <w:szCs w:val="24"/>
        </w:rPr>
        <w:t xml:space="preserve">в 2016 году – </w:t>
      </w:r>
      <w:r w:rsidR="001341AD">
        <w:rPr>
          <w:rFonts w:ascii="Times New Roman" w:eastAsia="SimSun" w:hAnsi="Times New Roman" w:cs="Times New Roman"/>
          <w:sz w:val="24"/>
          <w:szCs w:val="24"/>
        </w:rPr>
        <w:t>5.8</w:t>
      </w:r>
      <w:r w:rsidRPr="00497355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497355"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 w:rsidRPr="00497355"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 w:rsidRPr="00497355"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</w:p>
    <w:p w:rsidR="00497355" w:rsidRPr="00497355" w:rsidRDefault="00497355" w:rsidP="0049735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97355">
        <w:rPr>
          <w:rFonts w:ascii="Times New Roman" w:eastAsia="SimSun" w:hAnsi="Times New Roman" w:cs="Times New Roman"/>
          <w:sz w:val="24"/>
          <w:szCs w:val="24"/>
        </w:rPr>
        <w:t xml:space="preserve">в 2017 году - </w:t>
      </w:r>
      <w:r w:rsidR="001341AD">
        <w:rPr>
          <w:rFonts w:ascii="Times New Roman" w:eastAsia="SimSun" w:hAnsi="Times New Roman" w:cs="Times New Roman"/>
          <w:sz w:val="24"/>
          <w:szCs w:val="24"/>
        </w:rPr>
        <w:t>7</w:t>
      </w:r>
      <w:r w:rsidRPr="00497355">
        <w:rPr>
          <w:rFonts w:ascii="Times New Roman" w:eastAsia="SimSun" w:hAnsi="Times New Roman" w:cs="Times New Roman"/>
          <w:sz w:val="24"/>
          <w:szCs w:val="24"/>
        </w:rPr>
        <w:t>.</w:t>
      </w:r>
      <w:r w:rsidR="001341AD">
        <w:rPr>
          <w:rFonts w:ascii="Times New Roman" w:eastAsia="SimSun" w:hAnsi="Times New Roman" w:cs="Times New Roman"/>
          <w:sz w:val="24"/>
          <w:szCs w:val="24"/>
        </w:rPr>
        <w:t>6</w:t>
      </w:r>
      <w:r w:rsidRPr="00497355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497355"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 w:rsidRPr="00497355"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 w:rsidRPr="00497355"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 w:rsidRPr="00497355">
        <w:rPr>
          <w:rFonts w:ascii="Times New Roman" w:eastAsia="SimSun" w:hAnsi="Times New Roman" w:cs="Times New Roman"/>
          <w:sz w:val="24"/>
          <w:szCs w:val="24"/>
        </w:rPr>
        <w:t>.</w:t>
      </w:r>
    </w:p>
    <w:p w:rsidR="00497355" w:rsidRPr="00497355" w:rsidRDefault="00497355" w:rsidP="0049735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97355">
        <w:rPr>
          <w:rFonts w:ascii="Times New Roman" w:eastAsia="SimSun" w:hAnsi="Times New Roman" w:cs="Times New Roman"/>
          <w:sz w:val="24"/>
          <w:szCs w:val="24"/>
        </w:rPr>
        <w:t xml:space="preserve">в 2018 году -  0 </w:t>
      </w:r>
      <w:proofErr w:type="spellStart"/>
      <w:r w:rsidRPr="00497355"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 w:rsidRPr="00497355"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 w:rsidRPr="00497355"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 w:rsidRPr="00497355">
        <w:rPr>
          <w:rFonts w:ascii="Times New Roman" w:eastAsia="SimSun" w:hAnsi="Times New Roman" w:cs="Times New Roman"/>
          <w:sz w:val="24"/>
          <w:szCs w:val="24"/>
        </w:rPr>
        <w:t>.</w:t>
      </w:r>
    </w:p>
    <w:p w:rsidR="00497355" w:rsidRPr="00497355" w:rsidRDefault="00497355" w:rsidP="0049735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97355">
        <w:rPr>
          <w:rFonts w:ascii="Times New Roman" w:eastAsia="SimSun" w:hAnsi="Times New Roman" w:cs="Times New Roman"/>
          <w:sz w:val="24"/>
          <w:szCs w:val="24"/>
        </w:rPr>
        <w:t xml:space="preserve">в 2019 году – 0 </w:t>
      </w:r>
      <w:proofErr w:type="spellStart"/>
      <w:r w:rsidRPr="00497355"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 w:rsidRPr="00497355"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 w:rsidRPr="00497355"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 w:rsidRPr="00497355">
        <w:rPr>
          <w:rFonts w:ascii="Times New Roman" w:eastAsia="SimSun" w:hAnsi="Times New Roman" w:cs="Times New Roman"/>
          <w:sz w:val="24"/>
          <w:szCs w:val="24"/>
        </w:rPr>
        <w:t>.</w:t>
      </w:r>
    </w:p>
    <w:p w:rsidR="00497355" w:rsidRDefault="00497355" w:rsidP="0049735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97355">
        <w:rPr>
          <w:rFonts w:ascii="Times New Roman" w:eastAsia="SimSun" w:hAnsi="Times New Roman" w:cs="Times New Roman"/>
          <w:sz w:val="24"/>
          <w:szCs w:val="24"/>
        </w:rPr>
        <w:t xml:space="preserve">в 2020 году -  0 </w:t>
      </w:r>
      <w:proofErr w:type="spellStart"/>
      <w:r w:rsidRPr="00497355"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 w:rsidRPr="00497355"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 w:rsidRPr="00497355"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</w:p>
    <w:p w:rsidR="001341AD" w:rsidRDefault="001341AD" w:rsidP="0049735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- за счет бюджета поселения – 7917.0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1341AD" w:rsidRPr="001341AD" w:rsidRDefault="001341AD" w:rsidP="001341A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1341AD">
        <w:rPr>
          <w:rFonts w:ascii="Times New Roman" w:eastAsia="SimSun" w:hAnsi="Times New Roman" w:cs="Times New Roman"/>
          <w:sz w:val="24"/>
          <w:szCs w:val="24"/>
        </w:rPr>
        <w:t xml:space="preserve">в2014году -  </w:t>
      </w:r>
      <w:r>
        <w:rPr>
          <w:rFonts w:ascii="Times New Roman" w:eastAsia="SimSun" w:hAnsi="Times New Roman" w:cs="Times New Roman"/>
          <w:sz w:val="24"/>
          <w:szCs w:val="24"/>
        </w:rPr>
        <w:t>979</w:t>
      </w:r>
      <w:r w:rsidRPr="001341AD">
        <w:rPr>
          <w:rFonts w:ascii="Times New Roman" w:eastAsia="SimSun" w:hAnsi="Times New Roman" w:cs="Times New Roman"/>
          <w:sz w:val="24"/>
          <w:szCs w:val="24"/>
        </w:rPr>
        <w:t>.</w:t>
      </w:r>
      <w:r>
        <w:rPr>
          <w:rFonts w:ascii="Times New Roman" w:eastAsia="SimSun" w:hAnsi="Times New Roman" w:cs="Times New Roman"/>
          <w:sz w:val="24"/>
          <w:szCs w:val="24"/>
        </w:rPr>
        <w:t>7</w:t>
      </w:r>
      <w:r w:rsidRPr="001341AD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341AD"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 w:rsidRPr="001341AD"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 w:rsidRPr="001341AD"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 w:rsidRPr="001341AD">
        <w:rPr>
          <w:rFonts w:ascii="Times New Roman" w:eastAsia="SimSun" w:hAnsi="Times New Roman" w:cs="Times New Roman"/>
          <w:sz w:val="24"/>
          <w:szCs w:val="24"/>
        </w:rPr>
        <w:t>.</w:t>
      </w:r>
    </w:p>
    <w:p w:rsidR="001341AD" w:rsidRPr="001341AD" w:rsidRDefault="001341AD" w:rsidP="001341A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341AD">
        <w:rPr>
          <w:rFonts w:ascii="Times New Roman" w:eastAsia="SimSun" w:hAnsi="Times New Roman" w:cs="Times New Roman"/>
          <w:sz w:val="24"/>
          <w:szCs w:val="24"/>
        </w:rPr>
        <w:t>в2015году –</w:t>
      </w:r>
      <w:r>
        <w:rPr>
          <w:rFonts w:ascii="Times New Roman" w:eastAsia="SimSun" w:hAnsi="Times New Roman" w:cs="Times New Roman"/>
          <w:sz w:val="24"/>
          <w:szCs w:val="24"/>
        </w:rPr>
        <w:t xml:space="preserve">  1</w:t>
      </w:r>
      <w:r w:rsidRPr="001341AD">
        <w:rPr>
          <w:rFonts w:ascii="Times New Roman" w:eastAsia="SimSun" w:hAnsi="Times New Roman" w:cs="Times New Roman"/>
          <w:sz w:val="24"/>
          <w:szCs w:val="24"/>
        </w:rPr>
        <w:t>1</w:t>
      </w:r>
      <w:r>
        <w:rPr>
          <w:rFonts w:ascii="Times New Roman" w:eastAsia="SimSun" w:hAnsi="Times New Roman" w:cs="Times New Roman"/>
          <w:sz w:val="24"/>
          <w:szCs w:val="24"/>
        </w:rPr>
        <w:t>30</w:t>
      </w:r>
      <w:r w:rsidRPr="001341AD">
        <w:rPr>
          <w:rFonts w:ascii="Times New Roman" w:eastAsia="SimSun" w:hAnsi="Times New Roman" w:cs="Times New Roman"/>
          <w:sz w:val="24"/>
          <w:szCs w:val="24"/>
        </w:rPr>
        <w:t>.</w:t>
      </w:r>
      <w:r>
        <w:rPr>
          <w:rFonts w:ascii="Times New Roman" w:eastAsia="SimSun" w:hAnsi="Times New Roman" w:cs="Times New Roman"/>
          <w:sz w:val="24"/>
          <w:szCs w:val="24"/>
        </w:rPr>
        <w:t>2</w:t>
      </w:r>
      <w:r w:rsidRPr="001341AD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341AD"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 w:rsidRPr="001341AD"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 w:rsidRPr="001341AD"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 w:rsidRPr="001341AD">
        <w:rPr>
          <w:rFonts w:ascii="Times New Roman" w:eastAsia="SimSun" w:hAnsi="Times New Roman" w:cs="Times New Roman"/>
          <w:sz w:val="24"/>
          <w:szCs w:val="24"/>
        </w:rPr>
        <w:t>.</w:t>
      </w:r>
    </w:p>
    <w:p w:rsidR="001341AD" w:rsidRPr="001341AD" w:rsidRDefault="001341AD" w:rsidP="001341A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341AD">
        <w:rPr>
          <w:rFonts w:ascii="Times New Roman" w:eastAsia="SimSun" w:hAnsi="Times New Roman" w:cs="Times New Roman"/>
          <w:sz w:val="24"/>
          <w:szCs w:val="24"/>
        </w:rPr>
        <w:t>в 2016 году</w:t>
      </w:r>
      <w:r>
        <w:rPr>
          <w:rFonts w:ascii="Times New Roman" w:eastAsia="SimSun" w:hAnsi="Times New Roman" w:cs="Times New Roman"/>
          <w:sz w:val="24"/>
          <w:szCs w:val="24"/>
        </w:rPr>
        <w:t>-</w:t>
      </w:r>
      <w:r w:rsidRPr="001341AD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 xml:space="preserve"> 1162</w:t>
      </w:r>
      <w:r w:rsidRPr="001341AD">
        <w:rPr>
          <w:rFonts w:ascii="Times New Roman" w:eastAsia="SimSun" w:hAnsi="Times New Roman" w:cs="Times New Roman"/>
          <w:sz w:val="24"/>
          <w:szCs w:val="24"/>
        </w:rPr>
        <w:t>.</w:t>
      </w:r>
      <w:r>
        <w:rPr>
          <w:rFonts w:ascii="Times New Roman" w:eastAsia="SimSun" w:hAnsi="Times New Roman" w:cs="Times New Roman"/>
          <w:sz w:val="24"/>
          <w:szCs w:val="24"/>
        </w:rPr>
        <w:t>4</w:t>
      </w:r>
      <w:r w:rsidRPr="001341AD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341AD"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 w:rsidRPr="001341AD"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 w:rsidRPr="001341AD"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</w:p>
    <w:p w:rsidR="001341AD" w:rsidRPr="001341AD" w:rsidRDefault="001341AD" w:rsidP="001341A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341AD">
        <w:rPr>
          <w:rFonts w:ascii="Times New Roman" w:eastAsia="SimSun" w:hAnsi="Times New Roman" w:cs="Times New Roman"/>
          <w:sz w:val="24"/>
          <w:szCs w:val="24"/>
        </w:rPr>
        <w:lastRenderedPageBreak/>
        <w:t>в 2017 году -</w:t>
      </w:r>
      <w:r>
        <w:rPr>
          <w:rFonts w:ascii="Times New Roman" w:eastAsia="SimSun" w:hAnsi="Times New Roman" w:cs="Times New Roman"/>
          <w:sz w:val="24"/>
          <w:szCs w:val="24"/>
        </w:rPr>
        <w:t xml:space="preserve"> 1166</w:t>
      </w:r>
      <w:r w:rsidRPr="001341AD">
        <w:rPr>
          <w:rFonts w:ascii="Times New Roman" w:eastAsia="SimSun" w:hAnsi="Times New Roman" w:cs="Times New Roman"/>
          <w:sz w:val="24"/>
          <w:szCs w:val="24"/>
        </w:rPr>
        <w:t xml:space="preserve">.2 </w:t>
      </w:r>
      <w:proofErr w:type="spellStart"/>
      <w:r w:rsidRPr="001341AD"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 w:rsidRPr="001341AD"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 w:rsidRPr="001341AD"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 w:rsidRPr="001341AD">
        <w:rPr>
          <w:rFonts w:ascii="Times New Roman" w:eastAsia="SimSun" w:hAnsi="Times New Roman" w:cs="Times New Roman"/>
          <w:sz w:val="24"/>
          <w:szCs w:val="24"/>
        </w:rPr>
        <w:t>.</w:t>
      </w:r>
    </w:p>
    <w:p w:rsidR="001341AD" w:rsidRPr="001341AD" w:rsidRDefault="001341AD" w:rsidP="001341A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341AD">
        <w:rPr>
          <w:rFonts w:ascii="Times New Roman" w:eastAsia="SimSun" w:hAnsi="Times New Roman" w:cs="Times New Roman"/>
          <w:sz w:val="24"/>
          <w:szCs w:val="24"/>
        </w:rPr>
        <w:t xml:space="preserve">в 2018 году -  </w:t>
      </w:r>
      <w:r>
        <w:rPr>
          <w:rFonts w:ascii="Times New Roman" w:eastAsia="SimSun" w:hAnsi="Times New Roman" w:cs="Times New Roman"/>
          <w:sz w:val="24"/>
          <w:szCs w:val="24"/>
        </w:rPr>
        <w:t>1159.5</w:t>
      </w:r>
      <w:r w:rsidRPr="001341AD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341AD"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 w:rsidRPr="001341AD"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 w:rsidRPr="001341AD"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 w:rsidRPr="001341AD">
        <w:rPr>
          <w:rFonts w:ascii="Times New Roman" w:eastAsia="SimSun" w:hAnsi="Times New Roman" w:cs="Times New Roman"/>
          <w:sz w:val="24"/>
          <w:szCs w:val="24"/>
        </w:rPr>
        <w:t>.</w:t>
      </w:r>
    </w:p>
    <w:p w:rsidR="001341AD" w:rsidRPr="001341AD" w:rsidRDefault="001341AD" w:rsidP="001341A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341AD">
        <w:rPr>
          <w:rFonts w:ascii="Times New Roman" w:eastAsia="SimSun" w:hAnsi="Times New Roman" w:cs="Times New Roman"/>
          <w:sz w:val="24"/>
          <w:szCs w:val="24"/>
        </w:rPr>
        <w:t xml:space="preserve">в 2019 году – </w:t>
      </w:r>
      <w:r>
        <w:rPr>
          <w:rFonts w:ascii="Times New Roman" w:eastAsia="SimSun" w:hAnsi="Times New Roman" w:cs="Times New Roman"/>
          <w:sz w:val="24"/>
          <w:szCs w:val="24"/>
        </w:rPr>
        <w:t>1159.5</w:t>
      </w:r>
      <w:r w:rsidRPr="001341AD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341AD"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 w:rsidRPr="001341AD"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 w:rsidRPr="001341AD"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 w:rsidRPr="001341AD">
        <w:rPr>
          <w:rFonts w:ascii="Times New Roman" w:eastAsia="SimSun" w:hAnsi="Times New Roman" w:cs="Times New Roman"/>
          <w:sz w:val="24"/>
          <w:szCs w:val="24"/>
        </w:rPr>
        <w:t>.</w:t>
      </w:r>
    </w:p>
    <w:p w:rsidR="001341AD" w:rsidRDefault="001341AD" w:rsidP="001341A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341AD">
        <w:rPr>
          <w:rFonts w:ascii="Times New Roman" w:eastAsia="SimSun" w:hAnsi="Times New Roman" w:cs="Times New Roman"/>
          <w:sz w:val="24"/>
          <w:szCs w:val="24"/>
        </w:rPr>
        <w:t xml:space="preserve">в 2020 году -  </w:t>
      </w:r>
      <w:r>
        <w:rPr>
          <w:rFonts w:ascii="Times New Roman" w:eastAsia="SimSun" w:hAnsi="Times New Roman" w:cs="Times New Roman"/>
          <w:sz w:val="24"/>
          <w:szCs w:val="24"/>
        </w:rPr>
        <w:t>1159.5</w:t>
      </w:r>
      <w:r w:rsidRPr="001341AD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1341AD"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 w:rsidRPr="001341AD"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 w:rsidRPr="001341AD"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</w:p>
    <w:p w:rsidR="00497355" w:rsidRPr="00B7418A" w:rsidRDefault="00497355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B7418A" w:rsidRPr="00B7418A" w:rsidRDefault="00B7418A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7418A">
        <w:rPr>
          <w:rFonts w:ascii="Times New Roman" w:eastAsia="SimSun" w:hAnsi="Times New Roman" w:cs="Times New Roman"/>
          <w:b/>
          <w:bCs/>
          <w:sz w:val="24"/>
          <w:szCs w:val="24"/>
        </w:rPr>
        <w:t>2</w:t>
      </w:r>
      <w:r w:rsidRPr="00B7418A">
        <w:rPr>
          <w:rFonts w:ascii="Times New Roman" w:eastAsia="SimSun" w:hAnsi="Times New Roman" w:cs="Times New Roman"/>
          <w:sz w:val="24"/>
          <w:szCs w:val="24"/>
        </w:rPr>
        <w:t>. Раздел 4 Информация по ресурсному обеспечению</w:t>
      </w:r>
      <w:r w:rsidR="00D906D2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B7418A">
        <w:rPr>
          <w:rFonts w:ascii="Times New Roman" w:eastAsia="SimSun" w:hAnsi="Times New Roman" w:cs="Times New Roman"/>
          <w:sz w:val="24"/>
          <w:szCs w:val="24"/>
        </w:rPr>
        <w:t>муниципальной программы Ковалевского сельского поселения</w:t>
      </w:r>
      <w:r w:rsidR="00D906D2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B7418A">
        <w:rPr>
          <w:rFonts w:ascii="Times New Roman" w:eastAsia="SimSun" w:hAnsi="Times New Roman" w:cs="Times New Roman"/>
          <w:sz w:val="24"/>
          <w:szCs w:val="24"/>
        </w:rPr>
        <w:t>«Об утверждении муниципальной программы Ковалевского сельского поселения «Развитие транспортной системы» изложить в следующей редакции:</w:t>
      </w:r>
    </w:p>
    <w:p w:rsidR="00B7418A" w:rsidRPr="00B7418A" w:rsidRDefault="00B7418A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7418A">
        <w:rPr>
          <w:rFonts w:ascii="Times New Roman" w:eastAsia="SimSun" w:hAnsi="Times New Roman" w:cs="Times New Roman"/>
          <w:sz w:val="24"/>
          <w:szCs w:val="24"/>
        </w:rPr>
        <w:t xml:space="preserve">Ресурсное обеспечение муниципальной  программы осуществляется за счет средств бюджета поселения. </w:t>
      </w:r>
    </w:p>
    <w:p w:rsidR="00B7418A" w:rsidRPr="00B7418A" w:rsidRDefault="00B7418A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7418A">
        <w:rPr>
          <w:rFonts w:ascii="Times New Roman" w:eastAsia="SimSun" w:hAnsi="Times New Roman" w:cs="Times New Roman"/>
          <w:sz w:val="24"/>
          <w:szCs w:val="24"/>
        </w:rPr>
        <w:t>Общий объем финансирования муниципальной программы  –</w:t>
      </w:r>
      <w:r w:rsidR="001341AD">
        <w:rPr>
          <w:rFonts w:ascii="Times New Roman" w:eastAsia="SimSun" w:hAnsi="Times New Roman" w:cs="Times New Roman"/>
          <w:sz w:val="24"/>
          <w:szCs w:val="24"/>
        </w:rPr>
        <w:t>8597</w:t>
      </w:r>
      <w:r>
        <w:rPr>
          <w:rFonts w:ascii="Times New Roman" w:eastAsia="SimSun" w:hAnsi="Times New Roman" w:cs="Times New Roman"/>
          <w:sz w:val="24"/>
          <w:szCs w:val="24"/>
        </w:rPr>
        <w:t>.</w:t>
      </w:r>
      <w:r w:rsidR="001341AD">
        <w:rPr>
          <w:rFonts w:ascii="Times New Roman" w:eastAsia="SimSun" w:hAnsi="Times New Roman" w:cs="Times New Roman"/>
          <w:sz w:val="24"/>
          <w:szCs w:val="24"/>
        </w:rPr>
        <w:t>3</w:t>
      </w:r>
      <w:r w:rsidRPr="00B7418A">
        <w:rPr>
          <w:rFonts w:ascii="Times New Roman" w:eastAsia="SimSun" w:hAnsi="Times New Roman" w:cs="Times New Roman"/>
          <w:sz w:val="24"/>
          <w:szCs w:val="24"/>
        </w:rPr>
        <w:t>тыс. руб., в том числе по годам:</w:t>
      </w:r>
    </w:p>
    <w:p w:rsidR="00B7418A" w:rsidRPr="00B7418A" w:rsidRDefault="00B7418A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7418A">
        <w:rPr>
          <w:rFonts w:ascii="Times New Roman" w:eastAsia="SimSun" w:hAnsi="Times New Roman" w:cs="Times New Roman"/>
          <w:sz w:val="24"/>
          <w:szCs w:val="24"/>
        </w:rPr>
        <w:t xml:space="preserve">в 2014 году –     </w:t>
      </w:r>
      <w:r>
        <w:rPr>
          <w:rFonts w:ascii="Times New Roman" w:eastAsia="SimSun" w:hAnsi="Times New Roman" w:cs="Times New Roman"/>
          <w:sz w:val="24"/>
          <w:szCs w:val="24"/>
        </w:rPr>
        <w:t>1</w:t>
      </w:r>
      <w:r w:rsidR="001341AD">
        <w:rPr>
          <w:rFonts w:ascii="Times New Roman" w:eastAsia="SimSun" w:hAnsi="Times New Roman" w:cs="Times New Roman"/>
          <w:sz w:val="24"/>
          <w:szCs w:val="24"/>
        </w:rPr>
        <w:t>208</w:t>
      </w:r>
      <w:r>
        <w:rPr>
          <w:rFonts w:ascii="Times New Roman" w:eastAsia="SimSun" w:hAnsi="Times New Roman" w:cs="Times New Roman"/>
          <w:sz w:val="24"/>
          <w:szCs w:val="24"/>
        </w:rPr>
        <w:t>.</w:t>
      </w:r>
      <w:r w:rsidR="001341AD">
        <w:rPr>
          <w:rFonts w:ascii="Times New Roman" w:eastAsia="SimSun" w:hAnsi="Times New Roman" w:cs="Times New Roman"/>
          <w:sz w:val="24"/>
          <w:szCs w:val="24"/>
        </w:rPr>
        <w:t>1</w:t>
      </w:r>
      <w:r w:rsidRPr="00B7418A">
        <w:rPr>
          <w:rFonts w:ascii="Times New Roman" w:eastAsia="SimSun" w:hAnsi="Times New Roman" w:cs="Times New Roman"/>
          <w:sz w:val="24"/>
          <w:szCs w:val="24"/>
        </w:rPr>
        <w:t>тыс. рублей;</w:t>
      </w:r>
    </w:p>
    <w:p w:rsidR="00B7418A" w:rsidRPr="00B7418A" w:rsidRDefault="00B7418A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7418A">
        <w:rPr>
          <w:rFonts w:ascii="Times New Roman" w:eastAsia="SimSun" w:hAnsi="Times New Roman" w:cs="Times New Roman"/>
          <w:sz w:val="24"/>
          <w:szCs w:val="24"/>
        </w:rPr>
        <w:t xml:space="preserve">в 2015 году –     </w:t>
      </w:r>
      <w:r>
        <w:rPr>
          <w:rFonts w:ascii="Times New Roman" w:eastAsia="SimSun" w:hAnsi="Times New Roman" w:cs="Times New Roman"/>
          <w:sz w:val="24"/>
          <w:szCs w:val="24"/>
        </w:rPr>
        <w:t>1</w:t>
      </w:r>
      <w:r w:rsidR="001341AD">
        <w:rPr>
          <w:rFonts w:ascii="Times New Roman" w:eastAsia="SimSun" w:hAnsi="Times New Roman" w:cs="Times New Roman"/>
          <w:sz w:val="24"/>
          <w:szCs w:val="24"/>
        </w:rPr>
        <w:t>244</w:t>
      </w:r>
      <w:r>
        <w:rPr>
          <w:rFonts w:ascii="Times New Roman" w:eastAsia="SimSun" w:hAnsi="Times New Roman" w:cs="Times New Roman"/>
          <w:sz w:val="24"/>
          <w:szCs w:val="24"/>
        </w:rPr>
        <w:t>.</w:t>
      </w:r>
      <w:r w:rsidR="001341AD">
        <w:rPr>
          <w:rFonts w:ascii="Times New Roman" w:eastAsia="SimSun" w:hAnsi="Times New Roman" w:cs="Times New Roman"/>
          <w:sz w:val="24"/>
          <w:szCs w:val="24"/>
        </w:rPr>
        <w:t>4</w:t>
      </w:r>
      <w:r w:rsidRPr="00B7418A">
        <w:rPr>
          <w:rFonts w:ascii="Times New Roman" w:eastAsia="SimSun" w:hAnsi="Times New Roman" w:cs="Times New Roman"/>
          <w:sz w:val="24"/>
          <w:szCs w:val="24"/>
        </w:rPr>
        <w:t xml:space="preserve"> тыс. рублей;</w:t>
      </w:r>
    </w:p>
    <w:p w:rsidR="00B7418A" w:rsidRPr="00B7418A" w:rsidRDefault="00B7418A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7418A">
        <w:rPr>
          <w:rFonts w:ascii="Times New Roman" w:eastAsia="SimSun" w:hAnsi="Times New Roman" w:cs="Times New Roman"/>
          <w:sz w:val="24"/>
          <w:szCs w:val="24"/>
        </w:rPr>
        <w:t xml:space="preserve">в 2016 году –     </w:t>
      </w:r>
      <w:r>
        <w:rPr>
          <w:rFonts w:ascii="Times New Roman" w:eastAsia="SimSun" w:hAnsi="Times New Roman" w:cs="Times New Roman"/>
          <w:sz w:val="24"/>
          <w:szCs w:val="24"/>
        </w:rPr>
        <w:t>1</w:t>
      </w:r>
      <w:r w:rsidR="001341AD">
        <w:rPr>
          <w:rFonts w:ascii="Times New Roman" w:eastAsia="SimSun" w:hAnsi="Times New Roman" w:cs="Times New Roman"/>
          <w:sz w:val="24"/>
          <w:szCs w:val="24"/>
        </w:rPr>
        <w:t>276</w:t>
      </w:r>
      <w:r>
        <w:rPr>
          <w:rFonts w:ascii="Times New Roman" w:eastAsia="SimSun" w:hAnsi="Times New Roman" w:cs="Times New Roman"/>
          <w:sz w:val="24"/>
          <w:szCs w:val="24"/>
        </w:rPr>
        <w:t>.</w:t>
      </w:r>
      <w:r w:rsidR="001341AD">
        <w:rPr>
          <w:rFonts w:ascii="Times New Roman" w:eastAsia="SimSun" w:hAnsi="Times New Roman" w:cs="Times New Roman"/>
          <w:sz w:val="24"/>
          <w:szCs w:val="24"/>
        </w:rPr>
        <w:t>3</w:t>
      </w:r>
      <w:r w:rsidRPr="00B7418A">
        <w:rPr>
          <w:rFonts w:ascii="Times New Roman" w:eastAsia="SimSun" w:hAnsi="Times New Roman" w:cs="Times New Roman"/>
          <w:sz w:val="24"/>
          <w:szCs w:val="24"/>
        </w:rPr>
        <w:t xml:space="preserve"> тыс. рублей;</w:t>
      </w:r>
    </w:p>
    <w:p w:rsidR="00B7418A" w:rsidRPr="00B7418A" w:rsidRDefault="00B7418A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7418A">
        <w:rPr>
          <w:rFonts w:ascii="Times New Roman" w:eastAsia="SimSun" w:hAnsi="Times New Roman" w:cs="Times New Roman"/>
          <w:sz w:val="24"/>
          <w:szCs w:val="24"/>
        </w:rPr>
        <w:t xml:space="preserve">в 2017 году –     </w:t>
      </w:r>
      <w:r>
        <w:rPr>
          <w:rFonts w:ascii="Times New Roman" w:eastAsia="SimSun" w:hAnsi="Times New Roman" w:cs="Times New Roman"/>
          <w:sz w:val="24"/>
          <w:szCs w:val="24"/>
        </w:rPr>
        <w:t>139</w:t>
      </w:r>
      <w:r w:rsidR="001341AD">
        <w:rPr>
          <w:rFonts w:ascii="Times New Roman" w:eastAsia="SimSun" w:hAnsi="Times New Roman" w:cs="Times New Roman"/>
          <w:sz w:val="24"/>
          <w:szCs w:val="24"/>
        </w:rPr>
        <w:t>0</w:t>
      </w:r>
      <w:r>
        <w:rPr>
          <w:rFonts w:ascii="Times New Roman" w:eastAsia="SimSun" w:hAnsi="Times New Roman" w:cs="Times New Roman"/>
          <w:sz w:val="24"/>
          <w:szCs w:val="24"/>
        </w:rPr>
        <w:t>.</w:t>
      </w:r>
      <w:r w:rsidR="001341AD">
        <w:rPr>
          <w:rFonts w:ascii="Times New Roman" w:eastAsia="SimSun" w:hAnsi="Times New Roman" w:cs="Times New Roman"/>
          <w:sz w:val="24"/>
          <w:szCs w:val="24"/>
        </w:rPr>
        <w:t>0</w:t>
      </w:r>
      <w:r w:rsidRPr="00B7418A">
        <w:rPr>
          <w:rFonts w:ascii="Times New Roman" w:eastAsia="SimSun" w:hAnsi="Times New Roman" w:cs="Times New Roman"/>
          <w:sz w:val="24"/>
          <w:szCs w:val="24"/>
        </w:rPr>
        <w:t>тыс. рублей;</w:t>
      </w:r>
    </w:p>
    <w:p w:rsidR="00B7418A" w:rsidRPr="00B7418A" w:rsidRDefault="00B7418A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7418A">
        <w:rPr>
          <w:rFonts w:ascii="Times New Roman" w:eastAsia="SimSun" w:hAnsi="Times New Roman" w:cs="Times New Roman"/>
          <w:sz w:val="24"/>
          <w:szCs w:val="24"/>
        </w:rPr>
        <w:t xml:space="preserve">в 2018 году –     </w:t>
      </w:r>
      <w:r>
        <w:rPr>
          <w:rFonts w:ascii="Times New Roman" w:eastAsia="SimSun" w:hAnsi="Times New Roman" w:cs="Times New Roman"/>
          <w:sz w:val="24"/>
          <w:szCs w:val="24"/>
        </w:rPr>
        <w:t>1</w:t>
      </w:r>
      <w:r w:rsidR="001341AD">
        <w:rPr>
          <w:rFonts w:ascii="Times New Roman" w:eastAsia="SimSun" w:hAnsi="Times New Roman" w:cs="Times New Roman"/>
          <w:sz w:val="24"/>
          <w:szCs w:val="24"/>
        </w:rPr>
        <w:t>159</w:t>
      </w:r>
      <w:r>
        <w:rPr>
          <w:rFonts w:ascii="Times New Roman" w:eastAsia="SimSun" w:hAnsi="Times New Roman" w:cs="Times New Roman"/>
          <w:sz w:val="24"/>
          <w:szCs w:val="24"/>
        </w:rPr>
        <w:t>.</w:t>
      </w:r>
      <w:r w:rsidR="001341AD">
        <w:rPr>
          <w:rFonts w:ascii="Times New Roman" w:eastAsia="SimSun" w:hAnsi="Times New Roman" w:cs="Times New Roman"/>
          <w:sz w:val="24"/>
          <w:szCs w:val="24"/>
        </w:rPr>
        <w:t>5</w:t>
      </w:r>
      <w:r w:rsidRPr="00B7418A">
        <w:rPr>
          <w:rFonts w:ascii="Times New Roman" w:eastAsia="SimSun" w:hAnsi="Times New Roman" w:cs="Times New Roman"/>
          <w:sz w:val="24"/>
          <w:szCs w:val="24"/>
        </w:rPr>
        <w:t xml:space="preserve"> тыс. рублей;</w:t>
      </w:r>
    </w:p>
    <w:p w:rsidR="00B7418A" w:rsidRPr="00B7418A" w:rsidRDefault="00B7418A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7418A">
        <w:rPr>
          <w:rFonts w:ascii="Times New Roman" w:eastAsia="SimSun" w:hAnsi="Times New Roman" w:cs="Times New Roman"/>
          <w:sz w:val="24"/>
          <w:szCs w:val="24"/>
        </w:rPr>
        <w:t xml:space="preserve">в 2019 году –     </w:t>
      </w:r>
      <w:r>
        <w:rPr>
          <w:rFonts w:ascii="Times New Roman" w:eastAsia="SimSun" w:hAnsi="Times New Roman" w:cs="Times New Roman"/>
          <w:sz w:val="24"/>
          <w:szCs w:val="24"/>
        </w:rPr>
        <w:t>1</w:t>
      </w:r>
      <w:r w:rsidR="001341AD">
        <w:rPr>
          <w:rFonts w:ascii="Times New Roman" w:eastAsia="SimSun" w:hAnsi="Times New Roman" w:cs="Times New Roman"/>
          <w:sz w:val="24"/>
          <w:szCs w:val="24"/>
        </w:rPr>
        <w:t>159</w:t>
      </w:r>
      <w:r>
        <w:rPr>
          <w:rFonts w:ascii="Times New Roman" w:eastAsia="SimSun" w:hAnsi="Times New Roman" w:cs="Times New Roman"/>
          <w:sz w:val="24"/>
          <w:szCs w:val="24"/>
        </w:rPr>
        <w:t>.</w:t>
      </w:r>
      <w:r w:rsidR="001341AD">
        <w:rPr>
          <w:rFonts w:ascii="Times New Roman" w:eastAsia="SimSun" w:hAnsi="Times New Roman" w:cs="Times New Roman"/>
          <w:sz w:val="24"/>
          <w:szCs w:val="24"/>
        </w:rPr>
        <w:t>5</w:t>
      </w:r>
      <w:r w:rsidRPr="00B7418A">
        <w:rPr>
          <w:rFonts w:ascii="Times New Roman" w:eastAsia="SimSun" w:hAnsi="Times New Roman" w:cs="Times New Roman"/>
          <w:sz w:val="24"/>
          <w:szCs w:val="24"/>
        </w:rPr>
        <w:t xml:space="preserve"> тыс. рублей;</w:t>
      </w:r>
    </w:p>
    <w:p w:rsidR="00B7418A" w:rsidRDefault="00B7418A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7418A">
        <w:rPr>
          <w:rFonts w:ascii="Times New Roman" w:eastAsia="SimSun" w:hAnsi="Times New Roman" w:cs="Times New Roman"/>
          <w:sz w:val="24"/>
          <w:szCs w:val="24"/>
        </w:rPr>
        <w:t xml:space="preserve">в 2020 году –     </w:t>
      </w:r>
      <w:r>
        <w:rPr>
          <w:rFonts w:ascii="Times New Roman" w:eastAsia="SimSun" w:hAnsi="Times New Roman" w:cs="Times New Roman"/>
          <w:sz w:val="24"/>
          <w:szCs w:val="24"/>
        </w:rPr>
        <w:t>1</w:t>
      </w:r>
      <w:r w:rsidR="001341AD">
        <w:rPr>
          <w:rFonts w:ascii="Times New Roman" w:eastAsia="SimSun" w:hAnsi="Times New Roman" w:cs="Times New Roman"/>
          <w:sz w:val="24"/>
          <w:szCs w:val="24"/>
        </w:rPr>
        <w:t>159</w:t>
      </w:r>
      <w:r>
        <w:rPr>
          <w:rFonts w:ascii="Times New Roman" w:eastAsia="SimSun" w:hAnsi="Times New Roman" w:cs="Times New Roman"/>
          <w:sz w:val="24"/>
          <w:szCs w:val="24"/>
        </w:rPr>
        <w:t>.</w:t>
      </w:r>
      <w:r w:rsidR="001341AD">
        <w:rPr>
          <w:rFonts w:ascii="Times New Roman" w:eastAsia="SimSun" w:hAnsi="Times New Roman" w:cs="Times New Roman"/>
          <w:sz w:val="24"/>
          <w:szCs w:val="24"/>
        </w:rPr>
        <w:t>5</w:t>
      </w:r>
      <w:r w:rsidRPr="00B7418A">
        <w:rPr>
          <w:rFonts w:ascii="Times New Roman" w:eastAsia="SimSun" w:hAnsi="Times New Roman" w:cs="Times New Roman"/>
          <w:sz w:val="24"/>
          <w:szCs w:val="24"/>
        </w:rPr>
        <w:t xml:space="preserve"> тыс. рублей.</w:t>
      </w:r>
    </w:p>
    <w:p w:rsidR="005F3558" w:rsidRPr="005F3558" w:rsidRDefault="005F3558" w:rsidP="005F355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558">
        <w:rPr>
          <w:rFonts w:ascii="Times New Roman" w:eastAsia="SimSun" w:hAnsi="Times New Roman" w:cs="Times New Roman"/>
          <w:sz w:val="24"/>
          <w:szCs w:val="24"/>
        </w:rPr>
        <w:t>В том числе</w:t>
      </w:r>
    </w:p>
    <w:p w:rsidR="005F3558" w:rsidRPr="005F3558" w:rsidRDefault="005F3558" w:rsidP="005F355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558">
        <w:rPr>
          <w:rFonts w:ascii="Times New Roman" w:eastAsia="SimSun" w:hAnsi="Times New Roman" w:cs="Times New Roman"/>
          <w:sz w:val="24"/>
          <w:szCs w:val="24"/>
        </w:rPr>
        <w:t xml:space="preserve">- за счет областного бюджета – 648.6 </w:t>
      </w:r>
      <w:proofErr w:type="spellStart"/>
      <w:r w:rsidRPr="005F3558">
        <w:rPr>
          <w:rFonts w:ascii="Times New Roman" w:eastAsia="SimSun" w:hAnsi="Times New Roman" w:cs="Times New Roman"/>
          <w:sz w:val="24"/>
          <w:szCs w:val="24"/>
        </w:rPr>
        <w:t>т.р</w:t>
      </w:r>
      <w:proofErr w:type="spellEnd"/>
      <w:r w:rsidRPr="005F3558">
        <w:rPr>
          <w:rFonts w:ascii="Times New Roman" w:eastAsia="SimSun" w:hAnsi="Times New Roman" w:cs="Times New Roman"/>
          <w:sz w:val="24"/>
          <w:szCs w:val="24"/>
        </w:rPr>
        <w:t>.</w:t>
      </w:r>
    </w:p>
    <w:p w:rsidR="005F3558" w:rsidRPr="005F3558" w:rsidRDefault="005F3558" w:rsidP="005F355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558">
        <w:rPr>
          <w:rFonts w:ascii="Times New Roman" w:eastAsia="SimSun" w:hAnsi="Times New Roman" w:cs="Times New Roman"/>
          <w:sz w:val="24"/>
          <w:szCs w:val="24"/>
        </w:rPr>
        <w:t xml:space="preserve"> в2014году -  216.2 </w:t>
      </w:r>
      <w:proofErr w:type="spellStart"/>
      <w:r w:rsidRPr="005F3558"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 w:rsidRPr="005F3558"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 w:rsidRPr="005F3558"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 w:rsidRPr="005F3558">
        <w:rPr>
          <w:rFonts w:ascii="Times New Roman" w:eastAsia="SimSun" w:hAnsi="Times New Roman" w:cs="Times New Roman"/>
          <w:sz w:val="24"/>
          <w:szCs w:val="24"/>
        </w:rPr>
        <w:t>.</w:t>
      </w:r>
    </w:p>
    <w:p w:rsidR="005F3558" w:rsidRPr="005F3558" w:rsidRDefault="005F3558" w:rsidP="005F355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558">
        <w:rPr>
          <w:rFonts w:ascii="Times New Roman" w:eastAsia="SimSun" w:hAnsi="Times New Roman" w:cs="Times New Roman"/>
          <w:sz w:val="24"/>
          <w:szCs w:val="24"/>
        </w:rPr>
        <w:t xml:space="preserve"> в2015году –  108.1 </w:t>
      </w:r>
      <w:proofErr w:type="spellStart"/>
      <w:r w:rsidRPr="005F3558"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 w:rsidRPr="005F3558"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 w:rsidRPr="005F3558"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 w:rsidRPr="005F3558">
        <w:rPr>
          <w:rFonts w:ascii="Times New Roman" w:eastAsia="SimSun" w:hAnsi="Times New Roman" w:cs="Times New Roman"/>
          <w:sz w:val="24"/>
          <w:szCs w:val="24"/>
        </w:rPr>
        <w:t>.</w:t>
      </w:r>
    </w:p>
    <w:p w:rsidR="005F3558" w:rsidRPr="005F3558" w:rsidRDefault="005F3558" w:rsidP="005F355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558">
        <w:rPr>
          <w:rFonts w:ascii="Times New Roman" w:eastAsia="SimSun" w:hAnsi="Times New Roman" w:cs="Times New Roman"/>
          <w:sz w:val="24"/>
          <w:szCs w:val="24"/>
        </w:rPr>
        <w:t xml:space="preserve">в 2016 году – 108.1 </w:t>
      </w:r>
      <w:proofErr w:type="spellStart"/>
      <w:r w:rsidRPr="005F3558"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 w:rsidRPr="005F3558"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 w:rsidRPr="005F3558"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</w:p>
    <w:p w:rsidR="005F3558" w:rsidRPr="005F3558" w:rsidRDefault="005F3558" w:rsidP="005F355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558">
        <w:rPr>
          <w:rFonts w:ascii="Times New Roman" w:eastAsia="SimSun" w:hAnsi="Times New Roman" w:cs="Times New Roman"/>
          <w:sz w:val="24"/>
          <w:szCs w:val="24"/>
        </w:rPr>
        <w:t xml:space="preserve">в 2017 году - 216.2 </w:t>
      </w:r>
      <w:proofErr w:type="spellStart"/>
      <w:r w:rsidRPr="005F3558"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 w:rsidRPr="005F3558"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 w:rsidRPr="005F3558"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 w:rsidRPr="005F3558">
        <w:rPr>
          <w:rFonts w:ascii="Times New Roman" w:eastAsia="SimSun" w:hAnsi="Times New Roman" w:cs="Times New Roman"/>
          <w:sz w:val="24"/>
          <w:szCs w:val="24"/>
        </w:rPr>
        <w:t>.</w:t>
      </w:r>
    </w:p>
    <w:p w:rsidR="005F3558" w:rsidRPr="005F3558" w:rsidRDefault="005F3558" w:rsidP="005F355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558">
        <w:rPr>
          <w:rFonts w:ascii="Times New Roman" w:eastAsia="SimSun" w:hAnsi="Times New Roman" w:cs="Times New Roman"/>
          <w:sz w:val="24"/>
          <w:szCs w:val="24"/>
        </w:rPr>
        <w:t xml:space="preserve">в 2018 году -  0 </w:t>
      </w:r>
      <w:proofErr w:type="spellStart"/>
      <w:r w:rsidRPr="005F3558"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 w:rsidRPr="005F3558"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 w:rsidRPr="005F3558"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 w:rsidRPr="005F3558">
        <w:rPr>
          <w:rFonts w:ascii="Times New Roman" w:eastAsia="SimSun" w:hAnsi="Times New Roman" w:cs="Times New Roman"/>
          <w:sz w:val="24"/>
          <w:szCs w:val="24"/>
        </w:rPr>
        <w:t>.</w:t>
      </w:r>
    </w:p>
    <w:p w:rsidR="005F3558" w:rsidRPr="005F3558" w:rsidRDefault="005F3558" w:rsidP="005F355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558">
        <w:rPr>
          <w:rFonts w:ascii="Times New Roman" w:eastAsia="SimSun" w:hAnsi="Times New Roman" w:cs="Times New Roman"/>
          <w:sz w:val="24"/>
          <w:szCs w:val="24"/>
        </w:rPr>
        <w:t xml:space="preserve">в 2019 году – 0 </w:t>
      </w:r>
      <w:proofErr w:type="spellStart"/>
      <w:r w:rsidRPr="005F3558"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 w:rsidRPr="005F3558"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 w:rsidRPr="005F3558"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 w:rsidRPr="005F3558">
        <w:rPr>
          <w:rFonts w:ascii="Times New Roman" w:eastAsia="SimSun" w:hAnsi="Times New Roman" w:cs="Times New Roman"/>
          <w:sz w:val="24"/>
          <w:szCs w:val="24"/>
        </w:rPr>
        <w:t>.</w:t>
      </w:r>
    </w:p>
    <w:p w:rsidR="005F3558" w:rsidRPr="005F3558" w:rsidRDefault="005F3558" w:rsidP="005F355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558">
        <w:rPr>
          <w:rFonts w:ascii="Times New Roman" w:eastAsia="SimSun" w:hAnsi="Times New Roman" w:cs="Times New Roman"/>
          <w:sz w:val="24"/>
          <w:szCs w:val="24"/>
        </w:rPr>
        <w:t xml:space="preserve">в 2020 году -  0 </w:t>
      </w:r>
      <w:proofErr w:type="spellStart"/>
      <w:r w:rsidRPr="005F3558"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 w:rsidRPr="005F3558"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 w:rsidRPr="005F3558"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 w:rsidRPr="005F3558">
        <w:rPr>
          <w:rFonts w:ascii="Times New Roman" w:eastAsia="SimSun" w:hAnsi="Times New Roman" w:cs="Times New Roman"/>
          <w:sz w:val="24"/>
          <w:szCs w:val="24"/>
        </w:rPr>
        <w:t>.</w:t>
      </w:r>
    </w:p>
    <w:p w:rsidR="005F3558" w:rsidRPr="005F3558" w:rsidRDefault="005F3558" w:rsidP="005F355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558">
        <w:rPr>
          <w:rFonts w:ascii="Times New Roman" w:eastAsia="SimSun" w:hAnsi="Times New Roman" w:cs="Times New Roman"/>
          <w:sz w:val="24"/>
          <w:szCs w:val="24"/>
        </w:rPr>
        <w:t xml:space="preserve">- за счет средств бюджета района – 31.7 </w:t>
      </w:r>
      <w:proofErr w:type="spellStart"/>
      <w:r w:rsidRPr="005F3558"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 w:rsidRPr="005F3558"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 w:rsidRPr="005F3558"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 w:rsidRPr="005F3558">
        <w:rPr>
          <w:rFonts w:ascii="Times New Roman" w:eastAsia="SimSun" w:hAnsi="Times New Roman" w:cs="Times New Roman"/>
          <w:sz w:val="24"/>
          <w:szCs w:val="24"/>
        </w:rPr>
        <w:t>.</w:t>
      </w:r>
    </w:p>
    <w:p w:rsidR="005F3558" w:rsidRPr="005F3558" w:rsidRDefault="005F3558" w:rsidP="005F355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558">
        <w:rPr>
          <w:rFonts w:ascii="Times New Roman" w:eastAsia="SimSun" w:hAnsi="Times New Roman" w:cs="Times New Roman"/>
          <w:sz w:val="24"/>
          <w:szCs w:val="24"/>
        </w:rPr>
        <w:t xml:space="preserve">в2014году -  12.2 </w:t>
      </w:r>
      <w:proofErr w:type="spellStart"/>
      <w:r w:rsidRPr="005F3558"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 w:rsidRPr="005F3558"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 w:rsidRPr="005F3558"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 w:rsidRPr="005F3558">
        <w:rPr>
          <w:rFonts w:ascii="Times New Roman" w:eastAsia="SimSun" w:hAnsi="Times New Roman" w:cs="Times New Roman"/>
          <w:sz w:val="24"/>
          <w:szCs w:val="24"/>
        </w:rPr>
        <w:t>.</w:t>
      </w:r>
    </w:p>
    <w:p w:rsidR="005F3558" w:rsidRPr="005F3558" w:rsidRDefault="005F3558" w:rsidP="005F355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558">
        <w:rPr>
          <w:rFonts w:ascii="Times New Roman" w:eastAsia="SimSun" w:hAnsi="Times New Roman" w:cs="Times New Roman"/>
          <w:sz w:val="24"/>
          <w:szCs w:val="24"/>
        </w:rPr>
        <w:t xml:space="preserve"> в2015году –  6.1 </w:t>
      </w:r>
      <w:proofErr w:type="spellStart"/>
      <w:r w:rsidRPr="005F3558"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 w:rsidRPr="005F3558"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 w:rsidRPr="005F3558"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 w:rsidRPr="005F3558">
        <w:rPr>
          <w:rFonts w:ascii="Times New Roman" w:eastAsia="SimSun" w:hAnsi="Times New Roman" w:cs="Times New Roman"/>
          <w:sz w:val="24"/>
          <w:szCs w:val="24"/>
        </w:rPr>
        <w:t>.</w:t>
      </w:r>
    </w:p>
    <w:p w:rsidR="005F3558" w:rsidRPr="005F3558" w:rsidRDefault="005F3558" w:rsidP="005F355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558">
        <w:rPr>
          <w:rFonts w:ascii="Times New Roman" w:eastAsia="SimSun" w:hAnsi="Times New Roman" w:cs="Times New Roman"/>
          <w:sz w:val="24"/>
          <w:szCs w:val="24"/>
        </w:rPr>
        <w:t xml:space="preserve">в 2016 году – 5.8 </w:t>
      </w:r>
      <w:proofErr w:type="spellStart"/>
      <w:r w:rsidRPr="005F3558"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 w:rsidRPr="005F3558"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 w:rsidRPr="005F3558"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</w:p>
    <w:p w:rsidR="005F3558" w:rsidRPr="005F3558" w:rsidRDefault="005F3558" w:rsidP="005F355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558">
        <w:rPr>
          <w:rFonts w:ascii="Times New Roman" w:eastAsia="SimSun" w:hAnsi="Times New Roman" w:cs="Times New Roman"/>
          <w:sz w:val="24"/>
          <w:szCs w:val="24"/>
        </w:rPr>
        <w:t xml:space="preserve">в 2017 году - 7.6 </w:t>
      </w:r>
      <w:proofErr w:type="spellStart"/>
      <w:r w:rsidRPr="005F3558"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 w:rsidRPr="005F3558"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 w:rsidRPr="005F3558"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 w:rsidRPr="005F3558">
        <w:rPr>
          <w:rFonts w:ascii="Times New Roman" w:eastAsia="SimSun" w:hAnsi="Times New Roman" w:cs="Times New Roman"/>
          <w:sz w:val="24"/>
          <w:szCs w:val="24"/>
        </w:rPr>
        <w:t>.</w:t>
      </w:r>
    </w:p>
    <w:p w:rsidR="005F3558" w:rsidRPr="005F3558" w:rsidRDefault="005F3558" w:rsidP="005F355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558">
        <w:rPr>
          <w:rFonts w:ascii="Times New Roman" w:eastAsia="SimSun" w:hAnsi="Times New Roman" w:cs="Times New Roman"/>
          <w:sz w:val="24"/>
          <w:szCs w:val="24"/>
        </w:rPr>
        <w:t xml:space="preserve">в 2018 году -  0 </w:t>
      </w:r>
      <w:proofErr w:type="spellStart"/>
      <w:r w:rsidRPr="005F3558"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 w:rsidRPr="005F3558"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 w:rsidRPr="005F3558"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 w:rsidRPr="005F3558">
        <w:rPr>
          <w:rFonts w:ascii="Times New Roman" w:eastAsia="SimSun" w:hAnsi="Times New Roman" w:cs="Times New Roman"/>
          <w:sz w:val="24"/>
          <w:szCs w:val="24"/>
        </w:rPr>
        <w:t>.</w:t>
      </w:r>
    </w:p>
    <w:p w:rsidR="005F3558" w:rsidRPr="005F3558" w:rsidRDefault="005F3558" w:rsidP="005F355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558">
        <w:rPr>
          <w:rFonts w:ascii="Times New Roman" w:eastAsia="SimSun" w:hAnsi="Times New Roman" w:cs="Times New Roman"/>
          <w:sz w:val="24"/>
          <w:szCs w:val="24"/>
        </w:rPr>
        <w:t xml:space="preserve">в 2019 году – 0 </w:t>
      </w:r>
      <w:proofErr w:type="spellStart"/>
      <w:r w:rsidRPr="005F3558"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 w:rsidRPr="005F3558"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 w:rsidRPr="005F3558"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 w:rsidRPr="005F3558">
        <w:rPr>
          <w:rFonts w:ascii="Times New Roman" w:eastAsia="SimSun" w:hAnsi="Times New Roman" w:cs="Times New Roman"/>
          <w:sz w:val="24"/>
          <w:szCs w:val="24"/>
        </w:rPr>
        <w:t>.</w:t>
      </w:r>
    </w:p>
    <w:p w:rsidR="005F3558" w:rsidRPr="005F3558" w:rsidRDefault="005F3558" w:rsidP="005F355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558">
        <w:rPr>
          <w:rFonts w:ascii="Times New Roman" w:eastAsia="SimSun" w:hAnsi="Times New Roman" w:cs="Times New Roman"/>
          <w:sz w:val="24"/>
          <w:szCs w:val="24"/>
        </w:rPr>
        <w:t xml:space="preserve">в 2020 году -  0 </w:t>
      </w:r>
      <w:proofErr w:type="spellStart"/>
      <w:r w:rsidRPr="005F3558"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 w:rsidRPr="005F3558"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 w:rsidRPr="005F3558"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</w:p>
    <w:p w:rsidR="005F3558" w:rsidRPr="005F3558" w:rsidRDefault="005F3558" w:rsidP="005F355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558">
        <w:rPr>
          <w:rFonts w:ascii="Times New Roman" w:eastAsia="SimSun" w:hAnsi="Times New Roman" w:cs="Times New Roman"/>
          <w:sz w:val="24"/>
          <w:szCs w:val="24"/>
        </w:rPr>
        <w:t xml:space="preserve"> - за счет бюджета поселения – 7917.0 </w:t>
      </w:r>
      <w:proofErr w:type="spellStart"/>
      <w:r w:rsidRPr="005F3558"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 w:rsidRPr="005F3558"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 w:rsidRPr="005F3558"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 w:rsidRPr="005F3558">
        <w:rPr>
          <w:rFonts w:ascii="Times New Roman" w:eastAsia="SimSun" w:hAnsi="Times New Roman" w:cs="Times New Roman"/>
          <w:sz w:val="24"/>
          <w:szCs w:val="24"/>
        </w:rPr>
        <w:t>.</w:t>
      </w:r>
    </w:p>
    <w:p w:rsidR="005F3558" w:rsidRPr="005F3558" w:rsidRDefault="005F3558" w:rsidP="005F355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558">
        <w:rPr>
          <w:rFonts w:ascii="Times New Roman" w:eastAsia="SimSun" w:hAnsi="Times New Roman" w:cs="Times New Roman"/>
          <w:sz w:val="24"/>
          <w:szCs w:val="24"/>
        </w:rPr>
        <w:t xml:space="preserve"> в2014году -  979.7 </w:t>
      </w:r>
      <w:proofErr w:type="spellStart"/>
      <w:r w:rsidRPr="005F3558"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 w:rsidRPr="005F3558"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 w:rsidRPr="005F3558"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 w:rsidRPr="005F3558">
        <w:rPr>
          <w:rFonts w:ascii="Times New Roman" w:eastAsia="SimSun" w:hAnsi="Times New Roman" w:cs="Times New Roman"/>
          <w:sz w:val="24"/>
          <w:szCs w:val="24"/>
        </w:rPr>
        <w:t>.</w:t>
      </w:r>
    </w:p>
    <w:p w:rsidR="005F3558" w:rsidRPr="005F3558" w:rsidRDefault="005F3558" w:rsidP="005F355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558">
        <w:rPr>
          <w:rFonts w:ascii="Times New Roman" w:eastAsia="SimSun" w:hAnsi="Times New Roman" w:cs="Times New Roman"/>
          <w:sz w:val="24"/>
          <w:szCs w:val="24"/>
        </w:rPr>
        <w:t xml:space="preserve">в2015году –  1130.2 </w:t>
      </w:r>
      <w:proofErr w:type="spellStart"/>
      <w:r w:rsidRPr="005F3558"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 w:rsidRPr="005F3558"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 w:rsidRPr="005F3558"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 w:rsidRPr="005F3558">
        <w:rPr>
          <w:rFonts w:ascii="Times New Roman" w:eastAsia="SimSun" w:hAnsi="Times New Roman" w:cs="Times New Roman"/>
          <w:sz w:val="24"/>
          <w:szCs w:val="24"/>
        </w:rPr>
        <w:t>.</w:t>
      </w:r>
    </w:p>
    <w:p w:rsidR="005F3558" w:rsidRPr="005F3558" w:rsidRDefault="005F3558" w:rsidP="005F355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558">
        <w:rPr>
          <w:rFonts w:ascii="Times New Roman" w:eastAsia="SimSun" w:hAnsi="Times New Roman" w:cs="Times New Roman"/>
          <w:sz w:val="24"/>
          <w:szCs w:val="24"/>
        </w:rPr>
        <w:t xml:space="preserve">в 2016 году-  1162.4 </w:t>
      </w:r>
      <w:proofErr w:type="spellStart"/>
      <w:r w:rsidRPr="005F3558"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 w:rsidRPr="005F3558"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 w:rsidRPr="005F3558"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</w:p>
    <w:p w:rsidR="005F3558" w:rsidRPr="005F3558" w:rsidRDefault="005F3558" w:rsidP="005F355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558">
        <w:rPr>
          <w:rFonts w:ascii="Times New Roman" w:eastAsia="SimSun" w:hAnsi="Times New Roman" w:cs="Times New Roman"/>
          <w:sz w:val="24"/>
          <w:szCs w:val="24"/>
        </w:rPr>
        <w:t xml:space="preserve">в 2017 году - 1166.2 </w:t>
      </w:r>
      <w:proofErr w:type="spellStart"/>
      <w:r w:rsidRPr="005F3558"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 w:rsidRPr="005F3558"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 w:rsidRPr="005F3558"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 w:rsidRPr="005F3558">
        <w:rPr>
          <w:rFonts w:ascii="Times New Roman" w:eastAsia="SimSun" w:hAnsi="Times New Roman" w:cs="Times New Roman"/>
          <w:sz w:val="24"/>
          <w:szCs w:val="24"/>
        </w:rPr>
        <w:t>.</w:t>
      </w:r>
    </w:p>
    <w:p w:rsidR="005F3558" w:rsidRPr="005F3558" w:rsidRDefault="005F3558" w:rsidP="005F355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558">
        <w:rPr>
          <w:rFonts w:ascii="Times New Roman" w:eastAsia="SimSun" w:hAnsi="Times New Roman" w:cs="Times New Roman"/>
          <w:sz w:val="24"/>
          <w:szCs w:val="24"/>
        </w:rPr>
        <w:t xml:space="preserve">в 2018 году -  1159.5 </w:t>
      </w:r>
      <w:proofErr w:type="spellStart"/>
      <w:r w:rsidRPr="005F3558"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 w:rsidRPr="005F3558"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 w:rsidRPr="005F3558"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 w:rsidRPr="005F3558">
        <w:rPr>
          <w:rFonts w:ascii="Times New Roman" w:eastAsia="SimSun" w:hAnsi="Times New Roman" w:cs="Times New Roman"/>
          <w:sz w:val="24"/>
          <w:szCs w:val="24"/>
        </w:rPr>
        <w:t>.</w:t>
      </w:r>
    </w:p>
    <w:p w:rsidR="005F3558" w:rsidRPr="005F3558" w:rsidRDefault="005F3558" w:rsidP="005F355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558">
        <w:rPr>
          <w:rFonts w:ascii="Times New Roman" w:eastAsia="SimSun" w:hAnsi="Times New Roman" w:cs="Times New Roman"/>
          <w:sz w:val="24"/>
          <w:szCs w:val="24"/>
        </w:rPr>
        <w:t xml:space="preserve">в 2019 году – 1159.5 </w:t>
      </w:r>
      <w:proofErr w:type="spellStart"/>
      <w:r w:rsidRPr="005F3558"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 w:rsidRPr="005F3558"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 w:rsidRPr="005F3558"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 w:rsidRPr="005F3558">
        <w:rPr>
          <w:rFonts w:ascii="Times New Roman" w:eastAsia="SimSun" w:hAnsi="Times New Roman" w:cs="Times New Roman"/>
          <w:sz w:val="24"/>
          <w:szCs w:val="24"/>
        </w:rPr>
        <w:t>.</w:t>
      </w:r>
    </w:p>
    <w:p w:rsidR="005F3558" w:rsidRPr="005F3558" w:rsidRDefault="005F3558" w:rsidP="005F355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F3558">
        <w:rPr>
          <w:rFonts w:ascii="Times New Roman" w:eastAsia="SimSun" w:hAnsi="Times New Roman" w:cs="Times New Roman"/>
          <w:sz w:val="24"/>
          <w:szCs w:val="24"/>
        </w:rPr>
        <w:t xml:space="preserve">в 2020 году -  1159.5 </w:t>
      </w:r>
      <w:proofErr w:type="spellStart"/>
      <w:r w:rsidRPr="005F3558"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 w:rsidRPr="005F3558"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 w:rsidRPr="005F3558"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</w:p>
    <w:p w:rsidR="00B7418A" w:rsidRPr="00B7418A" w:rsidRDefault="00B7418A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7418A">
        <w:rPr>
          <w:rFonts w:ascii="Times New Roman" w:eastAsia="SimSun" w:hAnsi="Times New Roman" w:cs="Times New Roman"/>
          <w:sz w:val="24"/>
          <w:szCs w:val="24"/>
        </w:rPr>
        <w:t>Расходы бюджета поселения на реализацию муниципальной программы отражены в приложении № 5 к настоящей муниципальной программе.</w:t>
      </w:r>
    </w:p>
    <w:p w:rsidR="00B7418A" w:rsidRPr="00B7418A" w:rsidRDefault="00B7418A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7418A">
        <w:rPr>
          <w:rFonts w:ascii="Times New Roman" w:eastAsia="SimSun" w:hAnsi="Times New Roman" w:cs="Times New Roman"/>
          <w:sz w:val="24"/>
          <w:szCs w:val="24"/>
        </w:rPr>
        <w:t>Расходы бюджета поселения, федерального бюджета, областного бюджета, бюджета района  и внебюджетных источников на реализацию муниципальной программы отражены в приложении № 6 к настоящей муниципальной программе.</w:t>
      </w:r>
    </w:p>
    <w:p w:rsidR="00B7418A" w:rsidRPr="00B7418A" w:rsidRDefault="00B7418A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7418A">
        <w:rPr>
          <w:rFonts w:ascii="Times New Roman" w:eastAsia="SimSun" w:hAnsi="Times New Roman" w:cs="Times New Roman"/>
          <w:sz w:val="24"/>
          <w:szCs w:val="24"/>
        </w:rPr>
        <w:lastRenderedPageBreak/>
        <w:t>Объемы финансирования муниципальной программы носят прогнозный характер и подлежат уточнению в установленном порядке.</w:t>
      </w:r>
    </w:p>
    <w:p w:rsidR="00B7418A" w:rsidRPr="00B7418A" w:rsidRDefault="00B7418A" w:rsidP="00B7418A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B7418A">
        <w:rPr>
          <w:rFonts w:ascii="Times New Roman" w:eastAsia="SimSun" w:hAnsi="Times New Roman" w:cs="Times New Roman"/>
          <w:b/>
          <w:bCs/>
          <w:sz w:val="24"/>
          <w:szCs w:val="24"/>
        </w:rPr>
        <w:t>3</w:t>
      </w:r>
      <w:r w:rsidRPr="00B7418A">
        <w:rPr>
          <w:rFonts w:ascii="Times New Roman" w:eastAsia="SimSun" w:hAnsi="Times New Roman" w:cs="Times New Roman"/>
          <w:sz w:val="24"/>
          <w:szCs w:val="24"/>
        </w:rPr>
        <w:t xml:space="preserve">. В подпрограмме </w:t>
      </w:r>
      <w:r w:rsidR="005F3558">
        <w:rPr>
          <w:rFonts w:ascii="Times New Roman" w:eastAsia="SimSun" w:hAnsi="Times New Roman" w:cs="Times New Roman"/>
          <w:sz w:val="24"/>
          <w:szCs w:val="24"/>
        </w:rPr>
        <w:t>1</w:t>
      </w:r>
      <w:r w:rsidRPr="00B7418A">
        <w:rPr>
          <w:rFonts w:ascii="Times New Roman" w:eastAsia="SimSun" w:hAnsi="Times New Roman" w:cs="Times New Roman"/>
          <w:sz w:val="24"/>
          <w:szCs w:val="24"/>
        </w:rPr>
        <w:t xml:space="preserve"> «</w:t>
      </w:r>
      <w:r w:rsidR="0022543D" w:rsidRPr="0022543D">
        <w:rPr>
          <w:rFonts w:ascii="Times New Roman" w:eastAsia="SimSun" w:hAnsi="Times New Roman" w:cs="Times New Roman"/>
          <w:sz w:val="24"/>
          <w:szCs w:val="24"/>
        </w:rPr>
        <w:t>Развити</w:t>
      </w:r>
      <w:r w:rsidR="00C42CE5">
        <w:rPr>
          <w:rFonts w:ascii="Times New Roman" w:eastAsia="SimSun" w:hAnsi="Times New Roman" w:cs="Times New Roman"/>
          <w:sz w:val="24"/>
          <w:szCs w:val="24"/>
        </w:rPr>
        <w:t>е</w:t>
      </w:r>
      <w:r w:rsidR="0022543D" w:rsidRPr="0022543D">
        <w:rPr>
          <w:rFonts w:ascii="Times New Roman" w:eastAsia="SimSun" w:hAnsi="Times New Roman" w:cs="Times New Roman"/>
          <w:sz w:val="24"/>
          <w:szCs w:val="24"/>
        </w:rPr>
        <w:t xml:space="preserve"> транспортной </w:t>
      </w:r>
      <w:r w:rsidR="005F3558">
        <w:rPr>
          <w:rFonts w:ascii="Times New Roman" w:eastAsia="SimSun" w:hAnsi="Times New Roman" w:cs="Times New Roman"/>
          <w:sz w:val="24"/>
          <w:szCs w:val="24"/>
        </w:rPr>
        <w:t>инфраструктуры</w:t>
      </w:r>
      <w:r w:rsidRPr="00B7418A">
        <w:rPr>
          <w:rFonts w:ascii="Times New Roman" w:eastAsia="SimSun" w:hAnsi="Times New Roman" w:cs="Times New Roman"/>
          <w:sz w:val="24"/>
          <w:szCs w:val="24"/>
        </w:rPr>
        <w:t>»</w:t>
      </w:r>
      <w:r w:rsidR="00C42CE5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5F3558">
        <w:rPr>
          <w:rFonts w:ascii="Times New Roman" w:eastAsia="SimSun" w:hAnsi="Times New Roman" w:cs="Times New Roman"/>
          <w:sz w:val="24"/>
          <w:szCs w:val="24"/>
        </w:rPr>
        <w:t>Ковалевского сельского поселения «Развитие транспортной с</w:t>
      </w:r>
      <w:r w:rsidR="00B74D22">
        <w:rPr>
          <w:rFonts w:ascii="Times New Roman" w:eastAsia="SimSun" w:hAnsi="Times New Roman" w:cs="Times New Roman"/>
          <w:sz w:val="24"/>
          <w:szCs w:val="24"/>
        </w:rPr>
        <w:t>ис</w:t>
      </w:r>
      <w:r w:rsidR="005F3558">
        <w:rPr>
          <w:rFonts w:ascii="Times New Roman" w:eastAsia="SimSun" w:hAnsi="Times New Roman" w:cs="Times New Roman"/>
          <w:sz w:val="24"/>
          <w:szCs w:val="24"/>
        </w:rPr>
        <w:t>темы»</w:t>
      </w:r>
      <w:r w:rsidRPr="00B7418A">
        <w:rPr>
          <w:rFonts w:ascii="Times New Roman" w:eastAsia="SimSun" w:hAnsi="Times New Roman" w:cs="Times New Roman"/>
          <w:sz w:val="24"/>
          <w:szCs w:val="24"/>
        </w:rPr>
        <w:t>:</w:t>
      </w:r>
    </w:p>
    <w:p w:rsidR="00B7418A" w:rsidRPr="00B7418A" w:rsidRDefault="00B7418A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7418A">
        <w:rPr>
          <w:rFonts w:ascii="Times New Roman" w:eastAsia="SimSun" w:hAnsi="Times New Roman" w:cs="Times New Roman"/>
          <w:sz w:val="24"/>
          <w:szCs w:val="24"/>
        </w:rPr>
        <w:t xml:space="preserve">Общий объем финансирования </w:t>
      </w:r>
      <w:r w:rsidR="0022543D">
        <w:rPr>
          <w:rFonts w:ascii="Times New Roman" w:eastAsia="SimSun" w:hAnsi="Times New Roman" w:cs="Times New Roman"/>
          <w:sz w:val="24"/>
          <w:szCs w:val="24"/>
        </w:rPr>
        <w:t>муниципальной программы  –</w:t>
      </w:r>
      <w:r w:rsidR="005F3558">
        <w:rPr>
          <w:rFonts w:ascii="Times New Roman" w:eastAsia="SimSun" w:hAnsi="Times New Roman" w:cs="Times New Roman"/>
          <w:sz w:val="24"/>
          <w:szCs w:val="24"/>
        </w:rPr>
        <w:t>6377</w:t>
      </w:r>
      <w:r w:rsidR="0022543D">
        <w:rPr>
          <w:rFonts w:ascii="Times New Roman" w:eastAsia="SimSun" w:hAnsi="Times New Roman" w:cs="Times New Roman"/>
          <w:sz w:val="24"/>
          <w:szCs w:val="24"/>
        </w:rPr>
        <w:t>.</w:t>
      </w:r>
      <w:r w:rsidR="005F3558">
        <w:rPr>
          <w:rFonts w:ascii="Times New Roman" w:eastAsia="SimSun" w:hAnsi="Times New Roman" w:cs="Times New Roman"/>
          <w:sz w:val="24"/>
          <w:szCs w:val="24"/>
        </w:rPr>
        <w:t>0</w:t>
      </w:r>
      <w:r w:rsidRPr="00B7418A">
        <w:rPr>
          <w:rFonts w:ascii="Times New Roman" w:eastAsia="SimSun" w:hAnsi="Times New Roman" w:cs="Times New Roman"/>
          <w:sz w:val="24"/>
          <w:szCs w:val="24"/>
        </w:rPr>
        <w:t>тыс. руб., в том числе по годам:</w:t>
      </w:r>
    </w:p>
    <w:p w:rsidR="00B7418A" w:rsidRPr="00B7418A" w:rsidRDefault="00B7418A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7418A">
        <w:rPr>
          <w:rFonts w:ascii="Times New Roman" w:eastAsia="SimSun" w:hAnsi="Times New Roman" w:cs="Times New Roman"/>
          <w:sz w:val="24"/>
          <w:szCs w:val="24"/>
        </w:rPr>
        <w:t xml:space="preserve">в 2014 году –    </w:t>
      </w:r>
      <w:r w:rsidR="0022543D">
        <w:rPr>
          <w:rFonts w:ascii="Times New Roman" w:eastAsia="SimSun" w:hAnsi="Times New Roman" w:cs="Times New Roman"/>
          <w:sz w:val="24"/>
          <w:szCs w:val="24"/>
        </w:rPr>
        <w:t>1099.8</w:t>
      </w:r>
      <w:r w:rsidRPr="00B7418A">
        <w:rPr>
          <w:rFonts w:ascii="Times New Roman" w:eastAsia="SimSun" w:hAnsi="Times New Roman" w:cs="Times New Roman"/>
          <w:sz w:val="24"/>
          <w:szCs w:val="24"/>
        </w:rPr>
        <w:t>тыс. рублей;</w:t>
      </w:r>
    </w:p>
    <w:p w:rsidR="00B7418A" w:rsidRPr="00B7418A" w:rsidRDefault="00B7418A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7418A">
        <w:rPr>
          <w:rFonts w:ascii="Times New Roman" w:eastAsia="SimSun" w:hAnsi="Times New Roman" w:cs="Times New Roman"/>
          <w:sz w:val="24"/>
          <w:szCs w:val="24"/>
        </w:rPr>
        <w:t xml:space="preserve">в 2015 году –    </w:t>
      </w:r>
      <w:r w:rsidR="005F3558">
        <w:rPr>
          <w:rFonts w:ascii="Times New Roman" w:eastAsia="SimSun" w:hAnsi="Times New Roman" w:cs="Times New Roman"/>
          <w:sz w:val="24"/>
          <w:szCs w:val="24"/>
        </w:rPr>
        <w:t>892.4</w:t>
      </w:r>
      <w:r w:rsidRPr="00B7418A">
        <w:rPr>
          <w:rFonts w:ascii="Times New Roman" w:eastAsia="SimSun" w:hAnsi="Times New Roman" w:cs="Times New Roman"/>
          <w:sz w:val="24"/>
          <w:szCs w:val="24"/>
        </w:rPr>
        <w:t xml:space="preserve"> тыс. рублей;</w:t>
      </w:r>
    </w:p>
    <w:p w:rsidR="00B7418A" w:rsidRPr="00B7418A" w:rsidRDefault="00B7418A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7418A">
        <w:rPr>
          <w:rFonts w:ascii="Times New Roman" w:eastAsia="SimSun" w:hAnsi="Times New Roman" w:cs="Times New Roman"/>
          <w:sz w:val="24"/>
          <w:szCs w:val="24"/>
        </w:rPr>
        <w:t xml:space="preserve">в 2016 году –    </w:t>
      </w:r>
      <w:r w:rsidR="005F3558">
        <w:rPr>
          <w:rFonts w:ascii="Times New Roman" w:eastAsia="SimSun" w:hAnsi="Times New Roman" w:cs="Times New Roman"/>
          <w:sz w:val="24"/>
          <w:szCs w:val="24"/>
        </w:rPr>
        <w:t>924</w:t>
      </w:r>
      <w:r w:rsidR="0022543D">
        <w:rPr>
          <w:rFonts w:ascii="Times New Roman" w:eastAsia="SimSun" w:hAnsi="Times New Roman" w:cs="Times New Roman"/>
          <w:sz w:val="24"/>
          <w:szCs w:val="24"/>
        </w:rPr>
        <w:t>.</w:t>
      </w:r>
      <w:r w:rsidR="005F3558">
        <w:rPr>
          <w:rFonts w:ascii="Times New Roman" w:eastAsia="SimSun" w:hAnsi="Times New Roman" w:cs="Times New Roman"/>
          <w:sz w:val="24"/>
          <w:szCs w:val="24"/>
        </w:rPr>
        <w:t>3</w:t>
      </w:r>
      <w:r w:rsidRPr="00B7418A">
        <w:rPr>
          <w:rFonts w:ascii="Times New Roman" w:eastAsia="SimSun" w:hAnsi="Times New Roman" w:cs="Times New Roman"/>
          <w:sz w:val="24"/>
          <w:szCs w:val="24"/>
        </w:rPr>
        <w:t xml:space="preserve"> тыс. рублей;</w:t>
      </w:r>
    </w:p>
    <w:p w:rsidR="00B7418A" w:rsidRPr="00B7418A" w:rsidRDefault="00B7418A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7418A">
        <w:rPr>
          <w:rFonts w:ascii="Times New Roman" w:eastAsia="SimSun" w:hAnsi="Times New Roman" w:cs="Times New Roman"/>
          <w:sz w:val="24"/>
          <w:szCs w:val="24"/>
        </w:rPr>
        <w:t xml:space="preserve">в 2017 году –    </w:t>
      </w:r>
      <w:r w:rsidR="0022543D">
        <w:rPr>
          <w:rFonts w:ascii="Times New Roman" w:eastAsia="SimSun" w:hAnsi="Times New Roman" w:cs="Times New Roman"/>
          <w:sz w:val="24"/>
          <w:szCs w:val="24"/>
        </w:rPr>
        <w:t>1</w:t>
      </w:r>
      <w:r w:rsidR="005F3558">
        <w:rPr>
          <w:rFonts w:ascii="Times New Roman" w:eastAsia="SimSun" w:hAnsi="Times New Roman" w:cs="Times New Roman"/>
          <w:sz w:val="24"/>
          <w:szCs w:val="24"/>
        </w:rPr>
        <w:t>038</w:t>
      </w:r>
      <w:r w:rsidR="0022543D">
        <w:rPr>
          <w:rFonts w:ascii="Times New Roman" w:eastAsia="SimSun" w:hAnsi="Times New Roman" w:cs="Times New Roman"/>
          <w:sz w:val="24"/>
          <w:szCs w:val="24"/>
        </w:rPr>
        <w:t>.</w:t>
      </w:r>
      <w:r w:rsidR="005F3558">
        <w:rPr>
          <w:rFonts w:ascii="Times New Roman" w:eastAsia="SimSun" w:hAnsi="Times New Roman" w:cs="Times New Roman"/>
          <w:sz w:val="24"/>
          <w:szCs w:val="24"/>
        </w:rPr>
        <w:t>0</w:t>
      </w:r>
      <w:r w:rsidRPr="00B7418A">
        <w:rPr>
          <w:rFonts w:ascii="Times New Roman" w:eastAsia="SimSun" w:hAnsi="Times New Roman" w:cs="Times New Roman"/>
          <w:sz w:val="24"/>
          <w:szCs w:val="24"/>
        </w:rPr>
        <w:t xml:space="preserve"> тыс. рублей;</w:t>
      </w:r>
    </w:p>
    <w:p w:rsidR="00B7418A" w:rsidRPr="00B7418A" w:rsidRDefault="00B7418A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7418A">
        <w:rPr>
          <w:rFonts w:ascii="Times New Roman" w:eastAsia="SimSun" w:hAnsi="Times New Roman" w:cs="Times New Roman"/>
          <w:sz w:val="24"/>
          <w:szCs w:val="24"/>
        </w:rPr>
        <w:t xml:space="preserve">в 2018 году –    </w:t>
      </w:r>
      <w:r w:rsidR="005F3558">
        <w:rPr>
          <w:rFonts w:ascii="Times New Roman" w:eastAsia="SimSun" w:hAnsi="Times New Roman" w:cs="Times New Roman"/>
          <w:sz w:val="24"/>
          <w:szCs w:val="24"/>
        </w:rPr>
        <w:t>807</w:t>
      </w:r>
      <w:r w:rsidR="0022543D">
        <w:rPr>
          <w:rFonts w:ascii="Times New Roman" w:eastAsia="SimSun" w:hAnsi="Times New Roman" w:cs="Times New Roman"/>
          <w:sz w:val="24"/>
          <w:szCs w:val="24"/>
        </w:rPr>
        <w:t>.</w:t>
      </w:r>
      <w:r w:rsidR="005F3558">
        <w:rPr>
          <w:rFonts w:ascii="Times New Roman" w:eastAsia="SimSun" w:hAnsi="Times New Roman" w:cs="Times New Roman"/>
          <w:sz w:val="24"/>
          <w:szCs w:val="24"/>
        </w:rPr>
        <w:t>5</w:t>
      </w:r>
      <w:r w:rsidRPr="00B7418A">
        <w:rPr>
          <w:rFonts w:ascii="Times New Roman" w:eastAsia="SimSun" w:hAnsi="Times New Roman" w:cs="Times New Roman"/>
          <w:sz w:val="24"/>
          <w:szCs w:val="24"/>
        </w:rPr>
        <w:t xml:space="preserve"> тыс. рублей;</w:t>
      </w:r>
    </w:p>
    <w:p w:rsidR="00B7418A" w:rsidRPr="00B7418A" w:rsidRDefault="00B7418A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7418A">
        <w:rPr>
          <w:rFonts w:ascii="Times New Roman" w:eastAsia="SimSun" w:hAnsi="Times New Roman" w:cs="Times New Roman"/>
          <w:sz w:val="24"/>
          <w:szCs w:val="24"/>
        </w:rPr>
        <w:t xml:space="preserve">в 2019 году –    </w:t>
      </w:r>
      <w:r w:rsidR="005F3558">
        <w:rPr>
          <w:rFonts w:ascii="Times New Roman" w:eastAsia="SimSun" w:hAnsi="Times New Roman" w:cs="Times New Roman"/>
          <w:sz w:val="24"/>
          <w:szCs w:val="24"/>
        </w:rPr>
        <w:t>807</w:t>
      </w:r>
      <w:r w:rsidR="0022543D">
        <w:rPr>
          <w:rFonts w:ascii="Times New Roman" w:eastAsia="SimSun" w:hAnsi="Times New Roman" w:cs="Times New Roman"/>
          <w:sz w:val="24"/>
          <w:szCs w:val="24"/>
        </w:rPr>
        <w:t>.</w:t>
      </w:r>
      <w:r w:rsidR="005F3558">
        <w:rPr>
          <w:rFonts w:ascii="Times New Roman" w:eastAsia="SimSun" w:hAnsi="Times New Roman" w:cs="Times New Roman"/>
          <w:sz w:val="24"/>
          <w:szCs w:val="24"/>
        </w:rPr>
        <w:t>5</w:t>
      </w:r>
      <w:r w:rsidRPr="00B7418A">
        <w:rPr>
          <w:rFonts w:ascii="Times New Roman" w:eastAsia="SimSun" w:hAnsi="Times New Roman" w:cs="Times New Roman"/>
          <w:sz w:val="24"/>
          <w:szCs w:val="24"/>
        </w:rPr>
        <w:t xml:space="preserve"> тыс. рублей;</w:t>
      </w:r>
    </w:p>
    <w:p w:rsidR="00B7418A" w:rsidRDefault="00B7418A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7418A">
        <w:rPr>
          <w:rFonts w:ascii="Times New Roman" w:eastAsia="SimSun" w:hAnsi="Times New Roman" w:cs="Times New Roman"/>
          <w:sz w:val="24"/>
          <w:szCs w:val="24"/>
        </w:rPr>
        <w:t xml:space="preserve">в 2020 году –    </w:t>
      </w:r>
      <w:r w:rsidR="005F3558">
        <w:rPr>
          <w:rFonts w:ascii="Times New Roman" w:eastAsia="SimSun" w:hAnsi="Times New Roman" w:cs="Times New Roman"/>
          <w:sz w:val="24"/>
          <w:szCs w:val="24"/>
        </w:rPr>
        <w:t>807</w:t>
      </w:r>
      <w:r w:rsidR="0022543D">
        <w:rPr>
          <w:rFonts w:ascii="Times New Roman" w:eastAsia="SimSun" w:hAnsi="Times New Roman" w:cs="Times New Roman"/>
          <w:sz w:val="24"/>
          <w:szCs w:val="24"/>
        </w:rPr>
        <w:t>.</w:t>
      </w:r>
      <w:r w:rsidR="005F3558">
        <w:rPr>
          <w:rFonts w:ascii="Times New Roman" w:eastAsia="SimSun" w:hAnsi="Times New Roman" w:cs="Times New Roman"/>
          <w:sz w:val="24"/>
          <w:szCs w:val="24"/>
        </w:rPr>
        <w:t>5</w:t>
      </w:r>
      <w:r w:rsidRPr="00B7418A">
        <w:rPr>
          <w:rFonts w:ascii="Times New Roman" w:eastAsia="SimSun" w:hAnsi="Times New Roman" w:cs="Times New Roman"/>
          <w:sz w:val="24"/>
          <w:szCs w:val="24"/>
        </w:rPr>
        <w:t>тыс. рублей.</w:t>
      </w:r>
    </w:p>
    <w:p w:rsidR="005F3558" w:rsidRDefault="005F3558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В том числе:</w:t>
      </w:r>
    </w:p>
    <w:p w:rsidR="005F3558" w:rsidRDefault="005F3558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- за счет областного бюджета – 648.6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5F3558" w:rsidRDefault="005F3558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в 2014 году – 216.2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5F3558" w:rsidRDefault="002C0402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в 2015 году – 108.1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2C0402" w:rsidRDefault="002C0402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в 2016 году – 108.1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2C0402" w:rsidRDefault="002C0402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в 2017 году - 216.2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2C0402" w:rsidRDefault="002C0402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в 2018 году – 0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2C0402" w:rsidRDefault="002C0402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в 2019 году – 0тыс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>уб.</w:t>
      </w:r>
    </w:p>
    <w:p w:rsidR="002C0402" w:rsidRDefault="002C0402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в 2019 году -  0тыс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>уб.</w:t>
      </w:r>
    </w:p>
    <w:p w:rsidR="002C0402" w:rsidRDefault="002C0402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в 2020 году – 0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2C0402" w:rsidRDefault="002C0402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- за счет средств бюджета района – 31.7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2C0402" w:rsidRDefault="002C0402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в 2014 году – 12.2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2C0402" w:rsidRDefault="002C0402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в 2015 году – 6.1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2C0402" w:rsidRDefault="002C0402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в 2016 году – 5.8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2C0402" w:rsidRDefault="002C0402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в 2017 году – 7.6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2C0402" w:rsidRDefault="002C0402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в 2018 году – 0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2C0402" w:rsidRDefault="002C0402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в 2019 году – 0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2C0402" w:rsidRDefault="002C0402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в 2020 году – 0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2C0402" w:rsidRDefault="002C0402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- за счет бюджета поселения – 5696.7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2C0402" w:rsidRDefault="00357D4D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в2014 году – 871.4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357D4D" w:rsidRDefault="00357D4D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в2015 году – 778.2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357D4D" w:rsidRDefault="00357D4D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в 2016 году – 810.4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357D4D" w:rsidRDefault="00357D4D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в 2017 году – 814.2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357D4D" w:rsidRDefault="00357D4D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в 2018 году – 807.5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357D4D" w:rsidRDefault="00357D4D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в 2019 году – 807.5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357D4D" w:rsidRDefault="00357D4D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в 2020 году – 807.5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>.</w:t>
      </w:r>
    </w:p>
    <w:p w:rsidR="00357D4D" w:rsidRPr="00B7418A" w:rsidRDefault="00357D4D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B7418A" w:rsidRPr="00B7418A" w:rsidRDefault="00B7418A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7418A">
        <w:rPr>
          <w:rFonts w:ascii="Times New Roman" w:eastAsia="SimSun" w:hAnsi="Times New Roman" w:cs="Times New Roman"/>
          <w:sz w:val="24"/>
          <w:szCs w:val="24"/>
        </w:rPr>
        <w:t xml:space="preserve">3.2 Раздел 4 Информация по ресурсному обеспечению подпрограммы  муниципальной </w:t>
      </w:r>
      <w:proofErr w:type="spellStart"/>
      <w:r w:rsidRPr="00B7418A">
        <w:rPr>
          <w:rFonts w:ascii="Times New Roman" w:eastAsia="SimSun" w:hAnsi="Times New Roman" w:cs="Times New Roman"/>
          <w:sz w:val="24"/>
          <w:szCs w:val="24"/>
        </w:rPr>
        <w:t>программыизложить</w:t>
      </w:r>
      <w:proofErr w:type="spellEnd"/>
      <w:r w:rsidRPr="00B7418A">
        <w:rPr>
          <w:rFonts w:ascii="Times New Roman" w:eastAsia="SimSun" w:hAnsi="Times New Roman" w:cs="Times New Roman"/>
          <w:sz w:val="24"/>
          <w:szCs w:val="24"/>
        </w:rPr>
        <w:t xml:space="preserve"> в следующей редакции:</w:t>
      </w:r>
    </w:p>
    <w:p w:rsidR="00B7418A" w:rsidRPr="00B7418A" w:rsidRDefault="00B7418A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7418A">
        <w:rPr>
          <w:rFonts w:ascii="Times New Roman" w:eastAsia="SimSun" w:hAnsi="Times New Roman" w:cs="Times New Roman"/>
          <w:sz w:val="24"/>
          <w:szCs w:val="24"/>
        </w:rPr>
        <w:t xml:space="preserve">Источниками финансирования подпрограммы являются средства бюджета поселения. </w:t>
      </w:r>
    </w:p>
    <w:p w:rsidR="00B7418A" w:rsidRPr="00B7418A" w:rsidRDefault="00B7418A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7418A">
        <w:rPr>
          <w:rFonts w:ascii="Times New Roman" w:eastAsia="SimSun" w:hAnsi="Times New Roman" w:cs="Times New Roman"/>
          <w:sz w:val="24"/>
          <w:szCs w:val="24"/>
        </w:rPr>
        <w:t xml:space="preserve">Общий объем финансового обеспечения реализации подпрограммы  в 2014 - 2020 годах составляет </w:t>
      </w:r>
      <w:r w:rsidR="00357D4D">
        <w:rPr>
          <w:rFonts w:ascii="Times New Roman" w:eastAsia="SimSun" w:hAnsi="Times New Roman" w:cs="Times New Roman"/>
          <w:sz w:val="24"/>
          <w:szCs w:val="24"/>
        </w:rPr>
        <w:t>-6377</w:t>
      </w:r>
      <w:r w:rsidR="0022543D">
        <w:rPr>
          <w:rFonts w:ascii="Times New Roman" w:eastAsia="SimSun" w:hAnsi="Times New Roman" w:cs="Times New Roman"/>
          <w:sz w:val="24"/>
          <w:szCs w:val="24"/>
        </w:rPr>
        <w:t>.</w:t>
      </w:r>
      <w:r w:rsidR="00357D4D">
        <w:rPr>
          <w:rFonts w:ascii="Times New Roman" w:eastAsia="SimSun" w:hAnsi="Times New Roman" w:cs="Times New Roman"/>
          <w:sz w:val="24"/>
          <w:szCs w:val="24"/>
        </w:rPr>
        <w:t>0</w:t>
      </w:r>
      <w:r w:rsidRPr="00B7418A">
        <w:rPr>
          <w:rFonts w:ascii="Times New Roman" w:eastAsia="SimSun" w:hAnsi="Times New Roman" w:cs="Times New Roman"/>
          <w:sz w:val="24"/>
          <w:szCs w:val="24"/>
        </w:rPr>
        <w:t xml:space="preserve">тыс. рублей, в том числе: </w:t>
      </w:r>
    </w:p>
    <w:p w:rsidR="00B7418A" w:rsidRPr="00B7418A" w:rsidRDefault="00B7418A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7418A">
        <w:rPr>
          <w:rFonts w:ascii="Times New Roman" w:eastAsia="SimSun" w:hAnsi="Times New Roman" w:cs="Times New Roman"/>
          <w:sz w:val="24"/>
          <w:szCs w:val="24"/>
        </w:rPr>
        <w:t xml:space="preserve">в 2014 году –     </w:t>
      </w:r>
      <w:r w:rsidR="0022543D">
        <w:rPr>
          <w:rFonts w:ascii="Times New Roman" w:eastAsia="SimSun" w:hAnsi="Times New Roman" w:cs="Times New Roman"/>
          <w:sz w:val="24"/>
          <w:szCs w:val="24"/>
        </w:rPr>
        <w:t>1099.8</w:t>
      </w:r>
      <w:r w:rsidRPr="00B7418A">
        <w:rPr>
          <w:rFonts w:ascii="Times New Roman" w:eastAsia="SimSun" w:hAnsi="Times New Roman" w:cs="Times New Roman"/>
          <w:sz w:val="24"/>
          <w:szCs w:val="24"/>
        </w:rPr>
        <w:t>тыс. рублей;</w:t>
      </w:r>
    </w:p>
    <w:p w:rsidR="00B7418A" w:rsidRPr="00B7418A" w:rsidRDefault="00B7418A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7418A">
        <w:rPr>
          <w:rFonts w:ascii="Times New Roman" w:eastAsia="SimSun" w:hAnsi="Times New Roman" w:cs="Times New Roman"/>
          <w:sz w:val="24"/>
          <w:szCs w:val="24"/>
        </w:rPr>
        <w:t xml:space="preserve">в 2015 году –     </w:t>
      </w:r>
      <w:r w:rsidR="00357D4D">
        <w:rPr>
          <w:rFonts w:ascii="Times New Roman" w:eastAsia="SimSun" w:hAnsi="Times New Roman" w:cs="Times New Roman"/>
          <w:sz w:val="24"/>
          <w:szCs w:val="24"/>
        </w:rPr>
        <w:t>892</w:t>
      </w:r>
      <w:r w:rsidR="0022543D">
        <w:rPr>
          <w:rFonts w:ascii="Times New Roman" w:eastAsia="SimSun" w:hAnsi="Times New Roman" w:cs="Times New Roman"/>
          <w:sz w:val="24"/>
          <w:szCs w:val="24"/>
        </w:rPr>
        <w:t>.</w:t>
      </w:r>
      <w:r w:rsidR="00357D4D">
        <w:rPr>
          <w:rFonts w:ascii="Times New Roman" w:eastAsia="SimSun" w:hAnsi="Times New Roman" w:cs="Times New Roman"/>
          <w:sz w:val="24"/>
          <w:szCs w:val="24"/>
        </w:rPr>
        <w:t>4</w:t>
      </w:r>
      <w:r w:rsidRPr="00B7418A">
        <w:rPr>
          <w:rFonts w:ascii="Times New Roman" w:eastAsia="SimSun" w:hAnsi="Times New Roman" w:cs="Times New Roman"/>
          <w:sz w:val="24"/>
          <w:szCs w:val="24"/>
        </w:rPr>
        <w:t xml:space="preserve"> тыс. рублей;</w:t>
      </w:r>
    </w:p>
    <w:p w:rsidR="00B7418A" w:rsidRPr="00B7418A" w:rsidRDefault="00B7418A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7418A">
        <w:rPr>
          <w:rFonts w:ascii="Times New Roman" w:eastAsia="SimSun" w:hAnsi="Times New Roman" w:cs="Times New Roman"/>
          <w:sz w:val="24"/>
          <w:szCs w:val="24"/>
        </w:rPr>
        <w:t xml:space="preserve">в 2016 году –     </w:t>
      </w:r>
      <w:r w:rsidR="00357D4D">
        <w:rPr>
          <w:rFonts w:ascii="Times New Roman" w:eastAsia="SimSun" w:hAnsi="Times New Roman" w:cs="Times New Roman"/>
          <w:sz w:val="24"/>
          <w:szCs w:val="24"/>
        </w:rPr>
        <w:t>924</w:t>
      </w:r>
      <w:r w:rsidR="0022543D">
        <w:rPr>
          <w:rFonts w:ascii="Times New Roman" w:eastAsia="SimSun" w:hAnsi="Times New Roman" w:cs="Times New Roman"/>
          <w:sz w:val="24"/>
          <w:szCs w:val="24"/>
        </w:rPr>
        <w:t>.</w:t>
      </w:r>
      <w:r w:rsidR="00357D4D">
        <w:rPr>
          <w:rFonts w:ascii="Times New Roman" w:eastAsia="SimSun" w:hAnsi="Times New Roman" w:cs="Times New Roman"/>
          <w:sz w:val="24"/>
          <w:szCs w:val="24"/>
        </w:rPr>
        <w:t>3</w:t>
      </w:r>
      <w:r w:rsidRPr="00B7418A">
        <w:rPr>
          <w:rFonts w:ascii="Times New Roman" w:eastAsia="SimSun" w:hAnsi="Times New Roman" w:cs="Times New Roman"/>
          <w:sz w:val="24"/>
          <w:szCs w:val="24"/>
        </w:rPr>
        <w:t xml:space="preserve"> тыс. рублей;</w:t>
      </w:r>
    </w:p>
    <w:p w:rsidR="00B7418A" w:rsidRPr="00B7418A" w:rsidRDefault="00B7418A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7418A">
        <w:rPr>
          <w:rFonts w:ascii="Times New Roman" w:eastAsia="SimSun" w:hAnsi="Times New Roman" w:cs="Times New Roman"/>
          <w:sz w:val="24"/>
          <w:szCs w:val="24"/>
        </w:rPr>
        <w:t xml:space="preserve">в 2017 году –     </w:t>
      </w:r>
      <w:r w:rsidR="00357D4D">
        <w:rPr>
          <w:rFonts w:ascii="Times New Roman" w:eastAsia="SimSun" w:hAnsi="Times New Roman" w:cs="Times New Roman"/>
          <w:sz w:val="24"/>
          <w:szCs w:val="24"/>
        </w:rPr>
        <w:t>1038</w:t>
      </w:r>
      <w:r w:rsidR="0022543D">
        <w:rPr>
          <w:rFonts w:ascii="Times New Roman" w:eastAsia="SimSun" w:hAnsi="Times New Roman" w:cs="Times New Roman"/>
          <w:sz w:val="24"/>
          <w:szCs w:val="24"/>
        </w:rPr>
        <w:t>.</w:t>
      </w:r>
      <w:r w:rsidR="00357D4D">
        <w:rPr>
          <w:rFonts w:ascii="Times New Roman" w:eastAsia="SimSun" w:hAnsi="Times New Roman" w:cs="Times New Roman"/>
          <w:sz w:val="24"/>
          <w:szCs w:val="24"/>
        </w:rPr>
        <w:t>0</w:t>
      </w:r>
      <w:r w:rsidRPr="00B7418A">
        <w:rPr>
          <w:rFonts w:ascii="Times New Roman" w:eastAsia="SimSun" w:hAnsi="Times New Roman" w:cs="Times New Roman"/>
          <w:sz w:val="24"/>
          <w:szCs w:val="24"/>
        </w:rPr>
        <w:t xml:space="preserve"> тыс. рублей;</w:t>
      </w:r>
    </w:p>
    <w:p w:rsidR="00B7418A" w:rsidRPr="00B7418A" w:rsidRDefault="00B7418A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7418A">
        <w:rPr>
          <w:rFonts w:ascii="Times New Roman" w:eastAsia="SimSun" w:hAnsi="Times New Roman" w:cs="Times New Roman"/>
          <w:sz w:val="24"/>
          <w:szCs w:val="24"/>
        </w:rPr>
        <w:t xml:space="preserve">в 2018 году –    </w:t>
      </w:r>
      <w:r w:rsidR="0022543D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57D4D">
        <w:rPr>
          <w:rFonts w:ascii="Times New Roman" w:eastAsia="SimSun" w:hAnsi="Times New Roman" w:cs="Times New Roman"/>
          <w:sz w:val="24"/>
          <w:szCs w:val="24"/>
        </w:rPr>
        <w:t>807</w:t>
      </w:r>
      <w:r w:rsidR="0022543D">
        <w:rPr>
          <w:rFonts w:ascii="Times New Roman" w:eastAsia="SimSun" w:hAnsi="Times New Roman" w:cs="Times New Roman"/>
          <w:sz w:val="24"/>
          <w:szCs w:val="24"/>
        </w:rPr>
        <w:t>.</w:t>
      </w:r>
      <w:r w:rsidR="00357D4D">
        <w:rPr>
          <w:rFonts w:ascii="Times New Roman" w:eastAsia="SimSun" w:hAnsi="Times New Roman" w:cs="Times New Roman"/>
          <w:sz w:val="24"/>
          <w:szCs w:val="24"/>
        </w:rPr>
        <w:t>5</w:t>
      </w:r>
      <w:r w:rsidRPr="00B7418A">
        <w:rPr>
          <w:rFonts w:ascii="Times New Roman" w:eastAsia="SimSun" w:hAnsi="Times New Roman" w:cs="Times New Roman"/>
          <w:sz w:val="24"/>
          <w:szCs w:val="24"/>
        </w:rPr>
        <w:t xml:space="preserve"> тыс. рублей;</w:t>
      </w:r>
    </w:p>
    <w:p w:rsidR="00B7418A" w:rsidRPr="00B7418A" w:rsidRDefault="00B7418A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7418A">
        <w:rPr>
          <w:rFonts w:ascii="Times New Roman" w:eastAsia="SimSun" w:hAnsi="Times New Roman" w:cs="Times New Roman"/>
          <w:sz w:val="24"/>
          <w:szCs w:val="24"/>
        </w:rPr>
        <w:lastRenderedPageBreak/>
        <w:t xml:space="preserve">в 2019 году –   </w:t>
      </w:r>
      <w:r w:rsidR="0022543D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B7418A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57D4D">
        <w:rPr>
          <w:rFonts w:ascii="Times New Roman" w:eastAsia="SimSun" w:hAnsi="Times New Roman" w:cs="Times New Roman"/>
          <w:sz w:val="24"/>
          <w:szCs w:val="24"/>
        </w:rPr>
        <w:t>807</w:t>
      </w:r>
      <w:r w:rsidR="0022543D">
        <w:rPr>
          <w:rFonts w:ascii="Times New Roman" w:eastAsia="SimSun" w:hAnsi="Times New Roman" w:cs="Times New Roman"/>
          <w:sz w:val="24"/>
          <w:szCs w:val="24"/>
        </w:rPr>
        <w:t>.</w:t>
      </w:r>
      <w:r w:rsidR="00357D4D">
        <w:rPr>
          <w:rFonts w:ascii="Times New Roman" w:eastAsia="SimSun" w:hAnsi="Times New Roman" w:cs="Times New Roman"/>
          <w:sz w:val="24"/>
          <w:szCs w:val="24"/>
        </w:rPr>
        <w:t>5</w:t>
      </w:r>
      <w:r w:rsidRPr="00B7418A">
        <w:rPr>
          <w:rFonts w:ascii="Times New Roman" w:eastAsia="SimSun" w:hAnsi="Times New Roman" w:cs="Times New Roman"/>
          <w:sz w:val="24"/>
          <w:szCs w:val="24"/>
        </w:rPr>
        <w:t xml:space="preserve"> тыс. рублей;</w:t>
      </w:r>
    </w:p>
    <w:p w:rsidR="00B7418A" w:rsidRDefault="00B7418A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7418A">
        <w:rPr>
          <w:rFonts w:ascii="Times New Roman" w:eastAsia="SimSun" w:hAnsi="Times New Roman" w:cs="Times New Roman"/>
          <w:sz w:val="24"/>
          <w:szCs w:val="24"/>
        </w:rPr>
        <w:t xml:space="preserve">в 2020 году –     </w:t>
      </w:r>
      <w:r w:rsidR="00357D4D">
        <w:rPr>
          <w:rFonts w:ascii="Times New Roman" w:eastAsia="SimSun" w:hAnsi="Times New Roman" w:cs="Times New Roman"/>
          <w:sz w:val="24"/>
          <w:szCs w:val="24"/>
        </w:rPr>
        <w:t>807</w:t>
      </w:r>
      <w:r w:rsidR="0022543D">
        <w:rPr>
          <w:rFonts w:ascii="Times New Roman" w:eastAsia="SimSun" w:hAnsi="Times New Roman" w:cs="Times New Roman"/>
          <w:sz w:val="24"/>
          <w:szCs w:val="24"/>
        </w:rPr>
        <w:t>.</w:t>
      </w:r>
      <w:r w:rsidR="00357D4D">
        <w:rPr>
          <w:rFonts w:ascii="Times New Roman" w:eastAsia="SimSun" w:hAnsi="Times New Roman" w:cs="Times New Roman"/>
          <w:sz w:val="24"/>
          <w:szCs w:val="24"/>
        </w:rPr>
        <w:t>5</w:t>
      </w:r>
      <w:r w:rsidRPr="00B7418A">
        <w:rPr>
          <w:rFonts w:ascii="Times New Roman" w:eastAsia="SimSun" w:hAnsi="Times New Roman" w:cs="Times New Roman"/>
          <w:sz w:val="24"/>
          <w:szCs w:val="24"/>
        </w:rPr>
        <w:t xml:space="preserve"> тыс. рублей.</w:t>
      </w:r>
    </w:p>
    <w:p w:rsidR="00357D4D" w:rsidRPr="00B7418A" w:rsidRDefault="00357D4D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357D4D" w:rsidRPr="00357D4D" w:rsidRDefault="00357D4D" w:rsidP="00357D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57D4D">
        <w:rPr>
          <w:rFonts w:ascii="Times New Roman" w:eastAsia="SimSun" w:hAnsi="Times New Roman" w:cs="Times New Roman"/>
          <w:sz w:val="24"/>
          <w:szCs w:val="24"/>
        </w:rPr>
        <w:t>В том числе:</w:t>
      </w:r>
    </w:p>
    <w:p w:rsidR="00357D4D" w:rsidRPr="00357D4D" w:rsidRDefault="00357D4D" w:rsidP="00357D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57D4D">
        <w:rPr>
          <w:rFonts w:ascii="Times New Roman" w:eastAsia="SimSun" w:hAnsi="Times New Roman" w:cs="Times New Roman"/>
          <w:sz w:val="24"/>
          <w:szCs w:val="24"/>
        </w:rPr>
        <w:t xml:space="preserve">- за счет областного бюджета – 648.6 </w:t>
      </w:r>
      <w:proofErr w:type="spellStart"/>
      <w:r w:rsidRPr="00357D4D"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 w:rsidRPr="00357D4D"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 w:rsidRPr="00357D4D"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 w:rsidRPr="00357D4D">
        <w:rPr>
          <w:rFonts w:ascii="Times New Roman" w:eastAsia="SimSun" w:hAnsi="Times New Roman" w:cs="Times New Roman"/>
          <w:sz w:val="24"/>
          <w:szCs w:val="24"/>
        </w:rPr>
        <w:t>.</w:t>
      </w:r>
    </w:p>
    <w:p w:rsidR="00357D4D" w:rsidRPr="00357D4D" w:rsidRDefault="00357D4D" w:rsidP="00357D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57D4D">
        <w:rPr>
          <w:rFonts w:ascii="Times New Roman" w:eastAsia="SimSun" w:hAnsi="Times New Roman" w:cs="Times New Roman"/>
          <w:sz w:val="24"/>
          <w:szCs w:val="24"/>
        </w:rPr>
        <w:t xml:space="preserve">в 2014 году – 216.2 </w:t>
      </w:r>
      <w:proofErr w:type="spellStart"/>
      <w:r w:rsidRPr="00357D4D"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 w:rsidRPr="00357D4D"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 w:rsidRPr="00357D4D"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 w:rsidRPr="00357D4D">
        <w:rPr>
          <w:rFonts w:ascii="Times New Roman" w:eastAsia="SimSun" w:hAnsi="Times New Roman" w:cs="Times New Roman"/>
          <w:sz w:val="24"/>
          <w:szCs w:val="24"/>
        </w:rPr>
        <w:t>.</w:t>
      </w:r>
    </w:p>
    <w:p w:rsidR="00357D4D" w:rsidRPr="00357D4D" w:rsidRDefault="00357D4D" w:rsidP="00357D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57D4D">
        <w:rPr>
          <w:rFonts w:ascii="Times New Roman" w:eastAsia="SimSun" w:hAnsi="Times New Roman" w:cs="Times New Roman"/>
          <w:sz w:val="24"/>
          <w:szCs w:val="24"/>
        </w:rPr>
        <w:t xml:space="preserve">в 2015 году – 108.1 </w:t>
      </w:r>
      <w:proofErr w:type="spellStart"/>
      <w:r w:rsidRPr="00357D4D"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 w:rsidRPr="00357D4D"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 w:rsidRPr="00357D4D"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 w:rsidRPr="00357D4D">
        <w:rPr>
          <w:rFonts w:ascii="Times New Roman" w:eastAsia="SimSun" w:hAnsi="Times New Roman" w:cs="Times New Roman"/>
          <w:sz w:val="24"/>
          <w:szCs w:val="24"/>
        </w:rPr>
        <w:t>.</w:t>
      </w:r>
    </w:p>
    <w:p w:rsidR="00357D4D" w:rsidRPr="00357D4D" w:rsidRDefault="00357D4D" w:rsidP="00357D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57D4D">
        <w:rPr>
          <w:rFonts w:ascii="Times New Roman" w:eastAsia="SimSun" w:hAnsi="Times New Roman" w:cs="Times New Roman"/>
          <w:sz w:val="24"/>
          <w:szCs w:val="24"/>
        </w:rPr>
        <w:t xml:space="preserve">в 2016 году – 108.1 </w:t>
      </w:r>
      <w:proofErr w:type="spellStart"/>
      <w:r w:rsidRPr="00357D4D"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 w:rsidRPr="00357D4D"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 w:rsidRPr="00357D4D"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 w:rsidRPr="00357D4D">
        <w:rPr>
          <w:rFonts w:ascii="Times New Roman" w:eastAsia="SimSun" w:hAnsi="Times New Roman" w:cs="Times New Roman"/>
          <w:sz w:val="24"/>
          <w:szCs w:val="24"/>
        </w:rPr>
        <w:t>.</w:t>
      </w:r>
    </w:p>
    <w:p w:rsidR="00357D4D" w:rsidRPr="00357D4D" w:rsidRDefault="00357D4D" w:rsidP="00357D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57D4D">
        <w:rPr>
          <w:rFonts w:ascii="Times New Roman" w:eastAsia="SimSun" w:hAnsi="Times New Roman" w:cs="Times New Roman"/>
          <w:sz w:val="24"/>
          <w:szCs w:val="24"/>
        </w:rPr>
        <w:t xml:space="preserve">в 2017 году - 216.2 </w:t>
      </w:r>
      <w:proofErr w:type="spellStart"/>
      <w:r w:rsidRPr="00357D4D"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 w:rsidRPr="00357D4D"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 w:rsidRPr="00357D4D"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 w:rsidRPr="00357D4D">
        <w:rPr>
          <w:rFonts w:ascii="Times New Roman" w:eastAsia="SimSun" w:hAnsi="Times New Roman" w:cs="Times New Roman"/>
          <w:sz w:val="24"/>
          <w:szCs w:val="24"/>
        </w:rPr>
        <w:t>.</w:t>
      </w:r>
    </w:p>
    <w:p w:rsidR="00357D4D" w:rsidRPr="00357D4D" w:rsidRDefault="00357D4D" w:rsidP="00357D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57D4D">
        <w:rPr>
          <w:rFonts w:ascii="Times New Roman" w:eastAsia="SimSun" w:hAnsi="Times New Roman" w:cs="Times New Roman"/>
          <w:sz w:val="24"/>
          <w:szCs w:val="24"/>
        </w:rPr>
        <w:t xml:space="preserve">в 2018 году – 0 </w:t>
      </w:r>
      <w:proofErr w:type="spellStart"/>
      <w:r w:rsidRPr="00357D4D"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 w:rsidRPr="00357D4D"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 w:rsidRPr="00357D4D"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 w:rsidRPr="00357D4D">
        <w:rPr>
          <w:rFonts w:ascii="Times New Roman" w:eastAsia="SimSun" w:hAnsi="Times New Roman" w:cs="Times New Roman"/>
          <w:sz w:val="24"/>
          <w:szCs w:val="24"/>
        </w:rPr>
        <w:t>.</w:t>
      </w:r>
    </w:p>
    <w:p w:rsidR="00357D4D" w:rsidRPr="00357D4D" w:rsidRDefault="00357D4D" w:rsidP="00357D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57D4D">
        <w:rPr>
          <w:rFonts w:ascii="Times New Roman" w:eastAsia="SimSun" w:hAnsi="Times New Roman" w:cs="Times New Roman"/>
          <w:sz w:val="24"/>
          <w:szCs w:val="24"/>
        </w:rPr>
        <w:t>в 2019 году – 0тыс</w:t>
      </w:r>
      <w:proofErr w:type="gramStart"/>
      <w:r w:rsidRPr="00357D4D"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 w:rsidRPr="00357D4D">
        <w:rPr>
          <w:rFonts w:ascii="Times New Roman" w:eastAsia="SimSun" w:hAnsi="Times New Roman" w:cs="Times New Roman"/>
          <w:sz w:val="24"/>
          <w:szCs w:val="24"/>
        </w:rPr>
        <w:t>уб.</w:t>
      </w:r>
    </w:p>
    <w:p w:rsidR="00357D4D" w:rsidRPr="00357D4D" w:rsidRDefault="00357D4D" w:rsidP="00357D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57D4D">
        <w:rPr>
          <w:rFonts w:ascii="Times New Roman" w:eastAsia="SimSun" w:hAnsi="Times New Roman" w:cs="Times New Roman"/>
          <w:sz w:val="24"/>
          <w:szCs w:val="24"/>
        </w:rPr>
        <w:t>в 2019 году -  0тыс</w:t>
      </w:r>
      <w:proofErr w:type="gramStart"/>
      <w:r w:rsidRPr="00357D4D"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 w:rsidRPr="00357D4D">
        <w:rPr>
          <w:rFonts w:ascii="Times New Roman" w:eastAsia="SimSun" w:hAnsi="Times New Roman" w:cs="Times New Roman"/>
          <w:sz w:val="24"/>
          <w:szCs w:val="24"/>
        </w:rPr>
        <w:t>уб.</w:t>
      </w:r>
    </w:p>
    <w:p w:rsidR="00357D4D" w:rsidRPr="00357D4D" w:rsidRDefault="00357D4D" w:rsidP="00357D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57D4D">
        <w:rPr>
          <w:rFonts w:ascii="Times New Roman" w:eastAsia="SimSun" w:hAnsi="Times New Roman" w:cs="Times New Roman"/>
          <w:sz w:val="24"/>
          <w:szCs w:val="24"/>
        </w:rPr>
        <w:t xml:space="preserve">в 2020 году – 0 </w:t>
      </w:r>
      <w:proofErr w:type="spellStart"/>
      <w:r w:rsidRPr="00357D4D"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 w:rsidRPr="00357D4D"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 w:rsidRPr="00357D4D"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 w:rsidRPr="00357D4D">
        <w:rPr>
          <w:rFonts w:ascii="Times New Roman" w:eastAsia="SimSun" w:hAnsi="Times New Roman" w:cs="Times New Roman"/>
          <w:sz w:val="24"/>
          <w:szCs w:val="24"/>
        </w:rPr>
        <w:t>.</w:t>
      </w:r>
    </w:p>
    <w:p w:rsidR="00357D4D" w:rsidRPr="00357D4D" w:rsidRDefault="00357D4D" w:rsidP="00357D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57D4D">
        <w:rPr>
          <w:rFonts w:ascii="Times New Roman" w:eastAsia="SimSun" w:hAnsi="Times New Roman" w:cs="Times New Roman"/>
          <w:sz w:val="24"/>
          <w:szCs w:val="24"/>
        </w:rPr>
        <w:t xml:space="preserve">- за счет средств бюджета района – 31.7 </w:t>
      </w:r>
      <w:proofErr w:type="spellStart"/>
      <w:r w:rsidRPr="00357D4D"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 w:rsidRPr="00357D4D"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 w:rsidRPr="00357D4D"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 w:rsidRPr="00357D4D">
        <w:rPr>
          <w:rFonts w:ascii="Times New Roman" w:eastAsia="SimSun" w:hAnsi="Times New Roman" w:cs="Times New Roman"/>
          <w:sz w:val="24"/>
          <w:szCs w:val="24"/>
        </w:rPr>
        <w:t>.</w:t>
      </w:r>
    </w:p>
    <w:p w:rsidR="00357D4D" w:rsidRPr="00357D4D" w:rsidRDefault="00357D4D" w:rsidP="00357D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57D4D">
        <w:rPr>
          <w:rFonts w:ascii="Times New Roman" w:eastAsia="SimSun" w:hAnsi="Times New Roman" w:cs="Times New Roman"/>
          <w:sz w:val="24"/>
          <w:szCs w:val="24"/>
        </w:rPr>
        <w:t xml:space="preserve">в 2014 году – 12.2 </w:t>
      </w:r>
      <w:proofErr w:type="spellStart"/>
      <w:r w:rsidRPr="00357D4D"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 w:rsidRPr="00357D4D"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 w:rsidRPr="00357D4D"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 w:rsidRPr="00357D4D">
        <w:rPr>
          <w:rFonts w:ascii="Times New Roman" w:eastAsia="SimSun" w:hAnsi="Times New Roman" w:cs="Times New Roman"/>
          <w:sz w:val="24"/>
          <w:szCs w:val="24"/>
        </w:rPr>
        <w:t>.</w:t>
      </w:r>
    </w:p>
    <w:p w:rsidR="00357D4D" w:rsidRPr="00357D4D" w:rsidRDefault="00357D4D" w:rsidP="00357D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57D4D">
        <w:rPr>
          <w:rFonts w:ascii="Times New Roman" w:eastAsia="SimSun" w:hAnsi="Times New Roman" w:cs="Times New Roman"/>
          <w:sz w:val="24"/>
          <w:szCs w:val="24"/>
        </w:rPr>
        <w:t xml:space="preserve">в 2015 году – 6.1 </w:t>
      </w:r>
      <w:proofErr w:type="spellStart"/>
      <w:r w:rsidRPr="00357D4D"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 w:rsidRPr="00357D4D"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 w:rsidRPr="00357D4D"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 w:rsidRPr="00357D4D">
        <w:rPr>
          <w:rFonts w:ascii="Times New Roman" w:eastAsia="SimSun" w:hAnsi="Times New Roman" w:cs="Times New Roman"/>
          <w:sz w:val="24"/>
          <w:szCs w:val="24"/>
        </w:rPr>
        <w:t>.</w:t>
      </w:r>
    </w:p>
    <w:p w:rsidR="00357D4D" w:rsidRPr="00357D4D" w:rsidRDefault="00357D4D" w:rsidP="00357D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57D4D">
        <w:rPr>
          <w:rFonts w:ascii="Times New Roman" w:eastAsia="SimSun" w:hAnsi="Times New Roman" w:cs="Times New Roman"/>
          <w:sz w:val="24"/>
          <w:szCs w:val="24"/>
        </w:rPr>
        <w:t xml:space="preserve">в 2016 году – 5.8 </w:t>
      </w:r>
      <w:proofErr w:type="spellStart"/>
      <w:r w:rsidRPr="00357D4D"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 w:rsidRPr="00357D4D"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 w:rsidRPr="00357D4D"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 w:rsidRPr="00357D4D">
        <w:rPr>
          <w:rFonts w:ascii="Times New Roman" w:eastAsia="SimSun" w:hAnsi="Times New Roman" w:cs="Times New Roman"/>
          <w:sz w:val="24"/>
          <w:szCs w:val="24"/>
        </w:rPr>
        <w:t>.</w:t>
      </w:r>
    </w:p>
    <w:p w:rsidR="00357D4D" w:rsidRPr="00357D4D" w:rsidRDefault="00357D4D" w:rsidP="00357D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57D4D">
        <w:rPr>
          <w:rFonts w:ascii="Times New Roman" w:eastAsia="SimSun" w:hAnsi="Times New Roman" w:cs="Times New Roman"/>
          <w:sz w:val="24"/>
          <w:szCs w:val="24"/>
        </w:rPr>
        <w:t xml:space="preserve">в 2017 году – 7.6 </w:t>
      </w:r>
      <w:proofErr w:type="spellStart"/>
      <w:r w:rsidRPr="00357D4D"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 w:rsidRPr="00357D4D"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 w:rsidRPr="00357D4D"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 w:rsidRPr="00357D4D">
        <w:rPr>
          <w:rFonts w:ascii="Times New Roman" w:eastAsia="SimSun" w:hAnsi="Times New Roman" w:cs="Times New Roman"/>
          <w:sz w:val="24"/>
          <w:szCs w:val="24"/>
        </w:rPr>
        <w:t>.</w:t>
      </w:r>
    </w:p>
    <w:p w:rsidR="00357D4D" w:rsidRPr="00357D4D" w:rsidRDefault="00357D4D" w:rsidP="00357D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57D4D">
        <w:rPr>
          <w:rFonts w:ascii="Times New Roman" w:eastAsia="SimSun" w:hAnsi="Times New Roman" w:cs="Times New Roman"/>
          <w:sz w:val="24"/>
          <w:szCs w:val="24"/>
        </w:rPr>
        <w:t xml:space="preserve">в 2018 году – 0 </w:t>
      </w:r>
      <w:proofErr w:type="spellStart"/>
      <w:r w:rsidRPr="00357D4D"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 w:rsidRPr="00357D4D"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 w:rsidRPr="00357D4D"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 w:rsidRPr="00357D4D">
        <w:rPr>
          <w:rFonts w:ascii="Times New Roman" w:eastAsia="SimSun" w:hAnsi="Times New Roman" w:cs="Times New Roman"/>
          <w:sz w:val="24"/>
          <w:szCs w:val="24"/>
        </w:rPr>
        <w:t>.</w:t>
      </w:r>
    </w:p>
    <w:p w:rsidR="00357D4D" w:rsidRPr="00357D4D" w:rsidRDefault="00357D4D" w:rsidP="00357D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57D4D">
        <w:rPr>
          <w:rFonts w:ascii="Times New Roman" w:eastAsia="SimSun" w:hAnsi="Times New Roman" w:cs="Times New Roman"/>
          <w:sz w:val="24"/>
          <w:szCs w:val="24"/>
        </w:rPr>
        <w:t xml:space="preserve">в 2019 году – 0 </w:t>
      </w:r>
      <w:proofErr w:type="spellStart"/>
      <w:r w:rsidRPr="00357D4D"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 w:rsidRPr="00357D4D"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 w:rsidRPr="00357D4D"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 w:rsidRPr="00357D4D">
        <w:rPr>
          <w:rFonts w:ascii="Times New Roman" w:eastAsia="SimSun" w:hAnsi="Times New Roman" w:cs="Times New Roman"/>
          <w:sz w:val="24"/>
          <w:szCs w:val="24"/>
        </w:rPr>
        <w:t>.</w:t>
      </w:r>
    </w:p>
    <w:p w:rsidR="00357D4D" w:rsidRPr="00357D4D" w:rsidRDefault="00357D4D" w:rsidP="00357D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57D4D">
        <w:rPr>
          <w:rFonts w:ascii="Times New Roman" w:eastAsia="SimSun" w:hAnsi="Times New Roman" w:cs="Times New Roman"/>
          <w:sz w:val="24"/>
          <w:szCs w:val="24"/>
        </w:rPr>
        <w:t xml:space="preserve">в 2020 году – 0 </w:t>
      </w:r>
      <w:proofErr w:type="spellStart"/>
      <w:r w:rsidRPr="00357D4D"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 w:rsidRPr="00357D4D"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 w:rsidRPr="00357D4D"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 w:rsidRPr="00357D4D">
        <w:rPr>
          <w:rFonts w:ascii="Times New Roman" w:eastAsia="SimSun" w:hAnsi="Times New Roman" w:cs="Times New Roman"/>
          <w:sz w:val="24"/>
          <w:szCs w:val="24"/>
        </w:rPr>
        <w:t>.</w:t>
      </w:r>
    </w:p>
    <w:p w:rsidR="00357D4D" w:rsidRPr="00357D4D" w:rsidRDefault="00357D4D" w:rsidP="00357D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57D4D">
        <w:rPr>
          <w:rFonts w:ascii="Times New Roman" w:eastAsia="SimSun" w:hAnsi="Times New Roman" w:cs="Times New Roman"/>
          <w:sz w:val="24"/>
          <w:szCs w:val="24"/>
        </w:rPr>
        <w:t xml:space="preserve">- за счет бюджета поселения – 5696.7 </w:t>
      </w:r>
      <w:proofErr w:type="spellStart"/>
      <w:r w:rsidRPr="00357D4D"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 w:rsidRPr="00357D4D"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 w:rsidRPr="00357D4D"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 w:rsidRPr="00357D4D">
        <w:rPr>
          <w:rFonts w:ascii="Times New Roman" w:eastAsia="SimSun" w:hAnsi="Times New Roman" w:cs="Times New Roman"/>
          <w:sz w:val="24"/>
          <w:szCs w:val="24"/>
        </w:rPr>
        <w:t>.</w:t>
      </w:r>
    </w:p>
    <w:p w:rsidR="00357D4D" w:rsidRPr="00357D4D" w:rsidRDefault="00357D4D" w:rsidP="00357D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57D4D">
        <w:rPr>
          <w:rFonts w:ascii="Times New Roman" w:eastAsia="SimSun" w:hAnsi="Times New Roman" w:cs="Times New Roman"/>
          <w:sz w:val="24"/>
          <w:szCs w:val="24"/>
        </w:rPr>
        <w:t xml:space="preserve">в2014 году – 871.4 </w:t>
      </w:r>
      <w:proofErr w:type="spellStart"/>
      <w:r w:rsidRPr="00357D4D"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 w:rsidRPr="00357D4D"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 w:rsidRPr="00357D4D"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 w:rsidRPr="00357D4D">
        <w:rPr>
          <w:rFonts w:ascii="Times New Roman" w:eastAsia="SimSun" w:hAnsi="Times New Roman" w:cs="Times New Roman"/>
          <w:sz w:val="24"/>
          <w:szCs w:val="24"/>
        </w:rPr>
        <w:t>.</w:t>
      </w:r>
    </w:p>
    <w:p w:rsidR="00357D4D" w:rsidRPr="00357D4D" w:rsidRDefault="00357D4D" w:rsidP="00357D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57D4D">
        <w:rPr>
          <w:rFonts w:ascii="Times New Roman" w:eastAsia="SimSun" w:hAnsi="Times New Roman" w:cs="Times New Roman"/>
          <w:sz w:val="24"/>
          <w:szCs w:val="24"/>
        </w:rPr>
        <w:t xml:space="preserve">в2015 году – 778.2 </w:t>
      </w:r>
      <w:proofErr w:type="spellStart"/>
      <w:r w:rsidRPr="00357D4D"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 w:rsidRPr="00357D4D"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 w:rsidRPr="00357D4D"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 w:rsidRPr="00357D4D">
        <w:rPr>
          <w:rFonts w:ascii="Times New Roman" w:eastAsia="SimSun" w:hAnsi="Times New Roman" w:cs="Times New Roman"/>
          <w:sz w:val="24"/>
          <w:szCs w:val="24"/>
        </w:rPr>
        <w:t>.</w:t>
      </w:r>
    </w:p>
    <w:p w:rsidR="00357D4D" w:rsidRPr="00357D4D" w:rsidRDefault="00357D4D" w:rsidP="00357D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57D4D">
        <w:rPr>
          <w:rFonts w:ascii="Times New Roman" w:eastAsia="SimSun" w:hAnsi="Times New Roman" w:cs="Times New Roman"/>
          <w:sz w:val="24"/>
          <w:szCs w:val="24"/>
        </w:rPr>
        <w:t xml:space="preserve">в 2016 году – 810.4 </w:t>
      </w:r>
      <w:proofErr w:type="spellStart"/>
      <w:r w:rsidRPr="00357D4D"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 w:rsidRPr="00357D4D"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 w:rsidRPr="00357D4D"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 w:rsidRPr="00357D4D">
        <w:rPr>
          <w:rFonts w:ascii="Times New Roman" w:eastAsia="SimSun" w:hAnsi="Times New Roman" w:cs="Times New Roman"/>
          <w:sz w:val="24"/>
          <w:szCs w:val="24"/>
        </w:rPr>
        <w:t>.</w:t>
      </w:r>
    </w:p>
    <w:p w:rsidR="00357D4D" w:rsidRPr="00357D4D" w:rsidRDefault="00357D4D" w:rsidP="00357D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57D4D">
        <w:rPr>
          <w:rFonts w:ascii="Times New Roman" w:eastAsia="SimSun" w:hAnsi="Times New Roman" w:cs="Times New Roman"/>
          <w:sz w:val="24"/>
          <w:szCs w:val="24"/>
        </w:rPr>
        <w:t xml:space="preserve">в 2017 году – 814.2 </w:t>
      </w:r>
      <w:proofErr w:type="spellStart"/>
      <w:r w:rsidRPr="00357D4D"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 w:rsidRPr="00357D4D"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 w:rsidRPr="00357D4D"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 w:rsidRPr="00357D4D">
        <w:rPr>
          <w:rFonts w:ascii="Times New Roman" w:eastAsia="SimSun" w:hAnsi="Times New Roman" w:cs="Times New Roman"/>
          <w:sz w:val="24"/>
          <w:szCs w:val="24"/>
        </w:rPr>
        <w:t>.</w:t>
      </w:r>
    </w:p>
    <w:p w:rsidR="00357D4D" w:rsidRPr="00357D4D" w:rsidRDefault="00357D4D" w:rsidP="00357D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57D4D">
        <w:rPr>
          <w:rFonts w:ascii="Times New Roman" w:eastAsia="SimSun" w:hAnsi="Times New Roman" w:cs="Times New Roman"/>
          <w:sz w:val="24"/>
          <w:szCs w:val="24"/>
        </w:rPr>
        <w:t xml:space="preserve">в 2018 году – 807.5 </w:t>
      </w:r>
      <w:proofErr w:type="spellStart"/>
      <w:r w:rsidRPr="00357D4D"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 w:rsidRPr="00357D4D"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 w:rsidRPr="00357D4D"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 w:rsidRPr="00357D4D">
        <w:rPr>
          <w:rFonts w:ascii="Times New Roman" w:eastAsia="SimSun" w:hAnsi="Times New Roman" w:cs="Times New Roman"/>
          <w:sz w:val="24"/>
          <w:szCs w:val="24"/>
        </w:rPr>
        <w:t>.</w:t>
      </w:r>
    </w:p>
    <w:p w:rsidR="00357D4D" w:rsidRPr="00357D4D" w:rsidRDefault="00357D4D" w:rsidP="00357D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57D4D">
        <w:rPr>
          <w:rFonts w:ascii="Times New Roman" w:eastAsia="SimSun" w:hAnsi="Times New Roman" w:cs="Times New Roman"/>
          <w:sz w:val="24"/>
          <w:szCs w:val="24"/>
        </w:rPr>
        <w:t xml:space="preserve">в 2019 году – 807.5 </w:t>
      </w:r>
      <w:proofErr w:type="spellStart"/>
      <w:r w:rsidRPr="00357D4D"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 w:rsidRPr="00357D4D"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 w:rsidRPr="00357D4D"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 w:rsidRPr="00357D4D">
        <w:rPr>
          <w:rFonts w:ascii="Times New Roman" w:eastAsia="SimSun" w:hAnsi="Times New Roman" w:cs="Times New Roman"/>
          <w:sz w:val="24"/>
          <w:szCs w:val="24"/>
        </w:rPr>
        <w:t>.</w:t>
      </w:r>
    </w:p>
    <w:p w:rsidR="00357D4D" w:rsidRPr="00357D4D" w:rsidRDefault="00357D4D" w:rsidP="00357D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57D4D">
        <w:rPr>
          <w:rFonts w:ascii="Times New Roman" w:eastAsia="SimSun" w:hAnsi="Times New Roman" w:cs="Times New Roman"/>
          <w:sz w:val="24"/>
          <w:szCs w:val="24"/>
        </w:rPr>
        <w:t xml:space="preserve">в 2020 году – 807.5 </w:t>
      </w:r>
      <w:proofErr w:type="spellStart"/>
      <w:r w:rsidRPr="00357D4D">
        <w:rPr>
          <w:rFonts w:ascii="Times New Roman" w:eastAsia="SimSun" w:hAnsi="Times New Roman" w:cs="Times New Roman"/>
          <w:sz w:val="24"/>
          <w:szCs w:val="24"/>
        </w:rPr>
        <w:t>тыс</w:t>
      </w:r>
      <w:proofErr w:type="gramStart"/>
      <w:r w:rsidRPr="00357D4D">
        <w:rPr>
          <w:rFonts w:ascii="Times New Roman" w:eastAsia="SimSun" w:hAnsi="Times New Roman" w:cs="Times New Roman"/>
          <w:sz w:val="24"/>
          <w:szCs w:val="24"/>
        </w:rPr>
        <w:t>.р</w:t>
      </w:r>
      <w:proofErr w:type="gramEnd"/>
      <w:r w:rsidRPr="00357D4D">
        <w:rPr>
          <w:rFonts w:ascii="Times New Roman" w:eastAsia="SimSun" w:hAnsi="Times New Roman" w:cs="Times New Roman"/>
          <w:sz w:val="24"/>
          <w:szCs w:val="24"/>
        </w:rPr>
        <w:t>уб</w:t>
      </w:r>
      <w:proofErr w:type="spellEnd"/>
      <w:r w:rsidRPr="00357D4D">
        <w:rPr>
          <w:rFonts w:ascii="Times New Roman" w:eastAsia="SimSun" w:hAnsi="Times New Roman" w:cs="Times New Roman"/>
          <w:sz w:val="24"/>
          <w:szCs w:val="24"/>
        </w:rPr>
        <w:t>.</w:t>
      </w:r>
    </w:p>
    <w:p w:rsidR="00357D4D" w:rsidRPr="00357D4D" w:rsidRDefault="00357D4D" w:rsidP="00357D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B7418A" w:rsidRPr="00B7418A" w:rsidRDefault="00B7418A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7418A">
        <w:rPr>
          <w:rFonts w:ascii="Times New Roman" w:eastAsia="SimSun" w:hAnsi="Times New Roman" w:cs="Times New Roman"/>
          <w:sz w:val="24"/>
          <w:szCs w:val="24"/>
        </w:rPr>
        <w:tab/>
      </w:r>
    </w:p>
    <w:p w:rsidR="00B7418A" w:rsidRPr="00B7418A" w:rsidRDefault="00B7418A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7418A">
        <w:rPr>
          <w:rFonts w:ascii="Times New Roman" w:eastAsia="SimSun" w:hAnsi="Times New Roman" w:cs="Times New Roman"/>
          <w:sz w:val="24"/>
          <w:szCs w:val="24"/>
        </w:rPr>
        <w:t>Расходы бюджета поселения на реализацию подпрограммы отражены в приложении № 5  и приложении № 6 к муниципальной программе.</w:t>
      </w:r>
    </w:p>
    <w:p w:rsidR="00B7418A" w:rsidRPr="00B7418A" w:rsidRDefault="00B7418A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7418A">
        <w:rPr>
          <w:rFonts w:ascii="Times New Roman" w:eastAsia="SimSun" w:hAnsi="Times New Roman" w:cs="Times New Roman"/>
          <w:sz w:val="24"/>
          <w:szCs w:val="24"/>
        </w:rPr>
        <w:t>Объемы финансирования муниципальной программы носят прогнозный характер и подлежат уточнению в установленном порядке.</w:t>
      </w:r>
    </w:p>
    <w:p w:rsidR="00B7418A" w:rsidRPr="00B7418A" w:rsidRDefault="00B7418A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B7418A" w:rsidRPr="00B7418A" w:rsidRDefault="00B7418A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B7418A" w:rsidRPr="00B7418A" w:rsidRDefault="00B7418A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B7418A" w:rsidRPr="00B7418A" w:rsidRDefault="00B7418A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B7418A" w:rsidRPr="00B7418A" w:rsidRDefault="00B7418A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7418A">
        <w:rPr>
          <w:rFonts w:ascii="Times New Roman" w:eastAsia="SimSun" w:hAnsi="Times New Roman" w:cs="Times New Roman"/>
          <w:b/>
          <w:bCs/>
          <w:sz w:val="24"/>
          <w:szCs w:val="24"/>
        </w:rPr>
        <w:t>4.</w:t>
      </w:r>
      <w:r w:rsidRPr="00B7418A">
        <w:rPr>
          <w:rFonts w:ascii="Times New Roman" w:eastAsia="SimSun" w:hAnsi="Times New Roman" w:cs="Times New Roman"/>
          <w:sz w:val="24"/>
          <w:szCs w:val="24"/>
        </w:rPr>
        <w:t>Внести в Приложение № 5 к</w:t>
      </w:r>
      <w:r w:rsidR="00D906D2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B7418A">
        <w:rPr>
          <w:rFonts w:ascii="Times New Roman" w:eastAsia="SimSun" w:hAnsi="Times New Roman" w:cs="Times New Roman"/>
          <w:sz w:val="24"/>
          <w:szCs w:val="24"/>
        </w:rPr>
        <w:t>муниципальной программе Ковалевского сельского поселения «</w:t>
      </w:r>
      <w:r w:rsidR="0022543D" w:rsidRPr="0022543D">
        <w:rPr>
          <w:rFonts w:ascii="Times New Roman" w:eastAsia="SimSun" w:hAnsi="Times New Roman" w:cs="Times New Roman"/>
          <w:sz w:val="24"/>
          <w:szCs w:val="24"/>
        </w:rPr>
        <w:t>Об утверждении муниципальной программы Ковалевского сельского поселения «Развитие транспортной системы</w:t>
      </w:r>
      <w:r w:rsidRPr="00B7418A">
        <w:rPr>
          <w:rFonts w:ascii="Times New Roman" w:eastAsia="SimSun" w:hAnsi="Times New Roman" w:cs="Times New Roman"/>
          <w:sz w:val="24"/>
          <w:szCs w:val="24"/>
        </w:rPr>
        <w:t>», таблицу «Расходы бюджета поселения на реализацию муниципальной программы» изложить в следующей редакции:</w:t>
      </w:r>
    </w:p>
    <w:p w:rsidR="00B7418A" w:rsidRPr="00B7418A" w:rsidRDefault="00B7418A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B7418A" w:rsidRPr="00B7418A" w:rsidRDefault="00B7418A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B7418A" w:rsidRPr="00B7418A" w:rsidRDefault="00B7418A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B7418A" w:rsidRPr="00B7418A" w:rsidRDefault="00B7418A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B7418A" w:rsidRPr="00B7418A" w:rsidRDefault="00B7418A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B7418A" w:rsidRPr="00B7418A" w:rsidRDefault="00B7418A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B7418A" w:rsidRPr="00B7418A" w:rsidRDefault="00B7418A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B7418A" w:rsidRPr="00B7418A" w:rsidRDefault="00B7418A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B7418A" w:rsidRPr="00B7418A" w:rsidRDefault="00B7418A" w:rsidP="00B7418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B7418A" w:rsidRDefault="00B7418A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  <w:sectPr w:rsidR="00B7418A" w:rsidSect="004F1E5C">
          <w:footerReference w:type="default" r:id="rId8"/>
          <w:pgSz w:w="12240" w:h="15840" w:code="1"/>
          <w:pgMar w:top="851" w:right="851" w:bottom="1134" w:left="1985" w:header="0" w:footer="0" w:gutter="0"/>
          <w:cols w:space="720"/>
          <w:noEndnote/>
          <w:docGrid w:linePitch="299"/>
        </w:sectPr>
      </w:pPr>
    </w:p>
    <w:p w:rsidR="00F44ED8" w:rsidRDefault="00F44ED8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44ED8" w:rsidRDefault="00F44ED8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44ED8" w:rsidRDefault="00F44ED8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44ED8" w:rsidRDefault="00F44ED8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44ED8" w:rsidRDefault="00F44ED8" w:rsidP="007F684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44ED8" w:rsidRDefault="00F44ED8" w:rsidP="005F3A90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  <w:sectPr w:rsidR="00F44ED8" w:rsidSect="007F684F">
          <w:pgSz w:w="15840" w:h="12240" w:orient="landscape" w:code="1"/>
          <w:pgMar w:top="851" w:right="1134" w:bottom="1985" w:left="851" w:header="0" w:footer="0" w:gutter="0"/>
          <w:cols w:space="720"/>
          <w:noEndnote/>
          <w:docGrid w:linePitch="299"/>
        </w:sectPr>
      </w:pPr>
    </w:p>
    <w:p w:rsidR="00F44ED8" w:rsidRPr="00DE6F61" w:rsidRDefault="00F44ED8" w:rsidP="00DE6F61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F44ED8" w:rsidRDefault="00F44ED8" w:rsidP="00C75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ED8" w:rsidRDefault="00F44ED8" w:rsidP="004C01A5">
      <w:pPr>
        <w:spacing w:after="0" w:line="240" w:lineRule="auto"/>
        <w:ind w:right="110"/>
        <w:rPr>
          <w:rFonts w:ascii="Times New Roman" w:hAnsi="Times New Roman" w:cs="Times New Roman"/>
          <w:sz w:val="24"/>
          <w:szCs w:val="24"/>
        </w:rPr>
      </w:pPr>
    </w:p>
    <w:p w:rsidR="00F44ED8" w:rsidRPr="00DE6F61" w:rsidRDefault="00F44ED8" w:rsidP="00DE6F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F44ED8" w:rsidRPr="00DE6F61" w:rsidRDefault="00F44ED8" w:rsidP="00DE6F61">
      <w:pPr>
        <w:spacing w:after="0" w:line="252" w:lineRule="auto"/>
        <w:ind w:left="8505"/>
        <w:jc w:val="right"/>
        <w:rPr>
          <w:rFonts w:ascii="Times New Roman" w:hAnsi="Times New Roman" w:cs="Times New Roman"/>
          <w:sz w:val="24"/>
          <w:szCs w:val="24"/>
        </w:rPr>
      </w:pPr>
      <w:r w:rsidRPr="00DE6F61">
        <w:rPr>
          <w:rFonts w:ascii="Times New Roman" w:hAnsi="Times New Roman" w:cs="Times New Roman"/>
          <w:sz w:val="24"/>
          <w:szCs w:val="24"/>
        </w:rPr>
        <w:t>к муниципальной  программе Ковалевского сельского поселения  «</w:t>
      </w:r>
      <w:r>
        <w:rPr>
          <w:rFonts w:ascii="Times New Roman" w:hAnsi="Times New Roman" w:cs="Times New Roman"/>
          <w:sz w:val="24"/>
          <w:szCs w:val="24"/>
          <w:lang w:eastAsia="ar-SA"/>
        </w:rPr>
        <w:t>Развитие транспортной системы</w:t>
      </w:r>
      <w:r w:rsidRPr="00DE6F61">
        <w:rPr>
          <w:rFonts w:ascii="Times New Roman" w:hAnsi="Times New Roman" w:cs="Times New Roman"/>
          <w:sz w:val="24"/>
          <w:szCs w:val="24"/>
        </w:rPr>
        <w:t>»</w:t>
      </w:r>
    </w:p>
    <w:p w:rsidR="00F44ED8" w:rsidRPr="00DE6F61" w:rsidRDefault="00F44ED8" w:rsidP="00DE6F61">
      <w:pPr>
        <w:spacing w:after="0" w:line="252" w:lineRule="auto"/>
        <w:ind w:left="8505"/>
        <w:jc w:val="right"/>
        <w:rPr>
          <w:rFonts w:ascii="Times New Roman" w:hAnsi="Times New Roman" w:cs="Times New Roman"/>
          <w:sz w:val="24"/>
          <w:szCs w:val="24"/>
        </w:rPr>
      </w:pPr>
    </w:p>
    <w:p w:rsidR="00F44ED8" w:rsidRPr="00DE6F61" w:rsidRDefault="00F44ED8" w:rsidP="00DE6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F61">
        <w:rPr>
          <w:rFonts w:ascii="Times New Roman" w:hAnsi="Times New Roman" w:cs="Times New Roman"/>
          <w:sz w:val="24"/>
          <w:szCs w:val="24"/>
        </w:rPr>
        <w:t>Расходы бюджета поселения</w:t>
      </w:r>
    </w:p>
    <w:p w:rsidR="00F44ED8" w:rsidRPr="00DE6F61" w:rsidRDefault="00F44ED8" w:rsidP="00DE6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F61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</w:t>
      </w:r>
    </w:p>
    <w:p w:rsidR="00F44ED8" w:rsidRDefault="00F44ED8" w:rsidP="00D25B39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24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540"/>
        <w:gridCol w:w="1935"/>
        <w:gridCol w:w="1984"/>
        <w:gridCol w:w="851"/>
        <w:gridCol w:w="708"/>
        <w:gridCol w:w="709"/>
        <w:gridCol w:w="567"/>
        <w:gridCol w:w="851"/>
        <w:gridCol w:w="850"/>
        <w:gridCol w:w="851"/>
        <w:gridCol w:w="850"/>
        <w:gridCol w:w="851"/>
        <w:gridCol w:w="850"/>
        <w:gridCol w:w="851"/>
      </w:tblGrid>
      <w:tr w:rsidR="005F3A90" w:rsidTr="005F3A90">
        <w:trPr>
          <w:trHeight w:val="510"/>
        </w:trPr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 исполнитель, 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F3A90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(тыс. руб.), годы</w:t>
            </w:r>
          </w:p>
        </w:tc>
      </w:tr>
      <w:tr w:rsidR="005F3A90" w:rsidTr="005F3A90">
        <w:trPr>
          <w:trHeight w:val="510"/>
        </w:trPr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A90" w:rsidRDefault="005F3A90" w:rsidP="000B25E7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</w:tbl>
    <w:p w:rsidR="00F44ED8" w:rsidRDefault="00F44ED8" w:rsidP="00D25B39">
      <w:pPr>
        <w:spacing w:after="0" w:line="240" w:lineRule="auto"/>
        <w:rPr>
          <w:rFonts w:cs="Times New Roman"/>
        </w:rPr>
      </w:pPr>
    </w:p>
    <w:tbl>
      <w:tblPr>
        <w:tblW w:w="1424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540"/>
        <w:gridCol w:w="1935"/>
        <w:gridCol w:w="1984"/>
        <w:gridCol w:w="851"/>
        <w:gridCol w:w="708"/>
        <w:gridCol w:w="709"/>
        <w:gridCol w:w="567"/>
        <w:gridCol w:w="851"/>
        <w:gridCol w:w="850"/>
        <w:gridCol w:w="851"/>
        <w:gridCol w:w="850"/>
        <w:gridCol w:w="851"/>
        <w:gridCol w:w="850"/>
        <w:gridCol w:w="851"/>
      </w:tblGrid>
      <w:tr w:rsidR="005F3A90" w:rsidRPr="008B3B42" w:rsidTr="005F3A90">
        <w:trPr>
          <w:trHeight w:val="255"/>
          <w:tblHeader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8B3B42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8B3B42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8B3B42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8B3B42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8B3B42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8B3B42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8B3B42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8B3B42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8B3B42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8B3B42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8B3B42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8B3B42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8B3B42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3A90" w:rsidRPr="008B3B42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F3A90" w:rsidRPr="005F3A90" w:rsidTr="005F3A90">
        <w:trPr>
          <w:trHeight w:val="510"/>
        </w:trPr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5F3A90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      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5F3A90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развитие транспортной системы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5F3A90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  <w:r w:rsidRPr="005F3A90">
              <w:rPr>
                <w:rFonts w:ascii="Times New Roman" w:hAnsi="Times New Roman" w:cs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5F3A90" w:rsidRDefault="005F3A90" w:rsidP="000B25E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5F3A90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5F3A90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5F3A90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5F3A90" w:rsidRDefault="005F3A90" w:rsidP="00B741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1208,1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5F3A90" w:rsidRDefault="005F3A90" w:rsidP="00357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7D4D">
              <w:rPr>
                <w:rFonts w:ascii="Times New Roman" w:hAnsi="Times New Roman" w:cs="Times New Roman"/>
                <w:sz w:val="20"/>
                <w:szCs w:val="20"/>
              </w:rPr>
              <w:t>244.4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5F3A90" w:rsidRDefault="005F3A90" w:rsidP="00357D4D">
            <w:pPr>
              <w:rPr>
                <w:rFonts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7D4D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57D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5F3A90" w:rsidRDefault="005F3A90" w:rsidP="00357D4D">
            <w:pPr>
              <w:rPr>
                <w:rFonts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57D4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5F3A90" w:rsidRDefault="005F3A90" w:rsidP="00357D4D">
            <w:pPr>
              <w:rPr>
                <w:rFonts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7D4D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57D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5F3A90" w:rsidRDefault="005F3A90" w:rsidP="00357D4D">
            <w:pPr>
              <w:rPr>
                <w:rFonts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7D4D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57D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A90" w:rsidRPr="005F3A90" w:rsidRDefault="005F3A90" w:rsidP="00357D4D">
            <w:pPr>
              <w:rPr>
                <w:rFonts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7D4D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57D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F3A90" w:rsidRPr="005F3A90" w:rsidTr="005F3A90">
        <w:trPr>
          <w:trHeight w:val="824"/>
        </w:trPr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5F3A90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5F3A90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5F3A90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Администрация Ковалевского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5F3A90" w:rsidRDefault="005F3A90" w:rsidP="000B25E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5F3A90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5F3A90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5F3A90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5F3A90" w:rsidRDefault="005F3A90" w:rsidP="00357D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7D4D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57D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5F3A90" w:rsidRDefault="005F3A90" w:rsidP="001243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7D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432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243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5F3A90" w:rsidRDefault="005F3A90" w:rsidP="00124328">
            <w:pPr>
              <w:rPr>
                <w:rFonts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4328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243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5F3A90" w:rsidRDefault="005F3A90" w:rsidP="00124328">
            <w:pPr>
              <w:rPr>
                <w:rFonts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4328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5F3A90" w:rsidRDefault="005F3A90" w:rsidP="00124328">
            <w:pPr>
              <w:rPr>
                <w:rFonts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4328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243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5F3A90" w:rsidRDefault="005F3A90" w:rsidP="00124328">
            <w:pPr>
              <w:rPr>
                <w:rFonts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4328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243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A90" w:rsidRPr="005F3A90" w:rsidRDefault="005F3A90" w:rsidP="00124328">
            <w:pPr>
              <w:rPr>
                <w:rFonts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4328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243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F3A90" w:rsidRPr="005F3A90" w:rsidTr="005F3A90">
        <w:trPr>
          <w:trHeight w:val="955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5F3A90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5F3A90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развитие транспортной инфраструктуры Ковалевского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F3A90" w:rsidRPr="005F3A90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5F3A90" w:rsidRPr="005F3A90" w:rsidRDefault="005F3A90" w:rsidP="000B25E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Ковалевского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F3A90" w:rsidRPr="005F3A90" w:rsidRDefault="005F3A90" w:rsidP="000B25E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F3A90" w:rsidRPr="005F3A90" w:rsidRDefault="005F3A90" w:rsidP="000B25E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F3A90" w:rsidRPr="005F3A90" w:rsidRDefault="005F3A90" w:rsidP="000B25E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F3A90" w:rsidRPr="005F3A90" w:rsidRDefault="005F3A90" w:rsidP="000B25E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F3A90" w:rsidRPr="005F3A90" w:rsidRDefault="005F3A90" w:rsidP="00B7418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F3A90" w:rsidRPr="005F3A90" w:rsidRDefault="00124328" w:rsidP="0012432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  <w:r w:rsidR="005F3A90" w:rsidRPr="005F3A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F3A90" w:rsidRPr="005F3A90" w:rsidRDefault="00124328" w:rsidP="001243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F3A90" w:rsidRPr="005F3A90" w:rsidRDefault="00124328" w:rsidP="001243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1038</w:t>
            </w:r>
            <w:r w:rsidR="005F3A90" w:rsidRPr="005F3A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F3A90" w:rsidRPr="005F3A90" w:rsidRDefault="005F3A90" w:rsidP="00124328">
            <w:pPr>
              <w:rPr>
                <w:rFonts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2432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243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F3A90" w:rsidRPr="005F3A90" w:rsidRDefault="005F3A90" w:rsidP="00124328">
            <w:pPr>
              <w:rPr>
                <w:rFonts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2432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243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3A90" w:rsidRPr="005F3A90" w:rsidRDefault="005F3A90" w:rsidP="00124328">
            <w:pPr>
              <w:rPr>
                <w:rFonts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2432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243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F3A90" w:rsidRPr="005F3A90" w:rsidTr="005F3A90">
        <w:trPr>
          <w:trHeight w:val="184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5F3A90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1.1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A90" w:rsidRPr="005F3A90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0" w:rsidRPr="005F3A90" w:rsidRDefault="005F3A90" w:rsidP="000B25E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5F3A90" w:rsidRPr="005F3A90" w:rsidRDefault="005F3A90" w:rsidP="000B25E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Ковалевского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0" w:rsidRPr="005F3A90" w:rsidRDefault="005F3A90" w:rsidP="000B25E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0" w:rsidRPr="005F3A90" w:rsidRDefault="005F3A90" w:rsidP="000B25E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0" w:rsidRPr="005F3A90" w:rsidRDefault="005F3A90" w:rsidP="000B25E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0" w:rsidRPr="005F3A90" w:rsidRDefault="005F3A90" w:rsidP="000B25E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0" w:rsidRPr="005F3A90" w:rsidRDefault="00282930" w:rsidP="00B7418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F3A90" w:rsidRPr="005F3A90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  <w:p w:rsidR="005F3A90" w:rsidRPr="005F3A90" w:rsidRDefault="005F3A90" w:rsidP="00B7418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0" w:rsidRPr="005F3A90" w:rsidRDefault="00124328" w:rsidP="00B7418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775.3</w:t>
            </w:r>
            <w:r w:rsidR="005F3A90" w:rsidRPr="005F3A9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0" w:rsidRPr="005F3A90" w:rsidRDefault="005F3A90" w:rsidP="00124328">
            <w:pPr>
              <w:rPr>
                <w:rFonts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2432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243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0" w:rsidRPr="005F3A90" w:rsidRDefault="00124328" w:rsidP="001243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  <w:r w:rsidR="005F3A90" w:rsidRPr="005F3A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0" w:rsidRPr="005F3A90" w:rsidRDefault="00124328" w:rsidP="001243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  <w:r w:rsidR="005F3A90" w:rsidRPr="005F3A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0" w:rsidRPr="005F3A90" w:rsidRDefault="00124328" w:rsidP="001243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  <w:r w:rsidR="005F3A90" w:rsidRPr="005F3A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0" w:rsidRPr="005F3A90" w:rsidRDefault="00124328" w:rsidP="001243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  <w:r w:rsidR="005F3A90" w:rsidRPr="005F3A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F3A90" w:rsidRPr="005F3A90" w:rsidTr="005F3A90">
        <w:trPr>
          <w:trHeight w:val="207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5F3A90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1.2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5F3A90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</w:tcBorders>
          </w:tcPr>
          <w:p w:rsidR="005F3A90" w:rsidRPr="005F3A90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5F3A90" w:rsidRPr="005F3A90" w:rsidRDefault="005F3A90" w:rsidP="000B25E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Ковалевского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</w:tcPr>
          <w:p w:rsidR="005F3A90" w:rsidRPr="005F3A90" w:rsidRDefault="005F3A90" w:rsidP="000B25E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</w:tcPr>
          <w:p w:rsidR="005F3A90" w:rsidRPr="005F3A90" w:rsidRDefault="005F3A90" w:rsidP="000B25E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</w:tcPr>
          <w:p w:rsidR="005F3A90" w:rsidRPr="005F3A90" w:rsidRDefault="005F3A90" w:rsidP="000B25E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</w:tcPr>
          <w:p w:rsidR="005F3A90" w:rsidRPr="005F3A90" w:rsidRDefault="005F3A90" w:rsidP="000B25E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</w:tcPr>
          <w:p w:rsidR="005F3A90" w:rsidRPr="005F3A90" w:rsidRDefault="005F3A90" w:rsidP="00B7418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234,3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</w:tcPr>
          <w:p w:rsidR="005F3A90" w:rsidRPr="005F3A90" w:rsidRDefault="005F3A90" w:rsidP="00124328">
            <w:pPr>
              <w:rPr>
                <w:rFonts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432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</w:tcPr>
          <w:p w:rsidR="005F3A90" w:rsidRPr="005F3A90" w:rsidRDefault="001A784B" w:rsidP="001A78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3A90" w:rsidRPr="005F3A90">
              <w:rPr>
                <w:rFonts w:ascii="Times New Roman" w:hAnsi="Times New Roman" w:cs="Times New Roman"/>
                <w:sz w:val="20"/>
                <w:szCs w:val="20"/>
              </w:rPr>
              <w:t>16,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</w:tcPr>
          <w:p w:rsidR="005F3A90" w:rsidRPr="005F3A90" w:rsidRDefault="005F3A90" w:rsidP="001A784B">
            <w:pPr>
              <w:rPr>
                <w:rFonts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784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A78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</w:tcPr>
          <w:p w:rsidR="005F3A90" w:rsidRPr="005F3A90" w:rsidRDefault="001A784B" w:rsidP="00B741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</w:tcPr>
          <w:p w:rsidR="005F3A90" w:rsidRPr="005F3A90" w:rsidRDefault="001A784B" w:rsidP="00B741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F3A90" w:rsidRPr="005F3A90" w:rsidRDefault="001A784B" w:rsidP="00B741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F3A90" w:rsidRPr="005F3A90" w:rsidTr="005F3A90">
        <w:trPr>
          <w:trHeight w:val="725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5F3A90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5F3A90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Иные мероприятия в сфере дорожного хозяйства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</w:tcPr>
          <w:p w:rsidR="005F3A90" w:rsidRPr="005F3A90" w:rsidRDefault="005F3A90" w:rsidP="000B25E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Администрация Ковалевского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5F3A90" w:rsidRPr="005F3A90" w:rsidRDefault="005F3A90" w:rsidP="000B25E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</w:tcPr>
          <w:p w:rsidR="005F3A90" w:rsidRPr="005F3A90" w:rsidRDefault="005F3A90" w:rsidP="000B25E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5F3A90" w:rsidRPr="005F3A90" w:rsidRDefault="005F3A90" w:rsidP="000B25E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5F3A90" w:rsidRPr="005F3A90" w:rsidRDefault="005F3A90" w:rsidP="000B25E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5F3A90" w:rsidRPr="005F3A90" w:rsidRDefault="00282930" w:rsidP="00B7418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5F3A90" w:rsidRPr="005F3A90" w:rsidRDefault="005F3A90" w:rsidP="00B7418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5F3A90" w:rsidRPr="005F3A90" w:rsidRDefault="005F3A90" w:rsidP="00B7418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5F3A90" w:rsidRPr="005F3A90" w:rsidRDefault="005F3A90" w:rsidP="00B7418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5F3A90" w:rsidRPr="005F3A90" w:rsidRDefault="005F3A90" w:rsidP="00B7418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5F3A90" w:rsidRPr="005F3A90" w:rsidRDefault="005F3A90" w:rsidP="00B7418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F3A90" w:rsidRPr="005F3A90" w:rsidRDefault="005F3A90" w:rsidP="00B7418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3A90" w:rsidRPr="005F3A90" w:rsidTr="005F3A90">
        <w:trPr>
          <w:trHeight w:val="1533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5F3A90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5F3A90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Повышение безопасности дорожного движения на территории Ковалевского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</w:tcPr>
          <w:p w:rsidR="005F3A90" w:rsidRPr="005F3A90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5F3A90" w:rsidRPr="005F3A90" w:rsidRDefault="005F3A90" w:rsidP="000B25E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Ковалевского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5F3A90" w:rsidRPr="005F3A90" w:rsidRDefault="005F3A90" w:rsidP="000B25E7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</w:tcPr>
          <w:p w:rsidR="005F3A90" w:rsidRPr="005F3A90" w:rsidRDefault="005F3A90" w:rsidP="000B25E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5F3A90" w:rsidRPr="005F3A90" w:rsidRDefault="005F3A90" w:rsidP="000B25E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5F3A90" w:rsidRPr="005F3A90" w:rsidRDefault="005F3A90" w:rsidP="000B25E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5F3A90" w:rsidRPr="005F3A90" w:rsidRDefault="005F3A90" w:rsidP="00B7418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08,3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5F3A90" w:rsidRPr="005F3A90" w:rsidRDefault="005F3A90" w:rsidP="00B7418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352,0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5F3A90" w:rsidRPr="005F3A90" w:rsidRDefault="005F3A90" w:rsidP="00B7418A">
            <w:pPr>
              <w:rPr>
                <w:rFonts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352,0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5F3A90" w:rsidRPr="005F3A90" w:rsidRDefault="005F3A90" w:rsidP="00B7418A">
            <w:pPr>
              <w:rPr>
                <w:rFonts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352,0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5F3A90" w:rsidRPr="005F3A90" w:rsidRDefault="005F3A90" w:rsidP="00B7418A">
            <w:pPr>
              <w:rPr>
                <w:rFonts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352,0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5F3A90" w:rsidRPr="005F3A90" w:rsidRDefault="005F3A90" w:rsidP="00B7418A">
            <w:pPr>
              <w:rPr>
                <w:rFonts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352,0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F3A90" w:rsidRPr="005F3A90" w:rsidRDefault="005F3A90" w:rsidP="00B7418A">
            <w:pPr>
              <w:rPr>
                <w:rFonts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352,0</w:t>
            </w:r>
          </w:p>
        </w:tc>
      </w:tr>
      <w:tr w:rsidR="005F3A90" w:rsidRPr="005F3A90" w:rsidTr="005F3A90">
        <w:trPr>
          <w:trHeight w:val="963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5F3A90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5F3A90" w:rsidRPr="005F3A90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мероприятие 2.1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A90" w:rsidRPr="005F3A90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Организация дорожного движения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0" w:rsidRPr="005F3A90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5F3A90" w:rsidRPr="005F3A90" w:rsidRDefault="005F3A90" w:rsidP="000B25E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Ковалевского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0" w:rsidRPr="005F3A90" w:rsidRDefault="005F3A90" w:rsidP="000B25E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0" w:rsidRPr="005F3A90" w:rsidRDefault="005F3A90" w:rsidP="000B25E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0" w:rsidRPr="005F3A90" w:rsidRDefault="005F3A90" w:rsidP="000B25E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0" w:rsidRPr="005F3A90" w:rsidRDefault="005F3A90" w:rsidP="000B25E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0" w:rsidRPr="005F3A90" w:rsidRDefault="005F3A90" w:rsidP="00B7418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08,3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0" w:rsidRPr="005F3A90" w:rsidRDefault="005F3A90" w:rsidP="00B7418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352,0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0" w:rsidRPr="005F3A90" w:rsidRDefault="005F3A90" w:rsidP="00B7418A">
            <w:pPr>
              <w:rPr>
                <w:rFonts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352,0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0" w:rsidRPr="005F3A90" w:rsidRDefault="005F3A90" w:rsidP="00B7418A">
            <w:pPr>
              <w:rPr>
                <w:rFonts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352,0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0" w:rsidRPr="005F3A90" w:rsidRDefault="005F3A90" w:rsidP="00B7418A">
            <w:pPr>
              <w:rPr>
                <w:rFonts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352,0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0" w:rsidRPr="005F3A90" w:rsidRDefault="005F3A90" w:rsidP="00B7418A">
            <w:pPr>
              <w:rPr>
                <w:rFonts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352,0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0" w:rsidRPr="005F3A90" w:rsidRDefault="005F3A90" w:rsidP="00B7418A">
            <w:pPr>
              <w:rPr>
                <w:rFonts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352,0</w:t>
            </w:r>
          </w:p>
        </w:tc>
      </w:tr>
      <w:tr w:rsidR="005F3A90" w:rsidRPr="005F3A90" w:rsidTr="005F3A90">
        <w:trPr>
          <w:trHeight w:val="161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5F3A90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A90" w:rsidRPr="005F3A90" w:rsidRDefault="005F3A90" w:rsidP="007175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Профилактические мероприятия по пропаганде соблюдения правил дорожного движения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0" w:rsidRPr="005F3A90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5F3A90" w:rsidRPr="005F3A90" w:rsidRDefault="005F3A90" w:rsidP="000B25E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Ковалевского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0" w:rsidRPr="005F3A90" w:rsidRDefault="005F3A90" w:rsidP="000B25E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0" w:rsidRPr="005F3A90" w:rsidRDefault="005F3A90" w:rsidP="000B25E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0" w:rsidRPr="005F3A90" w:rsidRDefault="005F3A90" w:rsidP="000B25E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0" w:rsidRPr="005F3A90" w:rsidRDefault="005F3A90" w:rsidP="000B25E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0" w:rsidRPr="005F3A90" w:rsidRDefault="005F3A90" w:rsidP="00B7418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0" w:rsidRPr="005F3A90" w:rsidRDefault="005F3A90" w:rsidP="00B7418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A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0" w:rsidRPr="005F3A90" w:rsidRDefault="005F3A90" w:rsidP="00B7418A">
            <w:pPr>
              <w:rPr>
                <w:sz w:val="20"/>
                <w:szCs w:val="20"/>
              </w:rPr>
            </w:pPr>
            <w:r w:rsidRPr="005F3A9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0" w:rsidRPr="005F3A90" w:rsidRDefault="005F3A90" w:rsidP="00B7418A">
            <w:pPr>
              <w:rPr>
                <w:sz w:val="20"/>
                <w:szCs w:val="20"/>
              </w:rPr>
            </w:pPr>
            <w:r w:rsidRPr="005F3A9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0" w:rsidRPr="005F3A90" w:rsidRDefault="005F3A90" w:rsidP="00B7418A">
            <w:pPr>
              <w:rPr>
                <w:sz w:val="20"/>
                <w:szCs w:val="20"/>
              </w:rPr>
            </w:pPr>
            <w:r w:rsidRPr="005F3A9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0" w:rsidRPr="005F3A90" w:rsidRDefault="005F3A90" w:rsidP="00B7418A">
            <w:pPr>
              <w:rPr>
                <w:sz w:val="20"/>
                <w:szCs w:val="20"/>
              </w:rPr>
            </w:pPr>
            <w:r w:rsidRPr="005F3A9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90" w:rsidRPr="005F3A90" w:rsidRDefault="005F3A90" w:rsidP="00B7418A">
            <w:pPr>
              <w:rPr>
                <w:sz w:val="20"/>
                <w:szCs w:val="20"/>
              </w:rPr>
            </w:pPr>
            <w:r w:rsidRPr="005F3A90">
              <w:rPr>
                <w:sz w:val="20"/>
                <w:szCs w:val="20"/>
              </w:rPr>
              <w:t>-</w:t>
            </w:r>
          </w:p>
        </w:tc>
      </w:tr>
    </w:tbl>
    <w:p w:rsidR="00F44ED8" w:rsidRDefault="00F44ED8" w:rsidP="00D2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ED8" w:rsidRPr="006B4A42" w:rsidRDefault="00F44ED8" w:rsidP="00D25B39">
      <w:pPr>
        <w:spacing w:after="0" w:line="240" w:lineRule="auto"/>
        <w:ind w:right="-1105"/>
        <w:rPr>
          <w:rFonts w:ascii="Times New Roman" w:hAnsi="Times New Roman" w:cs="Times New Roman"/>
          <w:sz w:val="2"/>
          <w:szCs w:val="2"/>
        </w:rPr>
      </w:pPr>
    </w:p>
    <w:p w:rsidR="00F44ED8" w:rsidRPr="00DE6F61" w:rsidRDefault="00F44ED8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F61">
        <w:rPr>
          <w:rFonts w:ascii="Times New Roman" w:hAnsi="Times New Roman" w:cs="Times New Roman"/>
          <w:sz w:val="20"/>
          <w:szCs w:val="20"/>
        </w:rPr>
        <w:t>Примечание.</w:t>
      </w:r>
    </w:p>
    <w:p w:rsidR="00F44ED8" w:rsidRPr="00DE6F61" w:rsidRDefault="00F44ED8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F61">
        <w:rPr>
          <w:rFonts w:ascii="Times New Roman" w:hAnsi="Times New Roman" w:cs="Times New Roman"/>
          <w:sz w:val="20"/>
          <w:szCs w:val="20"/>
        </w:rPr>
        <w:t>Используемые сокращения:</w:t>
      </w:r>
    </w:p>
    <w:p w:rsidR="00F44ED8" w:rsidRPr="00DE6F61" w:rsidRDefault="00F44ED8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F61">
        <w:rPr>
          <w:rFonts w:ascii="Times New Roman" w:hAnsi="Times New Roman" w:cs="Times New Roman"/>
          <w:sz w:val="20"/>
          <w:szCs w:val="20"/>
        </w:rPr>
        <w:t>ГРБС – главный распорядитель бюджетных средств;</w:t>
      </w:r>
    </w:p>
    <w:p w:rsidR="00F44ED8" w:rsidRPr="00DE6F61" w:rsidRDefault="00F44ED8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E6F61">
        <w:rPr>
          <w:rFonts w:ascii="Times New Roman" w:hAnsi="Times New Roman" w:cs="Times New Roman"/>
          <w:sz w:val="20"/>
          <w:szCs w:val="20"/>
        </w:rPr>
        <w:t>РзПр</w:t>
      </w:r>
      <w:proofErr w:type="spellEnd"/>
      <w:r w:rsidRPr="00DE6F61">
        <w:rPr>
          <w:rFonts w:ascii="Times New Roman" w:hAnsi="Times New Roman" w:cs="Times New Roman"/>
          <w:sz w:val="20"/>
          <w:szCs w:val="20"/>
        </w:rPr>
        <w:t xml:space="preserve"> – раздел, подраздел; </w:t>
      </w:r>
    </w:p>
    <w:p w:rsidR="00F44ED8" w:rsidRPr="00DE6F61" w:rsidRDefault="00F44ED8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F61">
        <w:rPr>
          <w:rFonts w:ascii="Times New Roman" w:hAnsi="Times New Roman" w:cs="Times New Roman"/>
          <w:sz w:val="20"/>
          <w:szCs w:val="20"/>
        </w:rPr>
        <w:t xml:space="preserve">ЦСР – целевая статья расходов; </w:t>
      </w:r>
    </w:p>
    <w:p w:rsidR="00F44ED8" w:rsidRDefault="00F44ED8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6F61">
        <w:rPr>
          <w:rFonts w:ascii="Times New Roman" w:hAnsi="Times New Roman" w:cs="Times New Roman"/>
          <w:sz w:val="20"/>
          <w:szCs w:val="20"/>
        </w:rPr>
        <w:t>ВР – вид расходов.</w:t>
      </w:r>
    </w:p>
    <w:p w:rsidR="00F44ED8" w:rsidRDefault="00F44ED8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3A90" w:rsidRDefault="005F3A90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4ED8" w:rsidRDefault="00F44ED8" w:rsidP="00FB65DD">
      <w:pPr>
        <w:autoSpaceDE w:val="0"/>
        <w:autoSpaceDN w:val="0"/>
        <w:adjustRightInd w:val="0"/>
        <w:spacing w:after="0" w:line="240" w:lineRule="auto"/>
        <w:ind w:right="-342"/>
        <w:rPr>
          <w:rFonts w:ascii="Times New Roman" w:hAnsi="Times New Roman" w:cs="Times New Roman"/>
          <w:sz w:val="20"/>
          <w:szCs w:val="20"/>
        </w:rPr>
      </w:pPr>
    </w:p>
    <w:p w:rsidR="00F44ED8" w:rsidRDefault="00F44ED8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4ED8" w:rsidRPr="00DE6F61" w:rsidRDefault="00F44ED8" w:rsidP="00DE6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7500" w:rsidRPr="00B7418A" w:rsidRDefault="00717500" w:rsidP="007B3645">
      <w:pPr>
        <w:pStyle w:val="af1"/>
        <w:spacing w:after="0" w:line="240" w:lineRule="auto"/>
        <w:ind w:left="3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4ED8" w:rsidRDefault="005F3A90" w:rsidP="007B3645">
      <w:pPr>
        <w:pStyle w:val="af1"/>
        <w:spacing w:after="0" w:line="240" w:lineRule="auto"/>
        <w:ind w:left="33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F44ED8">
        <w:rPr>
          <w:rFonts w:ascii="Times New Roman" w:hAnsi="Times New Roman" w:cs="Times New Roman"/>
          <w:sz w:val="24"/>
          <w:szCs w:val="24"/>
        </w:rPr>
        <w:t xml:space="preserve">.Внести в Приложение № 5 </w:t>
      </w:r>
      <w:r w:rsidR="00F44ED8" w:rsidRPr="00C75955">
        <w:rPr>
          <w:rFonts w:ascii="Times New Roman" w:hAnsi="Times New Roman" w:cs="Times New Roman"/>
          <w:sz w:val="24"/>
          <w:szCs w:val="24"/>
        </w:rPr>
        <w:t xml:space="preserve">кмуниципальной программе </w:t>
      </w:r>
      <w:r w:rsidR="00F44ED8">
        <w:rPr>
          <w:rFonts w:ascii="Times New Roman" w:hAnsi="Times New Roman" w:cs="Times New Roman"/>
          <w:sz w:val="24"/>
          <w:szCs w:val="24"/>
        </w:rPr>
        <w:t>Ковалевского</w:t>
      </w:r>
      <w:r w:rsidR="00F44ED8" w:rsidRPr="00C75955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="00F44ED8">
        <w:rPr>
          <w:rFonts w:ascii="Times New Roman" w:hAnsi="Times New Roman" w:cs="Times New Roman"/>
          <w:sz w:val="24"/>
          <w:szCs w:val="24"/>
          <w:lang w:eastAsia="ar-SA"/>
        </w:rPr>
        <w:t>Развитие транспортной системы</w:t>
      </w:r>
      <w:r w:rsidR="00F44ED8" w:rsidRPr="00C75955">
        <w:rPr>
          <w:rFonts w:ascii="Times New Roman" w:hAnsi="Times New Roman" w:cs="Times New Roman"/>
          <w:sz w:val="24"/>
          <w:szCs w:val="24"/>
        </w:rPr>
        <w:t>»</w:t>
      </w:r>
      <w:r w:rsidR="00F44ED8">
        <w:rPr>
          <w:rFonts w:ascii="Times New Roman" w:hAnsi="Times New Roman" w:cs="Times New Roman"/>
          <w:sz w:val="24"/>
          <w:szCs w:val="24"/>
        </w:rPr>
        <w:t>,</w:t>
      </w:r>
      <w:r w:rsidR="00F44ED8" w:rsidRPr="00C75955">
        <w:rPr>
          <w:rFonts w:ascii="Times New Roman" w:hAnsi="Times New Roman" w:cs="Times New Roman"/>
          <w:sz w:val="24"/>
          <w:szCs w:val="24"/>
        </w:rPr>
        <w:t xml:space="preserve"> таблицу «Расход</w:t>
      </w:r>
      <w:r w:rsidR="00F44ED8">
        <w:rPr>
          <w:rFonts w:ascii="Times New Roman" w:hAnsi="Times New Roman" w:cs="Times New Roman"/>
          <w:sz w:val="24"/>
          <w:szCs w:val="24"/>
        </w:rPr>
        <w:t>ы</w:t>
      </w:r>
      <w:r w:rsidR="00F44ED8" w:rsidRPr="00C75955">
        <w:rPr>
          <w:rFonts w:ascii="Times New Roman" w:hAnsi="Times New Roman" w:cs="Times New Roman"/>
          <w:sz w:val="24"/>
          <w:szCs w:val="24"/>
        </w:rPr>
        <w:t xml:space="preserve"> бюджета поселения </w:t>
      </w:r>
      <w:r w:rsidR="00F44ED8" w:rsidRPr="00C75955">
        <w:rPr>
          <w:rFonts w:ascii="Times New Roman" w:hAnsi="Times New Roman" w:cs="Times New Roman"/>
          <w:kern w:val="0"/>
          <w:sz w:val="24"/>
          <w:szCs w:val="24"/>
          <w:lang w:eastAsia="ru-RU"/>
        </w:rPr>
        <w:t>на реализацию муниципальной программы</w:t>
      </w:r>
      <w:r w:rsidR="00F44ED8">
        <w:rPr>
          <w:rFonts w:ascii="Times New Roman" w:hAnsi="Times New Roman" w:cs="Times New Roman"/>
          <w:kern w:val="0"/>
          <w:sz w:val="24"/>
          <w:szCs w:val="24"/>
          <w:lang w:eastAsia="ru-RU"/>
        </w:rPr>
        <w:t>» изложить в следующей редакции</w:t>
      </w:r>
      <w:r w:rsidR="00F44ED8" w:rsidRPr="00C75955">
        <w:rPr>
          <w:rFonts w:ascii="Times New Roman" w:hAnsi="Times New Roman" w:cs="Times New Roman"/>
          <w:kern w:val="0"/>
          <w:sz w:val="24"/>
          <w:szCs w:val="24"/>
          <w:lang w:eastAsia="ru-RU"/>
        </w:rPr>
        <w:t>:</w:t>
      </w:r>
    </w:p>
    <w:p w:rsidR="00F44ED8" w:rsidRDefault="00F44ED8" w:rsidP="00DE6F61">
      <w:pPr>
        <w:spacing w:after="0" w:line="240" w:lineRule="auto"/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:rsidR="00F44ED8" w:rsidRPr="00DE6F61" w:rsidRDefault="00F44ED8" w:rsidP="00DE6F61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F44ED8" w:rsidRPr="00DE6F61" w:rsidRDefault="00F44ED8" w:rsidP="00DE6F61">
      <w:pPr>
        <w:spacing w:after="0" w:line="252" w:lineRule="auto"/>
        <w:ind w:left="8505"/>
        <w:jc w:val="center"/>
        <w:rPr>
          <w:rFonts w:ascii="Times New Roman" w:hAnsi="Times New Roman" w:cs="Times New Roman"/>
          <w:sz w:val="24"/>
          <w:szCs w:val="24"/>
        </w:rPr>
      </w:pPr>
      <w:r w:rsidRPr="00DE6F61">
        <w:rPr>
          <w:rFonts w:ascii="Times New Roman" w:hAnsi="Times New Roman" w:cs="Times New Roman"/>
          <w:sz w:val="24"/>
          <w:szCs w:val="24"/>
        </w:rPr>
        <w:t>к муниципальной  программе Ковалевского сельского поселения «</w:t>
      </w:r>
      <w:r>
        <w:rPr>
          <w:rFonts w:ascii="Times New Roman" w:hAnsi="Times New Roman" w:cs="Times New Roman"/>
          <w:sz w:val="24"/>
          <w:szCs w:val="24"/>
          <w:lang w:eastAsia="ar-SA"/>
        </w:rPr>
        <w:t>Развитие транспортной системы</w:t>
      </w:r>
      <w:r w:rsidRPr="00DE6F61">
        <w:rPr>
          <w:rFonts w:ascii="Times New Roman" w:hAnsi="Times New Roman" w:cs="Times New Roman"/>
          <w:sz w:val="24"/>
          <w:szCs w:val="24"/>
        </w:rPr>
        <w:t>»</w:t>
      </w:r>
    </w:p>
    <w:p w:rsidR="00F44ED8" w:rsidRPr="00DE6F61" w:rsidRDefault="00F44ED8" w:rsidP="00DE6F61">
      <w:pPr>
        <w:spacing w:after="0" w:line="252" w:lineRule="auto"/>
        <w:ind w:left="8505"/>
        <w:jc w:val="center"/>
        <w:rPr>
          <w:rFonts w:ascii="Times New Roman" w:hAnsi="Times New Roman" w:cs="Times New Roman"/>
          <w:sz w:val="24"/>
          <w:szCs w:val="24"/>
        </w:rPr>
      </w:pPr>
    </w:p>
    <w:p w:rsidR="00F44ED8" w:rsidRPr="00DE6F61" w:rsidRDefault="00F44ED8" w:rsidP="00DE6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F61">
        <w:rPr>
          <w:rFonts w:ascii="Times New Roman" w:hAnsi="Times New Roman" w:cs="Times New Roman"/>
          <w:sz w:val="24"/>
          <w:szCs w:val="24"/>
        </w:rPr>
        <w:t>Расходы</w:t>
      </w:r>
    </w:p>
    <w:p w:rsidR="00F44ED8" w:rsidRPr="00DE6F61" w:rsidRDefault="00F44ED8" w:rsidP="00DE6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F61">
        <w:rPr>
          <w:rFonts w:ascii="Times New Roman" w:hAnsi="Times New Roman" w:cs="Times New Roman"/>
          <w:sz w:val="24"/>
          <w:szCs w:val="24"/>
        </w:rPr>
        <w:t>бюджета поселения, федерального бюджета, областного бюджета, бюджета района</w:t>
      </w:r>
    </w:p>
    <w:p w:rsidR="00F44ED8" w:rsidRPr="00DE6F61" w:rsidRDefault="00F44ED8" w:rsidP="00DE6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F61">
        <w:rPr>
          <w:rFonts w:ascii="Times New Roman" w:hAnsi="Times New Roman" w:cs="Times New Roman"/>
          <w:sz w:val="24"/>
          <w:szCs w:val="24"/>
        </w:rPr>
        <w:t xml:space="preserve">и внебюджетных источников на реализацию муниципальной программы </w:t>
      </w:r>
    </w:p>
    <w:tbl>
      <w:tblPr>
        <w:tblW w:w="1502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058"/>
        <w:gridCol w:w="2071"/>
        <w:gridCol w:w="2382"/>
        <w:gridCol w:w="1320"/>
        <w:gridCol w:w="1100"/>
        <w:gridCol w:w="992"/>
        <w:gridCol w:w="851"/>
        <w:gridCol w:w="992"/>
        <w:gridCol w:w="851"/>
        <w:gridCol w:w="850"/>
        <w:gridCol w:w="709"/>
        <w:gridCol w:w="850"/>
      </w:tblGrid>
      <w:tr w:rsidR="00F44ED8" w:rsidTr="00FB65DD">
        <w:trPr>
          <w:trHeight w:val="896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 исполнитель,  участники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1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ED8" w:rsidRDefault="00F44ED8" w:rsidP="00FB65DD">
            <w:pPr>
              <w:snapToGrid w:val="0"/>
              <w:spacing w:after="0" w:line="240" w:lineRule="auto"/>
              <w:ind w:right="8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(тыс. руб.), годы</w:t>
            </w:r>
          </w:p>
        </w:tc>
      </w:tr>
      <w:tr w:rsidR="00F44ED8" w:rsidTr="005F3A90">
        <w:trPr>
          <w:trHeight w:val="255"/>
        </w:trPr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ED8" w:rsidRDefault="00F44ED8" w:rsidP="000B25E7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2014-2020</w:t>
            </w:r>
          </w:p>
        </w:tc>
      </w:tr>
    </w:tbl>
    <w:p w:rsidR="00F44ED8" w:rsidRDefault="00F44ED8" w:rsidP="00D466E5">
      <w:pPr>
        <w:spacing w:after="0" w:line="240" w:lineRule="auto"/>
        <w:rPr>
          <w:rFonts w:cs="Times New Roman"/>
        </w:rPr>
      </w:pPr>
    </w:p>
    <w:tbl>
      <w:tblPr>
        <w:tblW w:w="1495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058"/>
        <w:gridCol w:w="2071"/>
        <w:gridCol w:w="2382"/>
        <w:gridCol w:w="1320"/>
        <w:gridCol w:w="1030"/>
        <w:gridCol w:w="996"/>
        <w:gridCol w:w="879"/>
        <w:gridCol w:w="996"/>
        <w:gridCol w:w="874"/>
        <w:gridCol w:w="880"/>
        <w:gridCol w:w="650"/>
        <w:gridCol w:w="820"/>
      </w:tblGrid>
      <w:tr w:rsidR="00F44ED8" w:rsidRPr="003A3B4C" w:rsidTr="00FB65DD">
        <w:trPr>
          <w:trHeight w:val="255"/>
          <w:tblHeader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D8" w:rsidRPr="003A3B4C" w:rsidRDefault="00F44ED8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F3A90" w:rsidRPr="003A3B4C" w:rsidTr="00FB65DD">
        <w:trPr>
          <w:trHeight w:val="255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7B36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 xml:space="preserve">Муниципальная программа       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5DD">
              <w:rPr>
                <w:rFonts w:ascii="Times New Roman" w:hAnsi="Times New Roman" w:cs="Times New Roman"/>
              </w:rPr>
              <w:t>Развитие транспортной системы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7B3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  <w:color w:val="000000"/>
              </w:rPr>
              <w:t>Администрация Ковалевского сельского поселения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1A78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1A784B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A78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1A78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A784B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A78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1A784B">
            <w:pPr>
              <w:ind w:left="-439"/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A784B">
              <w:rPr>
                <w:rFonts w:ascii="Times New Roman" w:hAnsi="Times New Roman" w:cs="Times New Roman"/>
                <w:sz w:val="18"/>
                <w:szCs w:val="18"/>
              </w:rPr>
              <w:t>276.3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1A784B">
            <w:pPr>
              <w:ind w:left="-439"/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A784B"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A784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1A784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A784B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A78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1A784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A784B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A78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1A784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A784B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A78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1A784B" w:rsidP="001A784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8597</w:t>
            </w:r>
            <w:r w:rsidR="005F3A90" w:rsidRPr="00A91B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F3A90" w:rsidRPr="003A3B4C" w:rsidTr="00FB65DD">
        <w:trPr>
          <w:trHeight w:val="255"/>
        </w:trPr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216,2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108,1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1A784B" w:rsidP="001A784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  <w:r w:rsidR="005F3A90" w:rsidRPr="00A91B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216,2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1A784B" w:rsidP="00B7418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1A784B" w:rsidP="00B7418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1A784B" w:rsidP="00B7418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1A784B" w:rsidP="00B7418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648.6</w:t>
            </w:r>
          </w:p>
        </w:tc>
      </w:tr>
      <w:tr w:rsidR="005F3A90" w:rsidRPr="003A3B4C" w:rsidTr="00FB65DD">
        <w:trPr>
          <w:trHeight w:val="255"/>
        </w:trPr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1A784B" w:rsidP="001A78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F3A90" w:rsidRPr="00A91B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1A784B" w:rsidP="001A78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F3A90" w:rsidRPr="00A91B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1A784B" w:rsidP="001A78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F3A90" w:rsidRPr="00A91B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1A784B" w:rsidP="001A78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5F3A90" w:rsidRPr="00A91B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F3A90" w:rsidRPr="003A3B4C" w:rsidTr="00FB65DD">
        <w:trPr>
          <w:trHeight w:val="255"/>
        </w:trPr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3A90" w:rsidRPr="00FB65DD" w:rsidRDefault="005F3A90" w:rsidP="007B36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979,7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1A784B" w:rsidP="001A78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1130</w:t>
            </w:r>
            <w:r w:rsidR="005F3A90" w:rsidRPr="00A91B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1A784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  <w:r w:rsidR="001A78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A78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1A784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A784B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A78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1A784B" w:rsidP="001A784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1159</w:t>
            </w:r>
            <w:r w:rsidR="005F3A90" w:rsidRPr="00A91B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932AAC" w:rsidP="00B7418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1159,5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932AAC" w:rsidP="00B7418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1159,5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932AAC" w:rsidP="00B7418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7917,0</w:t>
            </w:r>
          </w:p>
        </w:tc>
      </w:tr>
      <w:tr w:rsidR="005F3A90" w:rsidRPr="003A3B4C" w:rsidTr="00FB65DD">
        <w:trPr>
          <w:trHeight w:val="510"/>
        </w:trPr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F3A90" w:rsidRPr="003A3B4C" w:rsidTr="00FB65DD">
        <w:trPr>
          <w:trHeight w:val="255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 xml:space="preserve">Подпрограмма 1  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Развитие транспортной инфраструктуры Ковалевского сельского поселения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Администрация Ковалевского сельского поселения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932AAC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892,4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932AAC" w:rsidP="00B7418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924,3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932AAC" w:rsidP="00B7418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1038,0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932AAC" w:rsidP="00B7418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807,5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932AAC" w:rsidP="00B7418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807,5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932AAC" w:rsidP="00B7418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807,5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932AAC" w:rsidP="00B7418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6377.0</w:t>
            </w:r>
          </w:p>
        </w:tc>
      </w:tr>
      <w:tr w:rsidR="005F3A90" w:rsidRPr="003A3B4C" w:rsidTr="00FB65DD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216,2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108,1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932AAC" w:rsidP="00932AA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  <w:r w:rsidR="005F3A90" w:rsidRPr="00A91B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216,2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932AAC" w:rsidP="00B7418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932AAC" w:rsidP="00B7418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932AAC" w:rsidP="00B7418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932AAC" w:rsidP="00932AA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648.6</w:t>
            </w:r>
          </w:p>
        </w:tc>
      </w:tr>
      <w:tr w:rsidR="005F3A90" w:rsidRPr="003A3B4C" w:rsidTr="00FB65DD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932AAC" w:rsidP="00932A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F3A90" w:rsidRPr="00A91B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932AAC" w:rsidP="00932A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932AAC" w:rsidP="00932A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F3A90" w:rsidRPr="00A91B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932AAC" w:rsidP="00932A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5F3A90" w:rsidRPr="00A91B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F3A90" w:rsidRPr="003A3B4C" w:rsidTr="00FB65DD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932A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32AAC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32A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932A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="00932A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32A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932AAC" w:rsidP="00B7418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</w:t>
            </w:r>
            <w:r w:rsidR="005F3A90" w:rsidRPr="00A91B63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932AAC" w:rsidP="00932AA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807.5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932AAC" w:rsidP="00932AA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807</w:t>
            </w:r>
            <w:r w:rsidR="005F3A90" w:rsidRPr="00A91B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932AAC" w:rsidP="00932AA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807.5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932AAC" w:rsidP="00932AA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5696</w:t>
            </w:r>
            <w:r w:rsidR="005F3A90" w:rsidRPr="00A91B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F3A90" w:rsidRPr="003A3B4C" w:rsidTr="00FB65DD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Внебюджет</w:t>
            </w:r>
            <w:r w:rsidRPr="00FB65DD">
              <w:rPr>
                <w:rFonts w:ascii="Times New Roman" w:hAnsi="Times New Roman" w:cs="Times New Roman"/>
              </w:rPr>
              <w:lastRenderedPageBreak/>
              <w:t>ные источники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F3A90" w:rsidRPr="003A3B4C" w:rsidTr="00FB65DD">
        <w:trPr>
          <w:trHeight w:val="255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lastRenderedPageBreak/>
              <w:t xml:space="preserve">Основное мероприятие 1.1 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F3A90" w:rsidRPr="00FB65DD" w:rsidRDefault="0071750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автомо</w:t>
            </w:r>
            <w:r w:rsidR="005F3A90" w:rsidRPr="00FB65DD">
              <w:rPr>
                <w:rFonts w:ascii="Times New Roman" w:hAnsi="Times New Roman" w:cs="Times New Roman"/>
              </w:rPr>
              <w:t xml:space="preserve">бильных дорог общего пользования местного значения и искусственных сооружений на них 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Администрация Ковалевского сельского поселения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565,5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932A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32AAC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32A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932A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32AA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32A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932AAC" w:rsidP="00932AA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807</w:t>
            </w:r>
            <w:r w:rsidR="005F3A90" w:rsidRPr="00A91B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932AAC" w:rsidP="00932AA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807</w:t>
            </w:r>
            <w:r w:rsidR="005F3A90" w:rsidRPr="00A91B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932AAC" w:rsidP="00932AA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807</w:t>
            </w:r>
            <w:r w:rsidR="005F3A90" w:rsidRPr="00A91B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932AAC" w:rsidP="00932AA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807</w:t>
            </w:r>
            <w:r w:rsidR="005F3A90" w:rsidRPr="00A91B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932AAC" w:rsidP="00B7418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</w:t>
            </w:r>
          </w:p>
        </w:tc>
      </w:tr>
      <w:tr w:rsidR="005F3A90" w:rsidRPr="003A3B4C" w:rsidTr="00FB65DD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F3A90" w:rsidRPr="003A3B4C" w:rsidTr="00FB65DD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F3A90" w:rsidRPr="003A3B4C" w:rsidTr="00FB65DD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tabs>
                <w:tab w:val="left" w:pos="-131"/>
                <w:tab w:val="left" w:pos="0"/>
                <w:tab w:val="left" w:pos="79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565,5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932A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32AAC">
              <w:rPr>
                <w:rFonts w:ascii="Times New Roman" w:hAnsi="Times New Roman" w:cs="Times New Roman"/>
                <w:sz w:val="18"/>
                <w:szCs w:val="18"/>
              </w:rPr>
              <w:t>75.3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932AA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32AAC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32A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932AAC" w:rsidP="00932AA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807</w:t>
            </w:r>
            <w:r w:rsidR="005F3A90" w:rsidRPr="00A91B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932AAC" w:rsidP="00932AA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807</w:t>
            </w:r>
            <w:r w:rsidR="005F3A90" w:rsidRPr="00A91B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F91F5F" w:rsidP="00F91F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807</w:t>
            </w:r>
            <w:r w:rsidR="005F3A90" w:rsidRPr="00A91B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F91F5F" w:rsidP="00F91F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807</w:t>
            </w:r>
            <w:r w:rsidR="005F3A90" w:rsidRPr="00A91B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F91F5F" w:rsidP="00B7418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</w:t>
            </w:r>
          </w:p>
        </w:tc>
      </w:tr>
      <w:tr w:rsidR="005F3A90" w:rsidRPr="003A3B4C" w:rsidTr="00FB65DD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F3A90" w:rsidRPr="003A3B4C" w:rsidTr="00FB65DD">
        <w:trPr>
          <w:trHeight w:val="255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Основное мероприятие 1.2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Администрация Ковалевского сельского поселения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234,3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F91F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91F5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F91F5F" w:rsidP="00F91F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F3A90" w:rsidRPr="00A91B63">
              <w:rPr>
                <w:rFonts w:ascii="Times New Roman" w:hAnsi="Times New Roman" w:cs="Times New Roman"/>
                <w:sz w:val="18"/>
                <w:szCs w:val="18"/>
              </w:rPr>
              <w:t>16,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F91F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91F5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91F5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F91F5F" w:rsidP="00B7418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F91F5F" w:rsidP="00B7418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F91F5F" w:rsidP="00B7418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F91F5F" w:rsidP="00B7418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</w:t>
            </w:r>
          </w:p>
        </w:tc>
      </w:tr>
      <w:tr w:rsidR="005F3A90" w:rsidRPr="003A3B4C" w:rsidTr="00FB65DD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216,2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F91F5F" w:rsidP="00F91F5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  <w:r w:rsidR="005F3A90" w:rsidRPr="00A91B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216,2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F91F5F" w:rsidP="00B7418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F91F5F" w:rsidP="00B7418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F91F5F" w:rsidP="00B7418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F91F5F" w:rsidP="00B7418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5F3A90" w:rsidRPr="003A3B4C" w:rsidTr="00FB65DD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F91F5F" w:rsidP="00F91F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F3A90" w:rsidRPr="00A91B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F91F5F" w:rsidP="00F91F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F3A90" w:rsidRPr="00A91B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F91F5F" w:rsidP="00F91F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F3A90" w:rsidRPr="00A91B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F3A90" w:rsidRPr="003A3B4C" w:rsidTr="00FB65DD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F91F5F" w:rsidP="00F91F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F3A90" w:rsidRPr="00A91B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F91F5F" w:rsidP="00F91F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F3A90" w:rsidRPr="00A91B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F91F5F" w:rsidP="00F91F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F3A90" w:rsidRPr="00A91B6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F3A90" w:rsidRPr="003A3B4C" w:rsidTr="00FB65DD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F3A90" w:rsidRPr="003A3B4C" w:rsidTr="00FB65DD">
        <w:trPr>
          <w:trHeight w:val="255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Основное мероприятие 1.3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Иные мероприятия в сфере дорожного хозяйства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Администрация Ковалевского сельского поселения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F3A90" w:rsidRPr="003A3B4C" w:rsidTr="00FB65DD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F3A90" w:rsidRPr="003A3B4C" w:rsidTr="00FB65DD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F3A90" w:rsidRPr="003A3B4C" w:rsidTr="00FB65DD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F3A90" w:rsidRPr="003A3B4C" w:rsidTr="00FB65DD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F3A90" w:rsidRPr="003A3B4C" w:rsidTr="00FB65DD">
        <w:trPr>
          <w:trHeight w:val="255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 xml:space="preserve">Подпрограмма 2    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5DD">
              <w:rPr>
                <w:rFonts w:ascii="Times New Roman" w:hAnsi="Times New Roman" w:cs="Times New Roman"/>
              </w:rPr>
              <w:t xml:space="preserve">Повышение безопасности дорожного движения на территории </w:t>
            </w:r>
            <w:r w:rsidRPr="00FB65DD">
              <w:rPr>
                <w:rFonts w:ascii="Times New Roman" w:hAnsi="Times New Roman" w:cs="Times New Roman"/>
              </w:rPr>
              <w:lastRenderedPageBreak/>
              <w:t>Ковалевского сельского поселения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F3A90" w:rsidRPr="00FB65DD" w:rsidRDefault="005F3A90" w:rsidP="000B25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  <w:color w:val="000000"/>
              </w:rPr>
              <w:lastRenderedPageBreak/>
              <w:t>Администрация Ковалевского сельского поселения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08,3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5F3A90" w:rsidP="00B7418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</w:tr>
      <w:tr w:rsidR="005F3A90" w:rsidRPr="003A3B4C" w:rsidTr="00FB65DD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F3A90" w:rsidRPr="003A3B4C" w:rsidTr="00FB65DD">
        <w:trPr>
          <w:trHeight w:val="40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F3A90" w:rsidRPr="003A3B4C" w:rsidTr="00FB65DD">
        <w:trPr>
          <w:trHeight w:val="40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08,3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5F3A90" w:rsidP="00B7418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</w:tr>
      <w:tr w:rsidR="005F3A90" w:rsidRPr="003A3B4C" w:rsidTr="00FB65DD">
        <w:trPr>
          <w:trHeight w:val="405"/>
        </w:trPr>
        <w:tc>
          <w:tcPr>
            <w:tcW w:w="205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F3A90" w:rsidRPr="003A3B4C" w:rsidTr="00FB65DD">
        <w:trPr>
          <w:trHeight w:val="255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Основное мероприятие 2.1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Организация дорожного движения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Администрация Ковалевского сельского поселения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08,3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408,3</w:t>
            </w:r>
          </w:p>
        </w:tc>
      </w:tr>
      <w:tr w:rsidR="005F3A90" w:rsidRPr="003A3B4C" w:rsidTr="00FB65DD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F3A90" w:rsidRPr="003A3B4C" w:rsidTr="00FB65DD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F3A90" w:rsidRPr="003A3B4C" w:rsidTr="00FB65DD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08,3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352,0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408,3</w:t>
            </w:r>
          </w:p>
        </w:tc>
      </w:tr>
      <w:tr w:rsidR="005F3A90" w:rsidRPr="003A3B4C" w:rsidTr="00FB65DD">
        <w:trPr>
          <w:trHeight w:val="255"/>
        </w:trPr>
        <w:tc>
          <w:tcPr>
            <w:tcW w:w="205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F3A90" w:rsidRPr="003A3B4C" w:rsidTr="00FB65DD">
        <w:trPr>
          <w:trHeight w:val="255"/>
        </w:trPr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Основное мероприятие 2.2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71750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Профилактические мероприятия по пропаганде соблюдения правил дорожного движения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Администрация Ковалевского сельского поселения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F3A90" w:rsidRPr="003A3B4C" w:rsidTr="00FB65DD">
        <w:trPr>
          <w:trHeight w:val="255"/>
        </w:trPr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F3A90" w:rsidRPr="003A3B4C" w:rsidTr="00FB65DD">
        <w:trPr>
          <w:trHeight w:val="255"/>
        </w:trPr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F3A90" w:rsidRPr="003A3B4C" w:rsidTr="00FB65DD">
        <w:trPr>
          <w:trHeight w:val="255"/>
        </w:trPr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F3A90" w:rsidRPr="003A3B4C" w:rsidTr="00FB65DD">
        <w:trPr>
          <w:trHeight w:val="255"/>
        </w:trPr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FB65DD" w:rsidRDefault="005F3A90" w:rsidP="000B25E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65D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A90" w:rsidRPr="00A91B63" w:rsidRDefault="005F3A90" w:rsidP="00B741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B6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F44ED8" w:rsidRDefault="00F44ED8" w:rsidP="00BB5E5C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44ED8" w:rsidSect="007B3645">
          <w:pgSz w:w="15840" w:h="12240" w:orient="landscape" w:code="1"/>
          <w:pgMar w:top="720" w:right="720" w:bottom="720" w:left="720" w:header="0" w:footer="0" w:gutter="0"/>
          <w:cols w:space="720"/>
          <w:noEndnote/>
          <w:docGrid w:linePitch="299"/>
        </w:sectPr>
      </w:pPr>
    </w:p>
    <w:p w:rsidR="00F44ED8" w:rsidRPr="000E4D9E" w:rsidRDefault="00F44ED8" w:rsidP="00C75955">
      <w:pPr>
        <w:tabs>
          <w:tab w:val="left" w:pos="45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44ED8" w:rsidRPr="000E4D9E" w:rsidRDefault="00F44ED8" w:rsidP="007C32C1">
      <w:pPr>
        <w:tabs>
          <w:tab w:val="left" w:pos="450"/>
        </w:tabs>
        <w:spacing w:after="0" w:line="240" w:lineRule="auto"/>
        <w:ind w:firstLine="284"/>
        <w:jc w:val="both"/>
        <w:rPr>
          <w:rFonts w:cs="Times New Roman"/>
        </w:rPr>
      </w:pPr>
    </w:p>
    <w:sectPr w:rsidR="00F44ED8" w:rsidRPr="000E4D9E" w:rsidSect="00BB5E5C">
      <w:pgSz w:w="12240" w:h="15840" w:code="1"/>
      <w:pgMar w:top="851" w:right="851" w:bottom="1134" w:left="1985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355" w:rsidRDefault="00497355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97355" w:rsidRDefault="00497355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 Souven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OpenSymbol"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355" w:rsidRDefault="00497355">
    <w:pPr>
      <w:pStyle w:val="a5"/>
      <w:jc w:val="right"/>
      <w:rPr>
        <w:rFonts w:cs="Times New Roman"/>
      </w:rPr>
    </w:pPr>
  </w:p>
  <w:p w:rsidR="00497355" w:rsidRDefault="00497355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355" w:rsidRDefault="00497355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97355" w:rsidRDefault="00497355" w:rsidP="00F17C3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30"/>
        </w:tabs>
        <w:ind w:left="10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330"/>
        </w:tabs>
        <w:ind w:left="24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330"/>
        </w:tabs>
        <w:ind w:left="39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330"/>
        </w:tabs>
        <w:ind w:left="53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330"/>
        </w:tabs>
        <w:ind w:left="67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30"/>
        </w:tabs>
        <w:ind w:left="82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30"/>
        </w:tabs>
        <w:ind w:left="96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30"/>
        </w:tabs>
        <w:ind w:left="111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30"/>
        </w:tabs>
        <w:ind w:left="125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8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0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5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80" w:hanging="216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8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2160"/>
      </w:pPr>
    </w:lvl>
  </w:abstractNum>
  <w:abstractNum w:abstractNumId="4">
    <w:nsid w:val="00000005"/>
    <w:multiLevelType w:val="multilevel"/>
    <w:tmpl w:val="00000005"/>
    <w:name w:val="WW8Num9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21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A2F50F3"/>
    <w:multiLevelType w:val="hybridMultilevel"/>
    <w:tmpl w:val="D87CA898"/>
    <w:lvl w:ilvl="0" w:tplc="0419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0" w:hanging="360"/>
      </w:pPr>
    </w:lvl>
    <w:lvl w:ilvl="2" w:tplc="0419001B">
      <w:start w:val="1"/>
      <w:numFmt w:val="lowerRoman"/>
      <w:lvlText w:val="%3."/>
      <w:lvlJc w:val="right"/>
      <w:pPr>
        <w:ind w:left="2450" w:hanging="180"/>
      </w:pPr>
    </w:lvl>
    <w:lvl w:ilvl="3" w:tplc="0419000F">
      <w:start w:val="1"/>
      <w:numFmt w:val="decimal"/>
      <w:lvlText w:val="%4."/>
      <w:lvlJc w:val="left"/>
      <w:pPr>
        <w:ind w:left="3170" w:hanging="360"/>
      </w:pPr>
    </w:lvl>
    <w:lvl w:ilvl="4" w:tplc="04190019">
      <w:start w:val="1"/>
      <w:numFmt w:val="lowerLetter"/>
      <w:lvlText w:val="%5."/>
      <w:lvlJc w:val="left"/>
      <w:pPr>
        <w:ind w:left="3890" w:hanging="360"/>
      </w:pPr>
    </w:lvl>
    <w:lvl w:ilvl="5" w:tplc="0419001B">
      <w:start w:val="1"/>
      <w:numFmt w:val="lowerRoman"/>
      <w:lvlText w:val="%6."/>
      <w:lvlJc w:val="right"/>
      <w:pPr>
        <w:ind w:left="4610" w:hanging="180"/>
      </w:pPr>
    </w:lvl>
    <w:lvl w:ilvl="6" w:tplc="0419000F">
      <w:start w:val="1"/>
      <w:numFmt w:val="decimal"/>
      <w:lvlText w:val="%7."/>
      <w:lvlJc w:val="left"/>
      <w:pPr>
        <w:ind w:left="5330" w:hanging="360"/>
      </w:pPr>
    </w:lvl>
    <w:lvl w:ilvl="7" w:tplc="04190019">
      <w:start w:val="1"/>
      <w:numFmt w:val="lowerLetter"/>
      <w:lvlText w:val="%8."/>
      <w:lvlJc w:val="left"/>
      <w:pPr>
        <w:ind w:left="6050" w:hanging="360"/>
      </w:pPr>
    </w:lvl>
    <w:lvl w:ilvl="8" w:tplc="0419001B">
      <w:start w:val="1"/>
      <w:numFmt w:val="lowerRoman"/>
      <w:lvlText w:val="%9."/>
      <w:lvlJc w:val="right"/>
      <w:pPr>
        <w:ind w:left="6770" w:hanging="180"/>
      </w:pPr>
    </w:lvl>
  </w:abstractNum>
  <w:abstractNum w:abstractNumId="14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8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numFmt w:val="bullet"/>
      <w:lvlText w:val=""/>
      <w:lvlJc w:val="left"/>
      <w:rPr>
        <w:rFonts w:ascii="Symbol" w:hAnsi="Symbol" w:cs="Symbol"/>
      </w:rPr>
    </w:lvl>
    <w:lvl w:ilvl="4">
      <w:numFmt w:val="bullet"/>
      <w:lvlText w:val=""/>
      <w:lvlJc w:val="left"/>
      <w:rPr>
        <w:rFonts w:ascii="Symbol" w:hAnsi="Symbol" w:cs="Symbol"/>
      </w:rPr>
    </w:lvl>
    <w:lvl w:ilvl="5">
      <w:numFmt w:val="bullet"/>
      <w:lvlText w:val=""/>
      <w:lvlJc w:val="left"/>
      <w:rPr>
        <w:rFonts w:ascii="Symbol" w:hAnsi="Symbol" w:cs="Symbol"/>
      </w:rPr>
    </w:lvl>
    <w:lvl w:ilvl="6">
      <w:numFmt w:val="bullet"/>
      <w:lvlText w:val=""/>
      <w:lvlJc w:val="left"/>
      <w:rPr>
        <w:rFonts w:ascii="Symbol" w:hAnsi="Symbol" w:cs="Symbol"/>
      </w:rPr>
    </w:lvl>
    <w:lvl w:ilvl="7">
      <w:numFmt w:val="bullet"/>
      <w:lvlText w:val=""/>
      <w:lvlJc w:val="left"/>
      <w:rPr>
        <w:rFonts w:ascii="Symbol" w:hAnsi="Symbol" w:cs="Symbol"/>
      </w:rPr>
    </w:lvl>
    <w:lvl w:ilvl="8">
      <w:numFmt w:val="bullet"/>
      <w:lvlText w:val=""/>
      <w:lvlJc w:val="left"/>
      <w:rPr>
        <w:rFonts w:ascii="Symbol" w:hAnsi="Symbol" w:cs="Symbol"/>
      </w:rPr>
    </w:lvl>
  </w:abstractNum>
  <w:abstractNum w:abstractNumId="23">
    <w:nsid w:val="68B24198"/>
    <w:multiLevelType w:val="hybridMultilevel"/>
    <w:tmpl w:val="C7080D46"/>
    <w:lvl w:ilvl="0" w:tplc="80B653FE">
      <w:start w:val="3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24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numFmt w:val="bullet"/>
      <w:lvlText w:val=""/>
      <w:lvlJc w:val="left"/>
      <w:rPr>
        <w:rFonts w:ascii="Symbol" w:hAnsi="Symbol" w:cs="Symbol"/>
      </w:rPr>
    </w:lvl>
    <w:lvl w:ilvl="4">
      <w:numFmt w:val="bullet"/>
      <w:lvlText w:val=""/>
      <w:lvlJc w:val="left"/>
      <w:rPr>
        <w:rFonts w:ascii="Symbol" w:hAnsi="Symbol" w:cs="Symbol"/>
      </w:rPr>
    </w:lvl>
    <w:lvl w:ilvl="5">
      <w:numFmt w:val="bullet"/>
      <w:lvlText w:val=""/>
      <w:lvlJc w:val="left"/>
      <w:rPr>
        <w:rFonts w:ascii="Symbol" w:hAnsi="Symbol" w:cs="Symbol"/>
      </w:rPr>
    </w:lvl>
    <w:lvl w:ilvl="6">
      <w:numFmt w:val="bullet"/>
      <w:lvlText w:val=""/>
      <w:lvlJc w:val="left"/>
      <w:rPr>
        <w:rFonts w:ascii="Symbol" w:hAnsi="Symbol" w:cs="Symbol"/>
      </w:rPr>
    </w:lvl>
    <w:lvl w:ilvl="7">
      <w:numFmt w:val="bullet"/>
      <w:lvlText w:val=""/>
      <w:lvlJc w:val="left"/>
      <w:rPr>
        <w:rFonts w:ascii="Symbol" w:hAnsi="Symbol" w:cs="Symbol"/>
      </w:rPr>
    </w:lvl>
    <w:lvl w:ilvl="8">
      <w:numFmt w:val="bullet"/>
      <w:lvlText w:val=""/>
      <w:lvlJc w:val="left"/>
      <w:rPr>
        <w:rFonts w:ascii="Symbol" w:hAnsi="Symbol" w:cs="Symbol"/>
      </w:rPr>
    </w:lvl>
  </w:abstractNum>
  <w:abstractNum w:abstractNumId="26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9"/>
  </w:num>
  <w:num w:numId="3">
    <w:abstractNumId w:val="14"/>
  </w:num>
  <w:num w:numId="4">
    <w:abstractNumId w:val="16"/>
  </w:num>
  <w:num w:numId="5">
    <w:abstractNumId w:val="15"/>
  </w:num>
  <w:num w:numId="6">
    <w:abstractNumId w:val="6"/>
  </w:num>
  <w:num w:numId="7">
    <w:abstractNumId w:val="12"/>
  </w:num>
  <w:num w:numId="8">
    <w:abstractNumId w:val="9"/>
  </w:num>
  <w:num w:numId="9">
    <w:abstractNumId w:val="13"/>
  </w:num>
  <w:num w:numId="10">
    <w:abstractNumId w:val="21"/>
  </w:num>
  <w:num w:numId="11">
    <w:abstractNumId w:val="11"/>
  </w:num>
  <w:num w:numId="12">
    <w:abstractNumId w:val="22"/>
  </w:num>
  <w:num w:numId="13">
    <w:abstractNumId w:val="25"/>
  </w:num>
  <w:num w:numId="14">
    <w:abstractNumId w:val="22"/>
  </w:num>
  <w:num w:numId="15">
    <w:abstractNumId w:val="25"/>
  </w:num>
  <w:num w:numId="16">
    <w:abstractNumId w:val="20"/>
  </w:num>
  <w:num w:numId="17">
    <w:abstractNumId w:val="18"/>
  </w:num>
  <w:num w:numId="18">
    <w:abstractNumId w:val="8"/>
  </w:num>
  <w:num w:numId="19">
    <w:abstractNumId w:val="24"/>
  </w:num>
  <w:num w:numId="20">
    <w:abstractNumId w:val="10"/>
  </w:num>
  <w:num w:numId="21">
    <w:abstractNumId w:val="26"/>
  </w:num>
  <w:num w:numId="22">
    <w:abstractNumId w:val="7"/>
  </w:num>
  <w:num w:numId="23">
    <w:abstractNumId w:val="23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56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3A"/>
    <w:rsid w:val="0002078F"/>
    <w:rsid w:val="000224D8"/>
    <w:rsid w:val="00024FBB"/>
    <w:rsid w:val="00035073"/>
    <w:rsid w:val="00040A05"/>
    <w:rsid w:val="00042ABD"/>
    <w:rsid w:val="00045F0F"/>
    <w:rsid w:val="00046D47"/>
    <w:rsid w:val="0006050B"/>
    <w:rsid w:val="00062848"/>
    <w:rsid w:val="00070A8E"/>
    <w:rsid w:val="00071A92"/>
    <w:rsid w:val="00074628"/>
    <w:rsid w:val="000751FE"/>
    <w:rsid w:val="0007576B"/>
    <w:rsid w:val="00090FA6"/>
    <w:rsid w:val="00095134"/>
    <w:rsid w:val="00095A3B"/>
    <w:rsid w:val="000A2D1E"/>
    <w:rsid w:val="000A6CDE"/>
    <w:rsid w:val="000B0BB6"/>
    <w:rsid w:val="000B13BF"/>
    <w:rsid w:val="000B25E7"/>
    <w:rsid w:val="000B47A6"/>
    <w:rsid w:val="000C62C7"/>
    <w:rsid w:val="000C6FC3"/>
    <w:rsid w:val="000C777C"/>
    <w:rsid w:val="000D0AFF"/>
    <w:rsid w:val="000D2DF9"/>
    <w:rsid w:val="000E1557"/>
    <w:rsid w:val="000E299E"/>
    <w:rsid w:val="000E4D9E"/>
    <w:rsid w:val="000E5963"/>
    <w:rsid w:val="000E6307"/>
    <w:rsid w:val="000E64C9"/>
    <w:rsid w:val="000E67AA"/>
    <w:rsid w:val="001036AF"/>
    <w:rsid w:val="001224B6"/>
    <w:rsid w:val="00124328"/>
    <w:rsid w:val="00126572"/>
    <w:rsid w:val="0012796E"/>
    <w:rsid w:val="00127ADB"/>
    <w:rsid w:val="001341AD"/>
    <w:rsid w:val="00150C7C"/>
    <w:rsid w:val="0015437F"/>
    <w:rsid w:val="00166820"/>
    <w:rsid w:val="00166F59"/>
    <w:rsid w:val="0016748C"/>
    <w:rsid w:val="0017025C"/>
    <w:rsid w:val="00171090"/>
    <w:rsid w:val="0017242C"/>
    <w:rsid w:val="00183A22"/>
    <w:rsid w:val="001921E9"/>
    <w:rsid w:val="001A0C0D"/>
    <w:rsid w:val="001A1C7F"/>
    <w:rsid w:val="001A2736"/>
    <w:rsid w:val="001A77B4"/>
    <w:rsid w:val="001A784B"/>
    <w:rsid w:val="001B40E9"/>
    <w:rsid w:val="001B4A79"/>
    <w:rsid w:val="001B55BE"/>
    <w:rsid w:val="001B77C9"/>
    <w:rsid w:val="001C3451"/>
    <w:rsid w:val="001C7351"/>
    <w:rsid w:val="001D0F4D"/>
    <w:rsid w:val="001D2805"/>
    <w:rsid w:val="001D48D9"/>
    <w:rsid w:val="001E0E54"/>
    <w:rsid w:val="001E1835"/>
    <w:rsid w:val="00201559"/>
    <w:rsid w:val="002022CB"/>
    <w:rsid w:val="0020316D"/>
    <w:rsid w:val="00216AEE"/>
    <w:rsid w:val="0022543D"/>
    <w:rsid w:val="00226257"/>
    <w:rsid w:val="00230CC6"/>
    <w:rsid w:val="00243FC6"/>
    <w:rsid w:val="002448C4"/>
    <w:rsid w:val="00252A3E"/>
    <w:rsid w:val="0025712D"/>
    <w:rsid w:val="00263252"/>
    <w:rsid w:val="00270ACA"/>
    <w:rsid w:val="002764EB"/>
    <w:rsid w:val="002773B2"/>
    <w:rsid w:val="0027753B"/>
    <w:rsid w:val="002807F2"/>
    <w:rsid w:val="00282930"/>
    <w:rsid w:val="0028480A"/>
    <w:rsid w:val="00297532"/>
    <w:rsid w:val="002A1F27"/>
    <w:rsid w:val="002B0136"/>
    <w:rsid w:val="002B2E14"/>
    <w:rsid w:val="002B3932"/>
    <w:rsid w:val="002B7E42"/>
    <w:rsid w:val="002C0402"/>
    <w:rsid w:val="002C0570"/>
    <w:rsid w:val="002C4762"/>
    <w:rsid w:val="002E2D6B"/>
    <w:rsid w:val="002E7ABD"/>
    <w:rsid w:val="002F4823"/>
    <w:rsid w:val="00305B7D"/>
    <w:rsid w:val="0031069C"/>
    <w:rsid w:val="00313F61"/>
    <w:rsid w:val="003158E5"/>
    <w:rsid w:val="00316201"/>
    <w:rsid w:val="00317176"/>
    <w:rsid w:val="00324B31"/>
    <w:rsid w:val="00326BDC"/>
    <w:rsid w:val="00331E4E"/>
    <w:rsid w:val="00332F41"/>
    <w:rsid w:val="00332F57"/>
    <w:rsid w:val="00336FFF"/>
    <w:rsid w:val="00341DC1"/>
    <w:rsid w:val="00343060"/>
    <w:rsid w:val="0035345F"/>
    <w:rsid w:val="00357D4D"/>
    <w:rsid w:val="00361BCB"/>
    <w:rsid w:val="00370A0D"/>
    <w:rsid w:val="00374896"/>
    <w:rsid w:val="00377473"/>
    <w:rsid w:val="00377C6B"/>
    <w:rsid w:val="00377FCE"/>
    <w:rsid w:val="0038284F"/>
    <w:rsid w:val="00384D62"/>
    <w:rsid w:val="003879EB"/>
    <w:rsid w:val="003931B1"/>
    <w:rsid w:val="00394A01"/>
    <w:rsid w:val="003A1E98"/>
    <w:rsid w:val="003A3B4C"/>
    <w:rsid w:val="003A5717"/>
    <w:rsid w:val="003A694B"/>
    <w:rsid w:val="003B6E56"/>
    <w:rsid w:val="003C0BEF"/>
    <w:rsid w:val="003D0EB9"/>
    <w:rsid w:val="003E77DD"/>
    <w:rsid w:val="003F19C6"/>
    <w:rsid w:val="004003DD"/>
    <w:rsid w:val="00400E72"/>
    <w:rsid w:val="004027E0"/>
    <w:rsid w:val="00407195"/>
    <w:rsid w:val="004103EA"/>
    <w:rsid w:val="00413FE7"/>
    <w:rsid w:val="004279F9"/>
    <w:rsid w:val="00434AAE"/>
    <w:rsid w:val="00446558"/>
    <w:rsid w:val="00451EAE"/>
    <w:rsid w:val="004525F7"/>
    <w:rsid w:val="00452601"/>
    <w:rsid w:val="004550D5"/>
    <w:rsid w:val="00456B2F"/>
    <w:rsid w:val="0046147B"/>
    <w:rsid w:val="004672F7"/>
    <w:rsid w:val="004717FF"/>
    <w:rsid w:val="00471F1F"/>
    <w:rsid w:val="00474079"/>
    <w:rsid w:val="004764DC"/>
    <w:rsid w:val="00476E0B"/>
    <w:rsid w:val="004807C6"/>
    <w:rsid w:val="0048097C"/>
    <w:rsid w:val="00481851"/>
    <w:rsid w:val="00482B64"/>
    <w:rsid w:val="00487A22"/>
    <w:rsid w:val="00490B0C"/>
    <w:rsid w:val="0049619B"/>
    <w:rsid w:val="00496FF4"/>
    <w:rsid w:val="00497355"/>
    <w:rsid w:val="004A1447"/>
    <w:rsid w:val="004A16D1"/>
    <w:rsid w:val="004A5D9A"/>
    <w:rsid w:val="004A6A0A"/>
    <w:rsid w:val="004B48E1"/>
    <w:rsid w:val="004B5060"/>
    <w:rsid w:val="004B5AEC"/>
    <w:rsid w:val="004B71FB"/>
    <w:rsid w:val="004C01A5"/>
    <w:rsid w:val="004D2200"/>
    <w:rsid w:val="004D7246"/>
    <w:rsid w:val="004E3793"/>
    <w:rsid w:val="004E4C6A"/>
    <w:rsid w:val="004F14AA"/>
    <w:rsid w:val="004F1E5C"/>
    <w:rsid w:val="004F1FA6"/>
    <w:rsid w:val="0050039B"/>
    <w:rsid w:val="0050265C"/>
    <w:rsid w:val="00504160"/>
    <w:rsid w:val="005051EA"/>
    <w:rsid w:val="00506649"/>
    <w:rsid w:val="0051185A"/>
    <w:rsid w:val="005221F6"/>
    <w:rsid w:val="00531327"/>
    <w:rsid w:val="00531EB3"/>
    <w:rsid w:val="00535B41"/>
    <w:rsid w:val="00536FB8"/>
    <w:rsid w:val="00537B19"/>
    <w:rsid w:val="005411A1"/>
    <w:rsid w:val="0054138F"/>
    <w:rsid w:val="00541803"/>
    <w:rsid w:val="00547698"/>
    <w:rsid w:val="00552A26"/>
    <w:rsid w:val="00555043"/>
    <w:rsid w:val="00563738"/>
    <w:rsid w:val="00587E4F"/>
    <w:rsid w:val="00590AAE"/>
    <w:rsid w:val="005972BD"/>
    <w:rsid w:val="005A35FA"/>
    <w:rsid w:val="005A6A84"/>
    <w:rsid w:val="005B086F"/>
    <w:rsid w:val="005B7747"/>
    <w:rsid w:val="005C2395"/>
    <w:rsid w:val="005C4E04"/>
    <w:rsid w:val="005C5DAD"/>
    <w:rsid w:val="005D12B9"/>
    <w:rsid w:val="005D1ADF"/>
    <w:rsid w:val="005D63F2"/>
    <w:rsid w:val="005D7E11"/>
    <w:rsid w:val="005E67A6"/>
    <w:rsid w:val="005F022C"/>
    <w:rsid w:val="005F0CD6"/>
    <w:rsid w:val="005F2B7E"/>
    <w:rsid w:val="005F3558"/>
    <w:rsid w:val="005F3A90"/>
    <w:rsid w:val="005F56ED"/>
    <w:rsid w:val="00600615"/>
    <w:rsid w:val="00600C43"/>
    <w:rsid w:val="00600C94"/>
    <w:rsid w:val="006139FB"/>
    <w:rsid w:val="00621DC7"/>
    <w:rsid w:val="00632210"/>
    <w:rsid w:val="00634950"/>
    <w:rsid w:val="00656BB8"/>
    <w:rsid w:val="00657DA1"/>
    <w:rsid w:val="00657E3E"/>
    <w:rsid w:val="006677BB"/>
    <w:rsid w:val="006679E6"/>
    <w:rsid w:val="00667A8D"/>
    <w:rsid w:val="006900CB"/>
    <w:rsid w:val="00691248"/>
    <w:rsid w:val="00693550"/>
    <w:rsid w:val="00693BBA"/>
    <w:rsid w:val="00695A70"/>
    <w:rsid w:val="006960E6"/>
    <w:rsid w:val="006A177B"/>
    <w:rsid w:val="006A68EA"/>
    <w:rsid w:val="006B4A42"/>
    <w:rsid w:val="006C1ED7"/>
    <w:rsid w:val="006D2B3B"/>
    <w:rsid w:val="006D5BDD"/>
    <w:rsid w:val="006E0816"/>
    <w:rsid w:val="006E4BE7"/>
    <w:rsid w:val="00703906"/>
    <w:rsid w:val="0070406D"/>
    <w:rsid w:val="0070552F"/>
    <w:rsid w:val="007079E9"/>
    <w:rsid w:val="00707BC4"/>
    <w:rsid w:val="00712F45"/>
    <w:rsid w:val="007130EC"/>
    <w:rsid w:val="00713369"/>
    <w:rsid w:val="00713703"/>
    <w:rsid w:val="00713A7C"/>
    <w:rsid w:val="00717500"/>
    <w:rsid w:val="00717F35"/>
    <w:rsid w:val="0072526E"/>
    <w:rsid w:val="00725E61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7FE1"/>
    <w:rsid w:val="00780504"/>
    <w:rsid w:val="00782F9C"/>
    <w:rsid w:val="007830E3"/>
    <w:rsid w:val="007855C7"/>
    <w:rsid w:val="0078749A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3645"/>
    <w:rsid w:val="007B3BB4"/>
    <w:rsid w:val="007B423F"/>
    <w:rsid w:val="007B6203"/>
    <w:rsid w:val="007C0638"/>
    <w:rsid w:val="007C21F4"/>
    <w:rsid w:val="007C32C1"/>
    <w:rsid w:val="007C4671"/>
    <w:rsid w:val="007D6B55"/>
    <w:rsid w:val="007F19B0"/>
    <w:rsid w:val="007F684F"/>
    <w:rsid w:val="00802484"/>
    <w:rsid w:val="008032DE"/>
    <w:rsid w:val="00810942"/>
    <w:rsid w:val="00815FE1"/>
    <w:rsid w:val="00822356"/>
    <w:rsid w:val="0083060D"/>
    <w:rsid w:val="00830EC4"/>
    <w:rsid w:val="008315D0"/>
    <w:rsid w:val="008326A2"/>
    <w:rsid w:val="00833711"/>
    <w:rsid w:val="008403CA"/>
    <w:rsid w:val="00845DD7"/>
    <w:rsid w:val="00847770"/>
    <w:rsid w:val="00855854"/>
    <w:rsid w:val="00856809"/>
    <w:rsid w:val="00861FBC"/>
    <w:rsid w:val="00862832"/>
    <w:rsid w:val="00870D1B"/>
    <w:rsid w:val="00872E4A"/>
    <w:rsid w:val="00874B2A"/>
    <w:rsid w:val="00874B49"/>
    <w:rsid w:val="00884886"/>
    <w:rsid w:val="0088570D"/>
    <w:rsid w:val="00887811"/>
    <w:rsid w:val="00890A95"/>
    <w:rsid w:val="008942EB"/>
    <w:rsid w:val="00894A53"/>
    <w:rsid w:val="008A1329"/>
    <w:rsid w:val="008A2705"/>
    <w:rsid w:val="008A478C"/>
    <w:rsid w:val="008A47FC"/>
    <w:rsid w:val="008B3B42"/>
    <w:rsid w:val="008B6D40"/>
    <w:rsid w:val="008C1667"/>
    <w:rsid w:val="008C31FE"/>
    <w:rsid w:val="008C52AE"/>
    <w:rsid w:val="008C77C1"/>
    <w:rsid w:val="008D0961"/>
    <w:rsid w:val="008D2B32"/>
    <w:rsid w:val="008D3A5D"/>
    <w:rsid w:val="008E066D"/>
    <w:rsid w:val="008E5C12"/>
    <w:rsid w:val="008E6594"/>
    <w:rsid w:val="008F130E"/>
    <w:rsid w:val="008F240E"/>
    <w:rsid w:val="008F4F43"/>
    <w:rsid w:val="00900DE2"/>
    <w:rsid w:val="00910DD8"/>
    <w:rsid w:val="00911B05"/>
    <w:rsid w:val="00920263"/>
    <w:rsid w:val="00932AAC"/>
    <w:rsid w:val="00934804"/>
    <w:rsid w:val="0094151D"/>
    <w:rsid w:val="00943C1C"/>
    <w:rsid w:val="009461BB"/>
    <w:rsid w:val="00951715"/>
    <w:rsid w:val="00952A23"/>
    <w:rsid w:val="0095420D"/>
    <w:rsid w:val="00960F81"/>
    <w:rsid w:val="00973E1D"/>
    <w:rsid w:val="00976048"/>
    <w:rsid w:val="009761CC"/>
    <w:rsid w:val="00981B22"/>
    <w:rsid w:val="009929F4"/>
    <w:rsid w:val="009950A6"/>
    <w:rsid w:val="0099529D"/>
    <w:rsid w:val="009A27F9"/>
    <w:rsid w:val="009B12CC"/>
    <w:rsid w:val="009B14BD"/>
    <w:rsid w:val="009B63BF"/>
    <w:rsid w:val="009B684E"/>
    <w:rsid w:val="009C50D6"/>
    <w:rsid w:val="009D0B8B"/>
    <w:rsid w:val="009D73CF"/>
    <w:rsid w:val="009D77BD"/>
    <w:rsid w:val="009E3D0E"/>
    <w:rsid w:val="009E3EF9"/>
    <w:rsid w:val="009E46E0"/>
    <w:rsid w:val="009F5C56"/>
    <w:rsid w:val="00A00ACB"/>
    <w:rsid w:val="00A17ADD"/>
    <w:rsid w:val="00A3176C"/>
    <w:rsid w:val="00A33A66"/>
    <w:rsid w:val="00A371DB"/>
    <w:rsid w:val="00A378E3"/>
    <w:rsid w:val="00A37EB3"/>
    <w:rsid w:val="00A447ED"/>
    <w:rsid w:val="00A47F06"/>
    <w:rsid w:val="00A54027"/>
    <w:rsid w:val="00A54CD7"/>
    <w:rsid w:val="00A60BF0"/>
    <w:rsid w:val="00A66E32"/>
    <w:rsid w:val="00A71934"/>
    <w:rsid w:val="00A778E6"/>
    <w:rsid w:val="00A83872"/>
    <w:rsid w:val="00A854B5"/>
    <w:rsid w:val="00A85969"/>
    <w:rsid w:val="00A941A7"/>
    <w:rsid w:val="00A9487B"/>
    <w:rsid w:val="00A95528"/>
    <w:rsid w:val="00AA24A6"/>
    <w:rsid w:val="00AA2C3B"/>
    <w:rsid w:val="00AA7442"/>
    <w:rsid w:val="00AB09C8"/>
    <w:rsid w:val="00AB4FE9"/>
    <w:rsid w:val="00AB5246"/>
    <w:rsid w:val="00AC010B"/>
    <w:rsid w:val="00AC5C8E"/>
    <w:rsid w:val="00AE6D42"/>
    <w:rsid w:val="00AF24FD"/>
    <w:rsid w:val="00B23684"/>
    <w:rsid w:val="00B2455F"/>
    <w:rsid w:val="00B33E3A"/>
    <w:rsid w:val="00B351B2"/>
    <w:rsid w:val="00B416BA"/>
    <w:rsid w:val="00B4756D"/>
    <w:rsid w:val="00B52C8B"/>
    <w:rsid w:val="00B53BEC"/>
    <w:rsid w:val="00B65D9D"/>
    <w:rsid w:val="00B72BA4"/>
    <w:rsid w:val="00B7418A"/>
    <w:rsid w:val="00B74D22"/>
    <w:rsid w:val="00B7541D"/>
    <w:rsid w:val="00B82BC5"/>
    <w:rsid w:val="00B87A19"/>
    <w:rsid w:val="00B90F97"/>
    <w:rsid w:val="00B92264"/>
    <w:rsid w:val="00BA031B"/>
    <w:rsid w:val="00BA088A"/>
    <w:rsid w:val="00BA6A7F"/>
    <w:rsid w:val="00BA7E1A"/>
    <w:rsid w:val="00BB5E5C"/>
    <w:rsid w:val="00BB746A"/>
    <w:rsid w:val="00BC1760"/>
    <w:rsid w:val="00BC325F"/>
    <w:rsid w:val="00BC5C10"/>
    <w:rsid w:val="00BD03AB"/>
    <w:rsid w:val="00BD426A"/>
    <w:rsid w:val="00BD5243"/>
    <w:rsid w:val="00BE74C7"/>
    <w:rsid w:val="00BF6D0F"/>
    <w:rsid w:val="00C015F1"/>
    <w:rsid w:val="00C037CE"/>
    <w:rsid w:val="00C04D28"/>
    <w:rsid w:val="00C1005E"/>
    <w:rsid w:val="00C1515C"/>
    <w:rsid w:val="00C17A1B"/>
    <w:rsid w:val="00C26CD0"/>
    <w:rsid w:val="00C36C00"/>
    <w:rsid w:val="00C42918"/>
    <w:rsid w:val="00C42CE5"/>
    <w:rsid w:val="00C52149"/>
    <w:rsid w:val="00C5393F"/>
    <w:rsid w:val="00C57F3F"/>
    <w:rsid w:val="00C74890"/>
    <w:rsid w:val="00C753A8"/>
    <w:rsid w:val="00C75955"/>
    <w:rsid w:val="00C806FD"/>
    <w:rsid w:val="00C81E64"/>
    <w:rsid w:val="00C8359F"/>
    <w:rsid w:val="00C85864"/>
    <w:rsid w:val="00C8632A"/>
    <w:rsid w:val="00C868F7"/>
    <w:rsid w:val="00C914C2"/>
    <w:rsid w:val="00C92162"/>
    <w:rsid w:val="00C968A0"/>
    <w:rsid w:val="00CA1A5E"/>
    <w:rsid w:val="00CB42B3"/>
    <w:rsid w:val="00CB5D30"/>
    <w:rsid w:val="00CC18F4"/>
    <w:rsid w:val="00CC1D03"/>
    <w:rsid w:val="00CC2901"/>
    <w:rsid w:val="00CD14ED"/>
    <w:rsid w:val="00CD592C"/>
    <w:rsid w:val="00CE0726"/>
    <w:rsid w:val="00CF082C"/>
    <w:rsid w:val="00CF4305"/>
    <w:rsid w:val="00CF5753"/>
    <w:rsid w:val="00CF6031"/>
    <w:rsid w:val="00D06848"/>
    <w:rsid w:val="00D114C4"/>
    <w:rsid w:val="00D17BBE"/>
    <w:rsid w:val="00D22310"/>
    <w:rsid w:val="00D241D6"/>
    <w:rsid w:val="00D25B39"/>
    <w:rsid w:val="00D27A92"/>
    <w:rsid w:val="00D466E5"/>
    <w:rsid w:val="00D47BDF"/>
    <w:rsid w:val="00D50CBB"/>
    <w:rsid w:val="00D5470B"/>
    <w:rsid w:val="00D60BEA"/>
    <w:rsid w:val="00D7025A"/>
    <w:rsid w:val="00D770E9"/>
    <w:rsid w:val="00D874C0"/>
    <w:rsid w:val="00D906D2"/>
    <w:rsid w:val="00D93F77"/>
    <w:rsid w:val="00DA10A5"/>
    <w:rsid w:val="00DA19C6"/>
    <w:rsid w:val="00DA214A"/>
    <w:rsid w:val="00DA36C6"/>
    <w:rsid w:val="00DA3FF6"/>
    <w:rsid w:val="00DB64D4"/>
    <w:rsid w:val="00DD10E7"/>
    <w:rsid w:val="00DD5214"/>
    <w:rsid w:val="00DD68AA"/>
    <w:rsid w:val="00DE43FA"/>
    <w:rsid w:val="00DE5532"/>
    <w:rsid w:val="00DE66F1"/>
    <w:rsid w:val="00DE6F61"/>
    <w:rsid w:val="00DF2D2C"/>
    <w:rsid w:val="00DF4E15"/>
    <w:rsid w:val="00DF72E4"/>
    <w:rsid w:val="00E01BE9"/>
    <w:rsid w:val="00E06F51"/>
    <w:rsid w:val="00E07664"/>
    <w:rsid w:val="00E11470"/>
    <w:rsid w:val="00E13562"/>
    <w:rsid w:val="00E1472F"/>
    <w:rsid w:val="00E15B25"/>
    <w:rsid w:val="00E16C19"/>
    <w:rsid w:val="00E255E7"/>
    <w:rsid w:val="00E2685D"/>
    <w:rsid w:val="00E27448"/>
    <w:rsid w:val="00E33AC7"/>
    <w:rsid w:val="00E347CB"/>
    <w:rsid w:val="00E35816"/>
    <w:rsid w:val="00E41A53"/>
    <w:rsid w:val="00E43A48"/>
    <w:rsid w:val="00E55C80"/>
    <w:rsid w:val="00E55D8F"/>
    <w:rsid w:val="00E62A98"/>
    <w:rsid w:val="00E73CF6"/>
    <w:rsid w:val="00E773D3"/>
    <w:rsid w:val="00E83C09"/>
    <w:rsid w:val="00E9422F"/>
    <w:rsid w:val="00E9589B"/>
    <w:rsid w:val="00E96A91"/>
    <w:rsid w:val="00EA22E8"/>
    <w:rsid w:val="00EB5A2C"/>
    <w:rsid w:val="00EB7F6F"/>
    <w:rsid w:val="00EC2C3C"/>
    <w:rsid w:val="00EC4DB3"/>
    <w:rsid w:val="00EC7E37"/>
    <w:rsid w:val="00ED1D60"/>
    <w:rsid w:val="00ED37AC"/>
    <w:rsid w:val="00EE60C2"/>
    <w:rsid w:val="00EE7810"/>
    <w:rsid w:val="00EF0584"/>
    <w:rsid w:val="00EF2BEC"/>
    <w:rsid w:val="00F020DF"/>
    <w:rsid w:val="00F03E7E"/>
    <w:rsid w:val="00F05F7F"/>
    <w:rsid w:val="00F108B7"/>
    <w:rsid w:val="00F175ED"/>
    <w:rsid w:val="00F17C3A"/>
    <w:rsid w:val="00F24ED0"/>
    <w:rsid w:val="00F2623F"/>
    <w:rsid w:val="00F307CB"/>
    <w:rsid w:val="00F44ED8"/>
    <w:rsid w:val="00F4703D"/>
    <w:rsid w:val="00F60B32"/>
    <w:rsid w:val="00F657C3"/>
    <w:rsid w:val="00F7106E"/>
    <w:rsid w:val="00F715B7"/>
    <w:rsid w:val="00F72D89"/>
    <w:rsid w:val="00F74C58"/>
    <w:rsid w:val="00F803D6"/>
    <w:rsid w:val="00F80CE4"/>
    <w:rsid w:val="00F83C7D"/>
    <w:rsid w:val="00F86B4C"/>
    <w:rsid w:val="00F91F5F"/>
    <w:rsid w:val="00F945F7"/>
    <w:rsid w:val="00F94707"/>
    <w:rsid w:val="00FA2513"/>
    <w:rsid w:val="00FA7907"/>
    <w:rsid w:val="00FB0C9B"/>
    <w:rsid w:val="00FB65DD"/>
    <w:rsid w:val="00FC274F"/>
    <w:rsid w:val="00FC278D"/>
    <w:rsid w:val="00FC2BEE"/>
    <w:rsid w:val="00FC7643"/>
    <w:rsid w:val="00FD0682"/>
    <w:rsid w:val="00FD64DA"/>
    <w:rsid w:val="00FE00D2"/>
    <w:rsid w:val="00FE0E7F"/>
    <w:rsid w:val="00FE15C8"/>
    <w:rsid w:val="00FE1909"/>
    <w:rsid w:val="00FE22D1"/>
    <w:rsid w:val="00FE466A"/>
    <w:rsid w:val="00FF39D3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A2C3B"/>
    <w:pPr>
      <w:keepNext/>
      <w:tabs>
        <w:tab w:val="num" w:pos="1125"/>
      </w:tabs>
      <w:suppressAutoHyphens/>
      <w:spacing w:after="0" w:line="240" w:lineRule="auto"/>
      <w:ind w:left="709"/>
      <w:outlineLvl w:val="1"/>
    </w:pPr>
    <w:rPr>
      <w:rFonts w:eastAsia="Calibri"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locked/>
    <w:rsid w:val="00AA2C3B"/>
    <w:pPr>
      <w:keepNext/>
      <w:tabs>
        <w:tab w:val="num" w:pos="1845"/>
      </w:tabs>
      <w:suppressAutoHyphens/>
      <w:spacing w:before="240" w:after="60" w:line="240" w:lineRule="auto"/>
      <w:ind w:left="1845" w:hanging="180"/>
      <w:outlineLvl w:val="2"/>
    </w:pPr>
    <w:rPr>
      <w:rFonts w:ascii="Arial" w:eastAsia="Calibri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2E4A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A83872"/>
    <w:rPr>
      <w:rFonts w:ascii="Times New Roman" w:hAnsi="Times New Roman" w:cs="Times New Roman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A83872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header"/>
    <w:basedOn w:val="a"/>
    <w:link w:val="a4"/>
    <w:uiPriority w:val="99"/>
    <w:rsid w:val="00F17C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rsid w:val="00F17C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305B7D"/>
    <w:pPr>
      <w:spacing w:after="0" w:line="240" w:lineRule="auto"/>
      <w:ind w:firstLine="540"/>
      <w:jc w:val="both"/>
    </w:pPr>
    <w:rPr>
      <w:rFonts w:ascii="Times New Roman" w:hAnsi="Times New Roman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05B7D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AA">
    <w:name w:val="! AAA !"/>
    <w:uiPriority w:val="99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uiPriority w:val="99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uiPriority w:val="99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uiPriority w:val="99"/>
    <w:rsid w:val="00872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a"/>
    <w:uiPriority w:val="99"/>
    <w:rsid w:val="00872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872E4A"/>
    <w:pPr>
      <w:spacing w:after="0" w:line="240" w:lineRule="auto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72E4A"/>
    <w:rPr>
      <w:rFonts w:ascii="Times New Roman" w:hAnsi="Times New Roman" w:cs="Times New Roman"/>
      <w:b/>
      <w:bCs/>
      <w:sz w:val="28"/>
      <w:szCs w:val="28"/>
    </w:rPr>
  </w:style>
  <w:style w:type="paragraph" w:customStyle="1" w:styleId="ConsTitle">
    <w:name w:val="ConsTitle"/>
    <w:uiPriority w:val="99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uiPriority w:val="99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 w:cs="Times New Roman"/>
      <w:sz w:val="36"/>
      <w:szCs w:val="36"/>
      <w:lang w:eastAsia="ar-SA"/>
    </w:rPr>
  </w:style>
  <w:style w:type="paragraph" w:styleId="ad">
    <w:name w:val="Balloon Text"/>
    <w:basedOn w:val="a"/>
    <w:link w:val="ae"/>
    <w:uiPriority w:val="99"/>
    <w:semiHidden/>
    <w:rsid w:val="00B72B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5470B"/>
    <w:rPr>
      <w:rFonts w:ascii="Times New Roman" w:hAnsi="Times New Roman" w:cs="Times New Roman"/>
      <w:sz w:val="2"/>
      <w:szCs w:val="2"/>
    </w:rPr>
  </w:style>
  <w:style w:type="paragraph" w:customStyle="1" w:styleId="ConsPlusNonformat">
    <w:name w:val="ConsPlusNonformat"/>
    <w:uiPriority w:val="99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Знак1"/>
    <w:basedOn w:val="a"/>
    <w:uiPriority w:val="99"/>
    <w:rsid w:val="000B0BB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">
    <w:name w:val="Содержимое таблицы"/>
    <w:basedOn w:val="a"/>
    <w:uiPriority w:val="99"/>
    <w:rsid w:val="00890A95"/>
    <w:pPr>
      <w:suppressLineNumber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f0">
    <w:name w:val="Normal (Web)"/>
    <w:basedOn w:val="a"/>
    <w:uiPriority w:val="99"/>
    <w:rsid w:val="005D7E11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af1">
    <w:name w:val="List Paragraph"/>
    <w:basedOn w:val="Standard"/>
    <w:uiPriority w:val="99"/>
    <w:qFormat/>
    <w:rsid w:val="00731B0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TML">
    <w:name w:val="HTML Preformatted"/>
    <w:basedOn w:val="Standard"/>
    <w:link w:val="HTML0"/>
    <w:uiPriority w:val="99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31B0D"/>
    <w:rPr>
      <w:rFonts w:ascii="Courier New" w:eastAsia="SimSun" w:hAnsi="Courier New" w:cs="Courier New"/>
      <w:kern w:val="3"/>
      <w:lang w:eastAsia="zh-CN"/>
    </w:rPr>
  </w:style>
  <w:style w:type="paragraph" w:customStyle="1" w:styleId="printj">
    <w:name w:val="printj"/>
    <w:basedOn w:val="Standard"/>
    <w:uiPriority w:val="99"/>
    <w:rsid w:val="00731B0D"/>
    <w:pPr>
      <w:spacing w:before="280" w:after="280"/>
    </w:pPr>
  </w:style>
  <w:style w:type="paragraph" w:styleId="af2">
    <w:name w:val="Body Text"/>
    <w:basedOn w:val="a"/>
    <w:link w:val="af3"/>
    <w:uiPriority w:val="99"/>
    <w:rsid w:val="00E15B25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locked/>
    <w:rsid w:val="00E15B25"/>
    <w:rPr>
      <w:rFonts w:eastAsia="Times New Roman"/>
      <w:sz w:val="22"/>
      <w:szCs w:val="22"/>
    </w:rPr>
  </w:style>
  <w:style w:type="character" w:customStyle="1" w:styleId="WW8Num3z0">
    <w:name w:val="WW8Num3z0"/>
    <w:uiPriority w:val="99"/>
    <w:rsid w:val="00AA2C3B"/>
    <w:rPr>
      <w:rFonts w:ascii="Symbol" w:hAnsi="Symbol" w:cs="Symbol"/>
    </w:rPr>
  </w:style>
  <w:style w:type="character" w:customStyle="1" w:styleId="23">
    <w:name w:val="Основной шрифт абзаца2"/>
    <w:uiPriority w:val="99"/>
    <w:rsid w:val="00AA2C3B"/>
  </w:style>
  <w:style w:type="character" w:customStyle="1" w:styleId="Absatz-Standardschriftart">
    <w:name w:val="Absatz-Standardschriftart"/>
    <w:uiPriority w:val="99"/>
    <w:rsid w:val="00AA2C3B"/>
  </w:style>
  <w:style w:type="character" w:customStyle="1" w:styleId="WW-Absatz-Standardschriftart">
    <w:name w:val="WW-Absatz-Standardschriftart"/>
    <w:uiPriority w:val="99"/>
    <w:rsid w:val="00AA2C3B"/>
  </w:style>
  <w:style w:type="character" w:customStyle="1" w:styleId="WW-Absatz-Standardschriftart1">
    <w:name w:val="WW-Absatz-Standardschriftart1"/>
    <w:uiPriority w:val="99"/>
    <w:rsid w:val="00AA2C3B"/>
  </w:style>
  <w:style w:type="character" w:customStyle="1" w:styleId="WW-Absatz-Standardschriftart11">
    <w:name w:val="WW-Absatz-Standardschriftart11"/>
    <w:uiPriority w:val="99"/>
    <w:rsid w:val="00AA2C3B"/>
  </w:style>
  <w:style w:type="character" w:customStyle="1" w:styleId="WW-Absatz-Standardschriftart111">
    <w:name w:val="WW-Absatz-Standardschriftart111"/>
    <w:uiPriority w:val="99"/>
    <w:rsid w:val="00AA2C3B"/>
  </w:style>
  <w:style w:type="character" w:customStyle="1" w:styleId="WW-Absatz-Standardschriftart1111">
    <w:name w:val="WW-Absatz-Standardschriftart1111"/>
    <w:uiPriority w:val="99"/>
    <w:rsid w:val="00AA2C3B"/>
  </w:style>
  <w:style w:type="character" w:customStyle="1" w:styleId="WW-Absatz-Standardschriftart11111">
    <w:name w:val="WW-Absatz-Standardschriftart11111"/>
    <w:uiPriority w:val="99"/>
    <w:rsid w:val="00AA2C3B"/>
  </w:style>
  <w:style w:type="character" w:customStyle="1" w:styleId="WW-Absatz-Standardschriftart111111">
    <w:name w:val="WW-Absatz-Standardschriftart111111"/>
    <w:uiPriority w:val="99"/>
    <w:rsid w:val="00AA2C3B"/>
  </w:style>
  <w:style w:type="character" w:customStyle="1" w:styleId="WW-Absatz-Standardschriftart1111111">
    <w:name w:val="WW-Absatz-Standardschriftart1111111"/>
    <w:uiPriority w:val="99"/>
    <w:rsid w:val="00AA2C3B"/>
  </w:style>
  <w:style w:type="character" w:customStyle="1" w:styleId="WW-Absatz-Standardschriftart11111111">
    <w:name w:val="WW-Absatz-Standardschriftart11111111"/>
    <w:uiPriority w:val="99"/>
    <w:rsid w:val="00AA2C3B"/>
  </w:style>
  <w:style w:type="character" w:customStyle="1" w:styleId="WW-Absatz-Standardschriftart111111111">
    <w:name w:val="WW-Absatz-Standardschriftart111111111"/>
    <w:uiPriority w:val="99"/>
    <w:rsid w:val="00AA2C3B"/>
  </w:style>
  <w:style w:type="character" w:customStyle="1" w:styleId="WW-Absatz-Standardschriftart1111111111">
    <w:name w:val="WW-Absatz-Standardschriftart1111111111"/>
    <w:uiPriority w:val="99"/>
    <w:rsid w:val="00AA2C3B"/>
  </w:style>
  <w:style w:type="character" w:customStyle="1" w:styleId="WW-Absatz-Standardschriftart11111111111">
    <w:name w:val="WW-Absatz-Standardschriftart11111111111"/>
    <w:uiPriority w:val="99"/>
    <w:rsid w:val="00AA2C3B"/>
  </w:style>
  <w:style w:type="character" w:customStyle="1" w:styleId="WW-Absatz-Standardschriftart111111111111">
    <w:name w:val="WW-Absatz-Standardschriftart111111111111"/>
    <w:uiPriority w:val="99"/>
    <w:rsid w:val="00AA2C3B"/>
  </w:style>
  <w:style w:type="character" w:customStyle="1" w:styleId="WW8Num11z0">
    <w:name w:val="WW8Num11z0"/>
    <w:uiPriority w:val="99"/>
    <w:rsid w:val="00AA2C3B"/>
    <w:rPr>
      <w:rFonts w:ascii="Times New Roman" w:hAnsi="Times New Roman" w:cs="Times New Roman"/>
    </w:rPr>
  </w:style>
  <w:style w:type="character" w:customStyle="1" w:styleId="WW8Num18z0">
    <w:name w:val="WW8Num18z0"/>
    <w:uiPriority w:val="99"/>
    <w:rsid w:val="00AA2C3B"/>
    <w:rPr>
      <w:rFonts w:ascii="Times New Roman" w:hAnsi="Times New Roman" w:cs="Times New Roman"/>
    </w:rPr>
  </w:style>
  <w:style w:type="character" w:customStyle="1" w:styleId="12">
    <w:name w:val="Основной шрифт абзаца1"/>
    <w:uiPriority w:val="99"/>
    <w:rsid w:val="00AA2C3B"/>
  </w:style>
  <w:style w:type="character" w:customStyle="1" w:styleId="9">
    <w:name w:val="Знак Знак9"/>
    <w:basedOn w:val="12"/>
    <w:uiPriority w:val="99"/>
    <w:rsid w:val="00AA2C3B"/>
  </w:style>
  <w:style w:type="character" w:customStyle="1" w:styleId="8">
    <w:name w:val="Знак Знак8"/>
    <w:basedOn w:val="12"/>
    <w:uiPriority w:val="99"/>
    <w:rsid w:val="00AA2C3B"/>
  </w:style>
  <w:style w:type="character" w:customStyle="1" w:styleId="13">
    <w:name w:val="Знак Знак13"/>
    <w:uiPriority w:val="99"/>
    <w:rsid w:val="00AA2C3B"/>
    <w:rPr>
      <w:rFonts w:ascii="AG Souvenir" w:hAnsi="AG Souvenir" w:cs="AG Souvenir"/>
      <w:b/>
      <w:bCs/>
      <w:spacing w:val="38"/>
      <w:sz w:val="20"/>
      <w:szCs w:val="20"/>
    </w:rPr>
  </w:style>
  <w:style w:type="character" w:customStyle="1" w:styleId="120">
    <w:name w:val="Знак Знак12"/>
    <w:uiPriority w:val="99"/>
    <w:rsid w:val="00AA2C3B"/>
    <w:rPr>
      <w:rFonts w:ascii="Times New Roman" w:hAnsi="Times New Roman" w:cs="Times New Roman"/>
      <w:sz w:val="20"/>
      <w:szCs w:val="20"/>
    </w:rPr>
  </w:style>
  <w:style w:type="character" w:customStyle="1" w:styleId="110">
    <w:name w:val="Знак Знак11"/>
    <w:uiPriority w:val="99"/>
    <w:rsid w:val="00AA2C3B"/>
    <w:rPr>
      <w:rFonts w:ascii="Arial" w:hAnsi="Arial" w:cs="Arial"/>
      <w:b/>
      <w:bCs/>
      <w:sz w:val="26"/>
      <w:szCs w:val="26"/>
    </w:rPr>
  </w:style>
  <w:style w:type="character" w:customStyle="1" w:styleId="7">
    <w:name w:val="Знак Знак7"/>
    <w:uiPriority w:val="99"/>
    <w:rsid w:val="00AA2C3B"/>
    <w:rPr>
      <w:rFonts w:ascii="Times New Roman" w:hAnsi="Times New Roman" w:cs="Times New Roman"/>
      <w:sz w:val="20"/>
      <w:szCs w:val="20"/>
    </w:rPr>
  </w:style>
  <w:style w:type="character" w:customStyle="1" w:styleId="6">
    <w:name w:val="Знак Знак6"/>
    <w:uiPriority w:val="99"/>
    <w:rsid w:val="00AA2C3B"/>
    <w:rPr>
      <w:rFonts w:ascii="Times New Roman" w:hAnsi="Times New Roman" w:cs="Times New Roman"/>
      <w:sz w:val="20"/>
      <w:szCs w:val="20"/>
    </w:rPr>
  </w:style>
  <w:style w:type="character" w:styleId="af4">
    <w:name w:val="page number"/>
    <w:basedOn w:val="a0"/>
    <w:uiPriority w:val="99"/>
    <w:rsid w:val="00AA2C3B"/>
  </w:style>
  <w:style w:type="character" w:customStyle="1" w:styleId="5">
    <w:name w:val="Знак Знак5"/>
    <w:uiPriority w:val="99"/>
    <w:rsid w:val="00AA2C3B"/>
    <w:rPr>
      <w:sz w:val="28"/>
      <w:szCs w:val="28"/>
    </w:rPr>
  </w:style>
  <w:style w:type="character" w:customStyle="1" w:styleId="211">
    <w:name w:val="Основной текст с отступом 2 Знак1"/>
    <w:basedOn w:val="12"/>
    <w:uiPriority w:val="99"/>
    <w:rsid w:val="00AA2C3B"/>
  </w:style>
  <w:style w:type="character" w:customStyle="1" w:styleId="4">
    <w:name w:val="Знак Знак4"/>
    <w:uiPriority w:val="99"/>
    <w:rsid w:val="00AA2C3B"/>
    <w:rPr>
      <w:rFonts w:ascii="Times New Roman" w:hAnsi="Times New Roman" w:cs="Times New Roman"/>
      <w:sz w:val="24"/>
      <w:szCs w:val="24"/>
    </w:rPr>
  </w:style>
  <w:style w:type="character" w:styleId="af5">
    <w:name w:val="Strong"/>
    <w:basedOn w:val="a0"/>
    <w:uiPriority w:val="99"/>
    <w:qFormat/>
    <w:locked/>
    <w:rsid w:val="00AA2C3B"/>
    <w:rPr>
      <w:b/>
      <w:bCs/>
    </w:rPr>
  </w:style>
  <w:style w:type="character" w:styleId="af6">
    <w:name w:val="Hyperlink"/>
    <w:basedOn w:val="a0"/>
    <w:uiPriority w:val="99"/>
    <w:rsid w:val="00AA2C3B"/>
    <w:rPr>
      <w:color w:val="0000FF"/>
      <w:u w:val="single"/>
    </w:rPr>
  </w:style>
  <w:style w:type="character" w:customStyle="1" w:styleId="31">
    <w:name w:val="Знак Знак3"/>
    <w:uiPriority w:val="99"/>
    <w:rsid w:val="00AA2C3B"/>
    <w:rPr>
      <w:rFonts w:ascii="Tahoma" w:hAnsi="Tahoma" w:cs="Tahoma"/>
      <w:sz w:val="16"/>
      <w:szCs w:val="16"/>
    </w:rPr>
  </w:style>
  <w:style w:type="character" w:customStyle="1" w:styleId="24">
    <w:name w:val="Знак Знак2"/>
    <w:uiPriority w:val="99"/>
    <w:rsid w:val="00AA2C3B"/>
    <w:rPr>
      <w:rFonts w:ascii="Times New Roman" w:hAnsi="Times New Roman" w:cs="Times New Roman"/>
      <w:sz w:val="16"/>
      <w:szCs w:val="16"/>
    </w:rPr>
  </w:style>
  <w:style w:type="character" w:customStyle="1" w:styleId="14">
    <w:name w:val="Знак Знак1"/>
    <w:uiPriority w:val="99"/>
    <w:rsid w:val="00AA2C3B"/>
    <w:rPr>
      <w:rFonts w:ascii="Times New Roman" w:hAnsi="Times New Roman" w:cs="Times New Roman"/>
      <w:color w:val="FF0000"/>
      <w:sz w:val="24"/>
      <w:szCs w:val="24"/>
    </w:rPr>
  </w:style>
  <w:style w:type="character" w:customStyle="1" w:styleId="af7">
    <w:name w:val="Знак Знак"/>
    <w:uiPriority w:val="99"/>
    <w:rsid w:val="00AA2C3B"/>
    <w:rPr>
      <w:rFonts w:ascii="Times New Roman" w:hAnsi="Times New Roman" w:cs="Times New Roman"/>
      <w:sz w:val="28"/>
      <w:szCs w:val="28"/>
    </w:rPr>
  </w:style>
  <w:style w:type="character" w:styleId="af8">
    <w:name w:val="FollowedHyperlink"/>
    <w:basedOn w:val="a0"/>
    <w:uiPriority w:val="99"/>
    <w:rsid w:val="00AA2C3B"/>
    <w:rPr>
      <w:color w:val="800080"/>
      <w:u w:val="single"/>
    </w:rPr>
  </w:style>
  <w:style w:type="character" w:customStyle="1" w:styleId="FontStyle43">
    <w:name w:val="Font Style43"/>
    <w:uiPriority w:val="99"/>
    <w:rsid w:val="00AA2C3B"/>
    <w:rPr>
      <w:rFonts w:ascii="Times New Roman" w:hAnsi="Times New Roman" w:cs="Times New Roman"/>
      <w:sz w:val="26"/>
      <w:szCs w:val="26"/>
    </w:rPr>
  </w:style>
  <w:style w:type="character" w:customStyle="1" w:styleId="highlighthighlightactive">
    <w:name w:val="highlight highlight_active"/>
    <w:basedOn w:val="12"/>
    <w:uiPriority w:val="99"/>
    <w:rsid w:val="00AA2C3B"/>
  </w:style>
  <w:style w:type="character" w:customStyle="1" w:styleId="af9">
    <w:name w:val="Маркеры списка"/>
    <w:uiPriority w:val="99"/>
    <w:rsid w:val="00AA2C3B"/>
    <w:rPr>
      <w:rFonts w:ascii="OpenSymbol" w:hAnsi="OpenSymbol" w:cs="OpenSymbol"/>
    </w:rPr>
  </w:style>
  <w:style w:type="character" w:customStyle="1" w:styleId="afa">
    <w:name w:val="Символ нумерации"/>
    <w:uiPriority w:val="99"/>
    <w:rsid w:val="00AA2C3B"/>
  </w:style>
  <w:style w:type="paragraph" w:customStyle="1" w:styleId="afb">
    <w:name w:val="Заголовок"/>
    <w:basedOn w:val="a"/>
    <w:next w:val="af2"/>
    <w:uiPriority w:val="99"/>
    <w:rsid w:val="00AA2C3B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zh-CN"/>
    </w:rPr>
  </w:style>
  <w:style w:type="paragraph" w:styleId="afc">
    <w:name w:val="List"/>
    <w:basedOn w:val="af2"/>
    <w:uiPriority w:val="99"/>
    <w:rsid w:val="00AA2C3B"/>
    <w:pPr>
      <w:suppressAutoHyphens/>
      <w:spacing w:after="0" w:line="240" w:lineRule="auto"/>
    </w:pPr>
    <w:rPr>
      <w:rFonts w:eastAsia="Calibri"/>
      <w:sz w:val="28"/>
      <w:szCs w:val="28"/>
      <w:lang w:eastAsia="zh-CN"/>
    </w:rPr>
  </w:style>
  <w:style w:type="paragraph" w:styleId="afd">
    <w:name w:val="caption"/>
    <w:basedOn w:val="a"/>
    <w:next w:val="afe"/>
    <w:uiPriority w:val="99"/>
    <w:qFormat/>
    <w:locked/>
    <w:rsid w:val="00AA2C3B"/>
    <w:pPr>
      <w:suppressAutoHyphens/>
      <w:spacing w:after="0" w:line="240" w:lineRule="auto"/>
      <w:jc w:val="center"/>
    </w:pPr>
    <w:rPr>
      <w:rFonts w:eastAsia="Calibri"/>
      <w:sz w:val="28"/>
      <w:szCs w:val="28"/>
      <w:lang w:eastAsia="zh-CN"/>
    </w:rPr>
  </w:style>
  <w:style w:type="paragraph" w:customStyle="1" w:styleId="25">
    <w:name w:val="Указатель2"/>
    <w:basedOn w:val="a"/>
    <w:uiPriority w:val="99"/>
    <w:rsid w:val="00AA2C3B"/>
    <w:pPr>
      <w:suppressLineNumbers/>
      <w:suppressAutoHyphens/>
    </w:pPr>
    <w:rPr>
      <w:rFonts w:eastAsia="Calibri"/>
      <w:lang w:eastAsia="zh-CN"/>
    </w:rPr>
  </w:style>
  <w:style w:type="paragraph" w:customStyle="1" w:styleId="15">
    <w:name w:val="Название1"/>
    <w:basedOn w:val="a"/>
    <w:uiPriority w:val="99"/>
    <w:rsid w:val="00AA2C3B"/>
    <w:pPr>
      <w:suppressLineNumbers/>
      <w:suppressAutoHyphens/>
      <w:spacing w:before="120" w:after="120"/>
    </w:pPr>
    <w:rPr>
      <w:rFonts w:eastAsia="Calibri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uiPriority w:val="99"/>
    <w:rsid w:val="00AA2C3B"/>
    <w:pPr>
      <w:suppressLineNumbers/>
      <w:suppressAutoHyphens/>
    </w:pPr>
    <w:rPr>
      <w:rFonts w:eastAsia="Calibri"/>
      <w:lang w:eastAsia="zh-CN"/>
    </w:rPr>
  </w:style>
  <w:style w:type="paragraph" w:customStyle="1" w:styleId="17">
    <w:name w:val="Без интервала1"/>
    <w:uiPriority w:val="99"/>
    <w:rsid w:val="00AA2C3B"/>
    <w:pPr>
      <w:suppressAutoHyphens/>
    </w:pPr>
    <w:rPr>
      <w:rFonts w:eastAsia="Times New Roman" w:cs="Calibri"/>
      <w:lang w:eastAsia="zh-CN"/>
    </w:rPr>
  </w:style>
  <w:style w:type="paragraph" w:customStyle="1" w:styleId="Postan">
    <w:name w:val="Postan"/>
    <w:basedOn w:val="a"/>
    <w:uiPriority w:val="99"/>
    <w:rsid w:val="00AA2C3B"/>
    <w:pPr>
      <w:suppressAutoHyphens/>
      <w:spacing w:after="0" w:line="240" w:lineRule="auto"/>
      <w:jc w:val="center"/>
    </w:pPr>
    <w:rPr>
      <w:rFonts w:eastAsia="Calibri"/>
      <w:sz w:val="28"/>
      <w:szCs w:val="28"/>
      <w:lang w:eastAsia="zh-CN"/>
    </w:rPr>
  </w:style>
  <w:style w:type="paragraph" w:customStyle="1" w:styleId="212">
    <w:name w:val="Основной текст с отступом 21"/>
    <w:basedOn w:val="a"/>
    <w:uiPriority w:val="99"/>
    <w:rsid w:val="00AA2C3B"/>
    <w:pPr>
      <w:suppressAutoHyphens/>
      <w:spacing w:after="0" w:line="240" w:lineRule="auto"/>
      <w:ind w:firstLine="709"/>
      <w:jc w:val="both"/>
    </w:pPr>
    <w:rPr>
      <w:rFonts w:eastAsia="Calibri"/>
      <w:sz w:val="28"/>
      <w:szCs w:val="28"/>
      <w:lang w:eastAsia="zh-CN"/>
    </w:rPr>
  </w:style>
  <w:style w:type="paragraph" w:styleId="afe">
    <w:name w:val="Subtitle"/>
    <w:basedOn w:val="afb"/>
    <w:next w:val="af2"/>
    <w:link w:val="aff"/>
    <w:uiPriority w:val="99"/>
    <w:qFormat/>
    <w:locked/>
    <w:rsid w:val="00AA2C3B"/>
    <w:pPr>
      <w:jc w:val="center"/>
    </w:pPr>
    <w:rPr>
      <w:i/>
      <w:iCs/>
    </w:rPr>
  </w:style>
  <w:style w:type="character" w:customStyle="1" w:styleId="aff">
    <w:name w:val="Подзаголовок Знак"/>
    <w:basedOn w:val="a0"/>
    <w:link w:val="afe"/>
    <w:uiPriority w:val="99"/>
    <w:locked/>
    <w:rsid w:val="00A83872"/>
    <w:rPr>
      <w:rFonts w:ascii="Cambria" w:hAnsi="Cambria" w:cs="Cambria"/>
      <w:sz w:val="24"/>
      <w:szCs w:val="24"/>
    </w:rPr>
  </w:style>
  <w:style w:type="paragraph" w:customStyle="1" w:styleId="18">
    <w:name w:val="Знак1 Знак Знак Знак"/>
    <w:basedOn w:val="a"/>
    <w:uiPriority w:val="99"/>
    <w:rsid w:val="00AA2C3B"/>
    <w:pPr>
      <w:suppressAutoHyphens/>
      <w:spacing w:before="100" w:after="100" w:line="240" w:lineRule="auto"/>
    </w:pPr>
    <w:rPr>
      <w:rFonts w:ascii="Tahoma" w:eastAsia="Calibri" w:hAnsi="Tahoma" w:cs="Tahoma"/>
      <w:sz w:val="20"/>
      <w:szCs w:val="20"/>
      <w:lang w:val="en-US" w:eastAsia="zh-CN"/>
    </w:rPr>
  </w:style>
  <w:style w:type="paragraph" w:customStyle="1" w:styleId="19">
    <w:name w:val="Абзац списка1"/>
    <w:basedOn w:val="a"/>
    <w:uiPriority w:val="99"/>
    <w:rsid w:val="00AA2C3B"/>
    <w:pPr>
      <w:suppressAutoHyphens/>
      <w:ind w:left="708"/>
    </w:pPr>
    <w:rPr>
      <w:rFonts w:eastAsia="Calibri"/>
      <w:lang w:eastAsia="zh-CN"/>
    </w:rPr>
  </w:style>
  <w:style w:type="paragraph" w:customStyle="1" w:styleId="310">
    <w:name w:val="Основной текст с отступом 31"/>
    <w:basedOn w:val="a"/>
    <w:uiPriority w:val="99"/>
    <w:rsid w:val="00AA2C3B"/>
    <w:pPr>
      <w:suppressAutoHyphens/>
      <w:spacing w:after="120" w:line="240" w:lineRule="auto"/>
      <w:ind w:left="283"/>
    </w:pPr>
    <w:rPr>
      <w:rFonts w:eastAsia="Calibri"/>
      <w:sz w:val="16"/>
      <w:szCs w:val="16"/>
      <w:lang w:eastAsia="zh-CN"/>
    </w:rPr>
  </w:style>
  <w:style w:type="paragraph" w:customStyle="1" w:styleId="311">
    <w:name w:val="Основной текст 31"/>
    <w:basedOn w:val="a"/>
    <w:uiPriority w:val="99"/>
    <w:rsid w:val="00AA2C3B"/>
    <w:pPr>
      <w:suppressAutoHyphens/>
      <w:spacing w:after="0" w:line="240" w:lineRule="auto"/>
      <w:jc w:val="center"/>
    </w:pPr>
    <w:rPr>
      <w:rFonts w:eastAsia="Calibri"/>
      <w:sz w:val="28"/>
      <w:szCs w:val="28"/>
      <w:lang w:eastAsia="zh-CN"/>
    </w:rPr>
  </w:style>
  <w:style w:type="paragraph" w:customStyle="1" w:styleId="aff0">
    <w:name w:val="Нормальный (таблица)"/>
    <w:basedOn w:val="a"/>
    <w:next w:val="a"/>
    <w:uiPriority w:val="99"/>
    <w:rsid w:val="00AA2C3B"/>
    <w:pPr>
      <w:widowControl w:val="0"/>
      <w:suppressAutoHyphens/>
      <w:autoSpaceDE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xl65">
    <w:name w:val="xl65"/>
    <w:basedOn w:val="a"/>
    <w:uiPriority w:val="99"/>
    <w:rsid w:val="00AA2C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66">
    <w:name w:val="xl66"/>
    <w:basedOn w:val="a"/>
    <w:uiPriority w:val="99"/>
    <w:rsid w:val="00AA2C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67">
    <w:name w:val="xl67"/>
    <w:basedOn w:val="a"/>
    <w:uiPriority w:val="99"/>
    <w:rsid w:val="00AA2C3B"/>
    <w:pPr>
      <w:suppressAutoHyphens/>
      <w:spacing w:before="100" w:after="100" w:line="240" w:lineRule="auto"/>
    </w:pPr>
    <w:rPr>
      <w:rFonts w:eastAsia="Calibri"/>
      <w:sz w:val="24"/>
      <w:szCs w:val="24"/>
      <w:lang w:eastAsia="zh-CN"/>
    </w:rPr>
  </w:style>
  <w:style w:type="paragraph" w:customStyle="1" w:styleId="xl68">
    <w:name w:val="xl68"/>
    <w:basedOn w:val="a"/>
    <w:uiPriority w:val="99"/>
    <w:rsid w:val="00AA2C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eastAsia="Calibri"/>
      <w:sz w:val="24"/>
      <w:szCs w:val="24"/>
      <w:lang w:eastAsia="zh-CN"/>
    </w:rPr>
  </w:style>
  <w:style w:type="paragraph" w:customStyle="1" w:styleId="xl69">
    <w:name w:val="xl69"/>
    <w:basedOn w:val="a"/>
    <w:uiPriority w:val="99"/>
    <w:rsid w:val="00AA2C3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70">
    <w:name w:val="xl70"/>
    <w:basedOn w:val="a"/>
    <w:uiPriority w:val="99"/>
    <w:rsid w:val="00AA2C3B"/>
    <w:pP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71">
    <w:name w:val="xl71"/>
    <w:basedOn w:val="a"/>
    <w:uiPriority w:val="99"/>
    <w:rsid w:val="00AA2C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72">
    <w:name w:val="xl72"/>
    <w:basedOn w:val="a"/>
    <w:uiPriority w:val="99"/>
    <w:rsid w:val="00AA2C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eastAsia="Calibri"/>
      <w:sz w:val="24"/>
      <w:szCs w:val="24"/>
      <w:lang w:eastAsia="zh-CN"/>
    </w:rPr>
  </w:style>
  <w:style w:type="paragraph" w:customStyle="1" w:styleId="xl73">
    <w:name w:val="xl73"/>
    <w:basedOn w:val="a"/>
    <w:uiPriority w:val="99"/>
    <w:rsid w:val="00AA2C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74">
    <w:name w:val="xl74"/>
    <w:basedOn w:val="a"/>
    <w:uiPriority w:val="99"/>
    <w:rsid w:val="00AA2C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75">
    <w:name w:val="xl75"/>
    <w:basedOn w:val="a"/>
    <w:uiPriority w:val="99"/>
    <w:rsid w:val="00AA2C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76">
    <w:name w:val="xl76"/>
    <w:basedOn w:val="a"/>
    <w:uiPriority w:val="99"/>
    <w:rsid w:val="00AA2C3B"/>
    <w:pPr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77">
    <w:name w:val="xl77"/>
    <w:basedOn w:val="a"/>
    <w:uiPriority w:val="99"/>
    <w:rsid w:val="00AA2C3B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78">
    <w:name w:val="xl78"/>
    <w:basedOn w:val="a"/>
    <w:uiPriority w:val="99"/>
    <w:rsid w:val="00AA2C3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79">
    <w:name w:val="xl79"/>
    <w:basedOn w:val="a"/>
    <w:uiPriority w:val="99"/>
    <w:rsid w:val="00AA2C3B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80">
    <w:name w:val="xl80"/>
    <w:basedOn w:val="a"/>
    <w:uiPriority w:val="99"/>
    <w:rsid w:val="00AA2C3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81">
    <w:name w:val="xl81"/>
    <w:basedOn w:val="a"/>
    <w:uiPriority w:val="99"/>
    <w:rsid w:val="00AA2C3B"/>
    <w:pPr>
      <w:pBdr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82">
    <w:name w:val="xl82"/>
    <w:basedOn w:val="a"/>
    <w:uiPriority w:val="99"/>
    <w:rsid w:val="00AA2C3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aff1">
    <w:name w:val="Знак"/>
    <w:basedOn w:val="a"/>
    <w:uiPriority w:val="99"/>
    <w:rsid w:val="00AA2C3B"/>
    <w:pPr>
      <w:suppressAutoHyphens/>
      <w:spacing w:before="100" w:after="100" w:line="240" w:lineRule="auto"/>
    </w:pPr>
    <w:rPr>
      <w:rFonts w:ascii="Tahoma" w:eastAsia="Calibri" w:hAnsi="Tahoma" w:cs="Tahoma"/>
      <w:sz w:val="20"/>
      <w:szCs w:val="20"/>
      <w:lang w:val="en-US" w:eastAsia="zh-CN"/>
    </w:r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A2C3B"/>
    <w:pPr>
      <w:suppressAutoHyphens/>
      <w:spacing w:before="100" w:after="100" w:line="240" w:lineRule="auto"/>
    </w:pPr>
    <w:rPr>
      <w:rFonts w:ascii="Tahoma" w:eastAsia="Calibri" w:hAnsi="Tahoma" w:cs="Tahoma"/>
      <w:sz w:val="20"/>
      <w:szCs w:val="20"/>
      <w:lang w:val="en-US" w:eastAsia="zh-CN"/>
    </w:rPr>
  </w:style>
  <w:style w:type="paragraph" w:customStyle="1" w:styleId="aff2">
    <w:name w:val="Заголовок таблицы"/>
    <w:basedOn w:val="af"/>
    <w:uiPriority w:val="99"/>
    <w:rsid w:val="00AA2C3B"/>
    <w:pPr>
      <w:suppressAutoHyphens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customStyle="1" w:styleId="western">
    <w:name w:val="western"/>
    <w:basedOn w:val="a"/>
    <w:uiPriority w:val="99"/>
    <w:rsid w:val="00AA2C3B"/>
    <w:pPr>
      <w:suppressAutoHyphens/>
      <w:spacing w:before="280" w:after="280"/>
    </w:pPr>
    <w:rPr>
      <w:rFonts w:eastAsia="Calibri"/>
      <w:lang w:eastAsia="zh-CN"/>
    </w:rPr>
  </w:style>
  <w:style w:type="paragraph" w:customStyle="1" w:styleId="27">
    <w:name w:val="Без интервала2"/>
    <w:uiPriority w:val="99"/>
    <w:rsid w:val="00951715"/>
    <w:pPr>
      <w:suppressAutoHyphens/>
    </w:pPr>
    <w:rPr>
      <w:rFonts w:cs="Calibri"/>
      <w:lang w:eastAsia="zh-CN"/>
    </w:rPr>
  </w:style>
  <w:style w:type="numbering" w:customStyle="1" w:styleId="WW8Num2">
    <w:name w:val="WW8Num2"/>
    <w:rsid w:val="00B77FF6"/>
    <w:pPr>
      <w:numPr>
        <w:numId w:val="12"/>
      </w:numPr>
    </w:pPr>
  </w:style>
  <w:style w:type="numbering" w:customStyle="1" w:styleId="WW8Num3">
    <w:name w:val="WW8Num3"/>
    <w:rsid w:val="00B77FF6"/>
    <w:pPr>
      <w:numPr>
        <w:numId w:val="13"/>
      </w:numPr>
    </w:pPr>
  </w:style>
  <w:style w:type="paragraph" w:styleId="aff3">
    <w:name w:val="No Spacing"/>
    <w:qFormat/>
    <w:rsid w:val="00FB65DD"/>
    <w:pPr>
      <w:suppressAutoHyphens/>
    </w:pPr>
    <w:rPr>
      <w:rFonts w:eastAsia="Arial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A2C3B"/>
    <w:pPr>
      <w:keepNext/>
      <w:tabs>
        <w:tab w:val="num" w:pos="1125"/>
      </w:tabs>
      <w:suppressAutoHyphens/>
      <w:spacing w:after="0" w:line="240" w:lineRule="auto"/>
      <w:ind w:left="709"/>
      <w:outlineLvl w:val="1"/>
    </w:pPr>
    <w:rPr>
      <w:rFonts w:eastAsia="Calibri"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locked/>
    <w:rsid w:val="00AA2C3B"/>
    <w:pPr>
      <w:keepNext/>
      <w:tabs>
        <w:tab w:val="num" w:pos="1845"/>
      </w:tabs>
      <w:suppressAutoHyphens/>
      <w:spacing w:before="240" w:after="60" w:line="240" w:lineRule="auto"/>
      <w:ind w:left="1845" w:hanging="180"/>
      <w:outlineLvl w:val="2"/>
    </w:pPr>
    <w:rPr>
      <w:rFonts w:ascii="Arial" w:eastAsia="Calibri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2E4A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A83872"/>
    <w:rPr>
      <w:rFonts w:ascii="Times New Roman" w:hAnsi="Times New Roman" w:cs="Times New Roman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A83872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header"/>
    <w:basedOn w:val="a"/>
    <w:link w:val="a4"/>
    <w:uiPriority w:val="99"/>
    <w:rsid w:val="00F17C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rsid w:val="00F17C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305B7D"/>
    <w:pPr>
      <w:spacing w:after="0" w:line="240" w:lineRule="auto"/>
      <w:ind w:firstLine="540"/>
      <w:jc w:val="both"/>
    </w:pPr>
    <w:rPr>
      <w:rFonts w:ascii="Times New Roman" w:hAnsi="Times New Roman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05B7D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AA">
    <w:name w:val="! AAA !"/>
    <w:uiPriority w:val="99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uiPriority w:val="99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uiPriority w:val="99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uiPriority w:val="99"/>
    <w:rsid w:val="00872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a"/>
    <w:uiPriority w:val="99"/>
    <w:rsid w:val="00872E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872E4A"/>
    <w:pPr>
      <w:spacing w:after="0" w:line="240" w:lineRule="auto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72E4A"/>
    <w:rPr>
      <w:rFonts w:ascii="Times New Roman" w:hAnsi="Times New Roman" w:cs="Times New Roman"/>
      <w:b/>
      <w:bCs/>
      <w:sz w:val="28"/>
      <w:szCs w:val="28"/>
    </w:rPr>
  </w:style>
  <w:style w:type="paragraph" w:customStyle="1" w:styleId="ConsTitle">
    <w:name w:val="ConsTitle"/>
    <w:uiPriority w:val="99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uiPriority w:val="99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 w:cs="Times New Roman"/>
      <w:sz w:val="36"/>
      <w:szCs w:val="36"/>
      <w:lang w:eastAsia="ar-SA"/>
    </w:rPr>
  </w:style>
  <w:style w:type="paragraph" w:styleId="ad">
    <w:name w:val="Balloon Text"/>
    <w:basedOn w:val="a"/>
    <w:link w:val="ae"/>
    <w:uiPriority w:val="99"/>
    <w:semiHidden/>
    <w:rsid w:val="00B72B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5470B"/>
    <w:rPr>
      <w:rFonts w:ascii="Times New Roman" w:hAnsi="Times New Roman" w:cs="Times New Roman"/>
      <w:sz w:val="2"/>
      <w:szCs w:val="2"/>
    </w:rPr>
  </w:style>
  <w:style w:type="paragraph" w:customStyle="1" w:styleId="ConsPlusNonformat">
    <w:name w:val="ConsPlusNonformat"/>
    <w:uiPriority w:val="99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Знак1"/>
    <w:basedOn w:val="a"/>
    <w:uiPriority w:val="99"/>
    <w:rsid w:val="000B0BB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">
    <w:name w:val="Содержимое таблицы"/>
    <w:basedOn w:val="a"/>
    <w:uiPriority w:val="99"/>
    <w:rsid w:val="00890A95"/>
    <w:pPr>
      <w:suppressLineNumber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f0">
    <w:name w:val="Normal (Web)"/>
    <w:basedOn w:val="a"/>
    <w:uiPriority w:val="99"/>
    <w:rsid w:val="005D7E11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af1">
    <w:name w:val="List Paragraph"/>
    <w:basedOn w:val="Standard"/>
    <w:uiPriority w:val="99"/>
    <w:qFormat/>
    <w:rsid w:val="00731B0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TML">
    <w:name w:val="HTML Preformatted"/>
    <w:basedOn w:val="Standard"/>
    <w:link w:val="HTML0"/>
    <w:uiPriority w:val="99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31B0D"/>
    <w:rPr>
      <w:rFonts w:ascii="Courier New" w:eastAsia="SimSun" w:hAnsi="Courier New" w:cs="Courier New"/>
      <w:kern w:val="3"/>
      <w:lang w:eastAsia="zh-CN"/>
    </w:rPr>
  </w:style>
  <w:style w:type="paragraph" w:customStyle="1" w:styleId="printj">
    <w:name w:val="printj"/>
    <w:basedOn w:val="Standard"/>
    <w:uiPriority w:val="99"/>
    <w:rsid w:val="00731B0D"/>
    <w:pPr>
      <w:spacing w:before="280" w:after="280"/>
    </w:pPr>
  </w:style>
  <w:style w:type="paragraph" w:styleId="af2">
    <w:name w:val="Body Text"/>
    <w:basedOn w:val="a"/>
    <w:link w:val="af3"/>
    <w:uiPriority w:val="99"/>
    <w:rsid w:val="00E15B25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locked/>
    <w:rsid w:val="00E15B25"/>
    <w:rPr>
      <w:rFonts w:eastAsia="Times New Roman"/>
      <w:sz w:val="22"/>
      <w:szCs w:val="22"/>
    </w:rPr>
  </w:style>
  <w:style w:type="character" w:customStyle="1" w:styleId="WW8Num3z0">
    <w:name w:val="WW8Num3z0"/>
    <w:uiPriority w:val="99"/>
    <w:rsid w:val="00AA2C3B"/>
    <w:rPr>
      <w:rFonts w:ascii="Symbol" w:hAnsi="Symbol" w:cs="Symbol"/>
    </w:rPr>
  </w:style>
  <w:style w:type="character" w:customStyle="1" w:styleId="23">
    <w:name w:val="Основной шрифт абзаца2"/>
    <w:uiPriority w:val="99"/>
    <w:rsid w:val="00AA2C3B"/>
  </w:style>
  <w:style w:type="character" w:customStyle="1" w:styleId="Absatz-Standardschriftart">
    <w:name w:val="Absatz-Standardschriftart"/>
    <w:uiPriority w:val="99"/>
    <w:rsid w:val="00AA2C3B"/>
  </w:style>
  <w:style w:type="character" w:customStyle="1" w:styleId="WW-Absatz-Standardschriftart">
    <w:name w:val="WW-Absatz-Standardschriftart"/>
    <w:uiPriority w:val="99"/>
    <w:rsid w:val="00AA2C3B"/>
  </w:style>
  <w:style w:type="character" w:customStyle="1" w:styleId="WW-Absatz-Standardschriftart1">
    <w:name w:val="WW-Absatz-Standardschriftart1"/>
    <w:uiPriority w:val="99"/>
    <w:rsid w:val="00AA2C3B"/>
  </w:style>
  <w:style w:type="character" w:customStyle="1" w:styleId="WW-Absatz-Standardschriftart11">
    <w:name w:val="WW-Absatz-Standardschriftart11"/>
    <w:uiPriority w:val="99"/>
    <w:rsid w:val="00AA2C3B"/>
  </w:style>
  <w:style w:type="character" w:customStyle="1" w:styleId="WW-Absatz-Standardschriftart111">
    <w:name w:val="WW-Absatz-Standardschriftart111"/>
    <w:uiPriority w:val="99"/>
    <w:rsid w:val="00AA2C3B"/>
  </w:style>
  <w:style w:type="character" w:customStyle="1" w:styleId="WW-Absatz-Standardschriftart1111">
    <w:name w:val="WW-Absatz-Standardschriftart1111"/>
    <w:uiPriority w:val="99"/>
    <w:rsid w:val="00AA2C3B"/>
  </w:style>
  <w:style w:type="character" w:customStyle="1" w:styleId="WW-Absatz-Standardschriftart11111">
    <w:name w:val="WW-Absatz-Standardschriftart11111"/>
    <w:uiPriority w:val="99"/>
    <w:rsid w:val="00AA2C3B"/>
  </w:style>
  <w:style w:type="character" w:customStyle="1" w:styleId="WW-Absatz-Standardschriftart111111">
    <w:name w:val="WW-Absatz-Standardschriftart111111"/>
    <w:uiPriority w:val="99"/>
    <w:rsid w:val="00AA2C3B"/>
  </w:style>
  <w:style w:type="character" w:customStyle="1" w:styleId="WW-Absatz-Standardschriftart1111111">
    <w:name w:val="WW-Absatz-Standardschriftart1111111"/>
    <w:uiPriority w:val="99"/>
    <w:rsid w:val="00AA2C3B"/>
  </w:style>
  <w:style w:type="character" w:customStyle="1" w:styleId="WW-Absatz-Standardschriftart11111111">
    <w:name w:val="WW-Absatz-Standardschriftart11111111"/>
    <w:uiPriority w:val="99"/>
    <w:rsid w:val="00AA2C3B"/>
  </w:style>
  <w:style w:type="character" w:customStyle="1" w:styleId="WW-Absatz-Standardschriftart111111111">
    <w:name w:val="WW-Absatz-Standardschriftart111111111"/>
    <w:uiPriority w:val="99"/>
    <w:rsid w:val="00AA2C3B"/>
  </w:style>
  <w:style w:type="character" w:customStyle="1" w:styleId="WW-Absatz-Standardschriftart1111111111">
    <w:name w:val="WW-Absatz-Standardschriftart1111111111"/>
    <w:uiPriority w:val="99"/>
    <w:rsid w:val="00AA2C3B"/>
  </w:style>
  <w:style w:type="character" w:customStyle="1" w:styleId="WW-Absatz-Standardschriftart11111111111">
    <w:name w:val="WW-Absatz-Standardschriftart11111111111"/>
    <w:uiPriority w:val="99"/>
    <w:rsid w:val="00AA2C3B"/>
  </w:style>
  <w:style w:type="character" w:customStyle="1" w:styleId="WW-Absatz-Standardschriftart111111111111">
    <w:name w:val="WW-Absatz-Standardschriftart111111111111"/>
    <w:uiPriority w:val="99"/>
    <w:rsid w:val="00AA2C3B"/>
  </w:style>
  <w:style w:type="character" w:customStyle="1" w:styleId="WW8Num11z0">
    <w:name w:val="WW8Num11z0"/>
    <w:uiPriority w:val="99"/>
    <w:rsid w:val="00AA2C3B"/>
    <w:rPr>
      <w:rFonts w:ascii="Times New Roman" w:hAnsi="Times New Roman" w:cs="Times New Roman"/>
    </w:rPr>
  </w:style>
  <w:style w:type="character" w:customStyle="1" w:styleId="WW8Num18z0">
    <w:name w:val="WW8Num18z0"/>
    <w:uiPriority w:val="99"/>
    <w:rsid w:val="00AA2C3B"/>
    <w:rPr>
      <w:rFonts w:ascii="Times New Roman" w:hAnsi="Times New Roman" w:cs="Times New Roman"/>
    </w:rPr>
  </w:style>
  <w:style w:type="character" w:customStyle="1" w:styleId="12">
    <w:name w:val="Основной шрифт абзаца1"/>
    <w:uiPriority w:val="99"/>
    <w:rsid w:val="00AA2C3B"/>
  </w:style>
  <w:style w:type="character" w:customStyle="1" w:styleId="9">
    <w:name w:val="Знак Знак9"/>
    <w:basedOn w:val="12"/>
    <w:uiPriority w:val="99"/>
    <w:rsid w:val="00AA2C3B"/>
  </w:style>
  <w:style w:type="character" w:customStyle="1" w:styleId="8">
    <w:name w:val="Знак Знак8"/>
    <w:basedOn w:val="12"/>
    <w:uiPriority w:val="99"/>
    <w:rsid w:val="00AA2C3B"/>
  </w:style>
  <w:style w:type="character" w:customStyle="1" w:styleId="13">
    <w:name w:val="Знак Знак13"/>
    <w:uiPriority w:val="99"/>
    <w:rsid w:val="00AA2C3B"/>
    <w:rPr>
      <w:rFonts w:ascii="AG Souvenir" w:hAnsi="AG Souvenir" w:cs="AG Souvenir"/>
      <w:b/>
      <w:bCs/>
      <w:spacing w:val="38"/>
      <w:sz w:val="20"/>
      <w:szCs w:val="20"/>
    </w:rPr>
  </w:style>
  <w:style w:type="character" w:customStyle="1" w:styleId="120">
    <w:name w:val="Знак Знак12"/>
    <w:uiPriority w:val="99"/>
    <w:rsid w:val="00AA2C3B"/>
    <w:rPr>
      <w:rFonts w:ascii="Times New Roman" w:hAnsi="Times New Roman" w:cs="Times New Roman"/>
      <w:sz w:val="20"/>
      <w:szCs w:val="20"/>
    </w:rPr>
  </w:style>
  <w:style w:type="character" w:customStyle="1" w:styleId="110">
    <w:name w:val="Знак Знак11"/>
    <w:uiPriority w:val="99"/>
    <w:rsid w:val="00AA2C3B"/>
    <w:rPr>
      <w:rFonts w:ascii="Arial" w:hAnsi="Arial" w:cs="Arial"/>
      <w:b/>
      <w:bCs/>
      <w:sz w:val="26"/>
      <w:szCs w:val="26"/>
    </w:rPr>
  </w:style>
  <w:style w:type="character" w:customStyle="1" w:styleId="7">
    <w:name w:val="Знак Знак7"/>
    <w:uiPriority w:val="99"/>
    <w:rsid w:val="00AA2C3B"/>
    <w:rPr>
      <w:rFonts w:ascii="Times New Roman" w:hAnsi="Times New Roman" w:cs="Times New Roman"/>
      <w:sz w:val="20"/>
      <w:szCs w:val="20"/>
    </w:rPr>
  </w:style>
  <w:style w:type="character" w:customStyle="1" w:styleId="6">
    <w:name w:val="Знак Знак6"/>
    <w:uiPriority w:val="99"/>
    <w:rsid w:val="00AA2C3B"/>
    <w:rPr>
      <w:rFonts w:ascii="Times New Roman" w:hAnsi="Times New Roman" w:cs="Times New Roman"/>
      <w:sz w:val="20"/>
      <w:szCs w:val="20"/>
    </w:rPr>
  </w:style>
  <w:style w:type="character" w:styleId="af4">
    <w:name w:val="page number"/>
    <w:basedOn w:val="a0"/>
    <w:uiPriority w:val="99"/>
    <w:rsid w:val="00AA2C3B"/>
  </w:style>
  <w:style w:type="character" w:customStyle="1" w:styleId="5">
    <w:name w:val="Знак Знак5"/>
    <w:uiPriority w:val="99"/>
    <w:rsid w:val="00AA2C3B"/>
    <w:rPr>
      <w:sz w:val="28"/>
      <w:szCs w:val="28"/>
    </w:rPr>
  </w:style>
  <w:style w:type="character" w:customStyle="1" w:styleId="211">
    <w:name w:val="Основной текст с отступом 2 Знак1"/>
    <w:basedOn w:val="12"/>
    <w:uiPriority w:val="99"/>
    <w:rsid w:val="00AA2C3B"/>
  </w:style>
  <w:style w:type="character" w:customStyle="1" w:styleId="4">
    <w:name w:val="Знак Знак4"/>
    <w:uiPriority w:val="99"/>
    <w:rsid w:val="00AA2C3B"/>
    <w:rPr>
      <w:rFonts w:ascii="Times New Roman" w:hAnsi="Times New Roman" w:cs="Times New Roman"/>
      <w:sz w:val="24"/>
      <w:szCs w:val="24"/>
    </w:rPr>
  </w:style>
  <w:style w:type="character" w:styleId="af5">
    <w:name w:val="Strong"/>
    <w:basedOn w:val="a0"/>
    <w:uiPriority w:val="99"/>
    <w:qFormat/>
    <w:locked/>
    <w:rsid w:val="00AA2C3B"/>
    <w:rPr>
      <w:b/>
      <w:bCs/>
    </w:rPr>
  </w:style>
  <w:style w:type="character" w:styleId="af6">
    <w:name w:val="Hyperlink"/>
    <w:basedOn w:val="a0"/>
    <w:uiPriority w:val="99"/>
    <w:rsid w:val="00AA2C3B"/>
    <w:rPr>
      <w:color w:val="0000FF"/>
      <w:u w:val="single"/>
    </w:rPr>
  </w:style>
  <w:style w:type="character" w:customStyle="1" w:styleId="31">
    <w:name w:val="Знак Знак3"/>
    <w:uiPriority w:val="99"/>
    <w:rsid w:val="00AA2C3B"/>
    <w:rPr>
      <w:rFonts w:ascii="Tahoma" w:hAnsi="Tahoma" w:cs="Tahoma"/>
      <w:sz w:val="16"/>
      <w:szCs w:val="16"/>
    </w:rPr>
  </w:style>
  <w:style w:type="character" w:customStyle="1" w:styleId="24">
    <w:name w:val="Знак Знак2"/>
    <w:uiPriority w:val="99"/>
    <w:rsid w:val="00AA2C3B"/>
    <w:rPr>
      <w:rFonts w:ascii="Times New Roman" w:hAnsi="Times New Roman" w:cs="Times New Roman"/>
      <w:sz w:val="16"/>
      <w:szCs w:val="16"/>
    </w:rPr>
  </w:style>
  <w:style w:type="character" w:customStyle="1" w:styleId="14">
    <w:name w:val="Знак Знак1"/>
    <w:uiPriority w:val="99"/>
    <w:rsid w:val="00AA2C3B"/>
    <w:rPr>
      <w:rFonts w:ascii="Times New Roman" w:hAnsi="Times New Roman" w:cs="Times New Roman"/>
      <w:color w:val="FF0000"/>
      <w:sz w:val="24"/>
      <w:szCs w:val="24"/>
    </w:rPr>
  </w:style>
  <w:style w:type="character" w:customStyle="1" w:styleId="af7">
    <w:name w:val="Знак Знак"/>
    <w:uiPriority w:val="99"/>
    <w:rsid w:val="00AA2C3B"/>
    <w:rPr>
      <w:rFonts w:ascii="Times New Roman" w:hAnsi="Times New Roman" w:cs="Times New Roman"/>
      <w:sz w:val="28"/>
      <w:szCs w:val="28"/>
    </w:rPr>
  </w:style>
  <w:style w:type="character" w:styleId="af8">
    <w:name w:val="FollowedHyperlink"/>
    <w:basedOn w:val="a0"/>
    <w:uiPriority w:val="99"/>
    <w:rsid w:val="00AA2C3B"/>
    <w:rPr>
      <w:color w:val="800080"/>
      <w:u w:val="single"/>
    </w:rPr>
  </w:style>
  <w:style w:type="character" w:customStyle="1" w:styleId="FontStyle43">
    <w:name w:val="Font Style43"/>
    <w:uiPriority w:val="99"/>
    <w:rsid w:val="00AA2C3B"/>
    <w:rPr>
      <w:rFonts w:ascii="Times New Roman" w:hAnsi="Times New Roman" w:cs="Times New Roman"/>
      <w:sz w:val="26"/>
      <w:szCs w:val="26"/>
    </w:rPr>
  </w:style>
  <w:style w:type="character" w:customStyle="1" w:styleId="highlighthighlightactive">
    <w:name w:val="highlight highlight_active"/>
    <w:basedOn w:val="12"/>
    <w:uiPriority w:val="99"/>
    <w:rsid w:val="00AA2C3B"/>
  </w:style>
  <w:style w:type="character" w:customStyle="1" w:styleId="af9">
    <w:name w:val="Маркеры списка"/>
    <w:uiPriority w:val="99"/>
    <w:rsid w:val="00AA2C3B"/>
    <w:rPr>
      <w:rFonts w:ascii="OpenSymbol" w:hAnsi="OpenSymbol" w:cs="OpenSymbol"/>
    </w:rPr>
  </w:style>
  <w:style w:type="character" w:customStyle="1" w:styleId="afa">
    <w:name w:val="Символ нумерации"/>
    <w:uiPriority w:val="99"/>
    <w:rsid w:val="00AA2C3B"/>
  </w:style>
  <w:style w:type="paragraph" w:customStyle="1" w:styleId="afb">
    <w:name w:val="Заголовок"/>
    <w:basedOn w:val="a"/>
    <w:next w:val="af2"/>
    <w:uiPriority w:val="99"/>
    <w:rsid w:val="00AA2C3B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zh-CN"/>
    </w:rPr>
  </w:style>
  <w:style w:type="paragraph" w:styleId="afc">
    <w:name w:val="List"/>
    <w:basedOn w:val="af2"/>
    <w:uiPriority w:val="99"/>
    <w:rsid w:val="00AA2C3B"/>
    <w:pPr>
      <w:suppressAutoHyphens/>
      <w:spacing w:after="0" w:line="240" w:lineRule="auto"/>
    </w:pPr>
    <w:rPr>
      <w:rFonts w:eastAsia="Calibri"/>
      <w:sz w:val="28"/>
      <w:szCs w:val="28"/>
      <w:lang w:eastAsia="zh-CN"/>
    </w:rPr>
  </w:style>
  <w:style w:type="paragraph" w:styleId="afd">
    <w:name w:val="caption"/>
    <w:basedOn w:val="a"/>
    <w:next w:val="afe"/>
    <w:uiPriority w:val="99"/>
    <w:qFormat/>
    <w:locked/>
    <w:rsid w:val="00AA2C3B"/>
    <w:pPr>
      <w:suppressAutoHyphens/>
      <w:spacing w:after="0" w:line="240" w:lineRule="auto"/>
      <w:jc w:val="center"/>
    </w:pPr>
    <w:rPr>
      <w:rFonts w:eastAsia="Calibri"/>
      <w:sz w:val="28"/>
      <w:szCs w:val="28"/>
      <w:lang w:eastAsia="zh-CN"/>
    </w:rPr>
  </w:style>
  <w:style w:type="paragraph" w:customStyle="1" w:styleId="25">
    <w:name w:val="Указатель2"/>
    <w:basedOn w:val="a"/>
    <w:uiPriority w:val="99"/>
    <w:rsid w:val="00AA2C3B"/>
    <w:pPr>
      <w:suppressLineNumbers/>
      <w:suppressAutoHyphens/>
    </w:pPr>
    <w:rPr>
      <w:rFonts w:eastAsia="Calibri"/>
      <w:lang w:eastAsia="zh-CN"/>
    </w:rPr>
  </w:style>
  <w:style w:type="paragraph" w:customStyle="1" w:styleId="15">
    <w:name w:val="Название1"/>
    <w:basedOn w:val="a"/>
    <w:uiPriority w:val="99"/>
    <w:rsid w:val="00AA2C3B"/>
    <w:pPr>
      <w:suppressLineNumbers/>
      <w:suppressAutoHyphens/>
      <w:spacing w:before="120" w:after="120"/>
    </w:pPr>
    <w:rPr>
      <w:rFonts w:eastAsia="Calibri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uiPriority w:val="99"/>
    <w:rsid w:val="00AA2C3B"/>
    <w:pPr>
      <w:suppressLineNumbers/>
      <w:suppressAutoHyphens/>
    </w:pPr>
    <w:rPr>
      <w:rFonts w:eastAsia="Calibri"/>
      <w:lang w:eastAsia="zh-CN"/>
    </w:rPr>
  </w:style>
  <w:style w:type="paragraph" w:customStyle="1" w:styleId="17">
    <w:name w:val="Без интервала1"/>
    <w:uiPriority w:val="99"/>
    <w:rsid w:val="00AA2C3B"/>
    <w:pPr>
      <w:suppressAutoHyphens/>
    </w:pPr>
    <w:rPr>
      <w:rFonts w:eastAsia="Times New Roman" w:cs="Calibri"/>
      <w:lang w:eastAsia="zh-CN"/>
    </w:rPr>
  </w:style>
  <w:style w:type="paragraph" w:customStyle="1" w:styleId="Postan">
    <w:name w:val="Postan"/>
    <w:basedOn w:val="a"/>
    <w:uiPriority w:val="99"/>
    <w:rsid w:val="00AA2C3B"/>
    <w:pPr>
      <w:suppressAutoHyphens/>
      <w:spacing w:after="0" w:line="240" w:lineRule="auto"/>
      <w:jc w:val="center"/>
    </w:pPr>
    <w:rPr>
      <w:rFonts w:eastAsia="Calibri"/>
      <w:sz w:val="28"/>
      <w:szCs w:val="28"/>
      <w:lang w:eastAsia="zh-CN"/>
    </w:rPr>
  </w:style>
  <w:style w:type="paragraph" w:customStyle="1" w:styleId="212">
    <w:name w:val="Основной текст с отступом 21"/>
    <w:basedOn w:val="a"/>
    <w:uiPriority w:val="99"/>
    <w:rsid w:val="00AA2C3B"/>
    <w:pPr>
      <w:suppressAutoHyphens/>
      <w:spacing w:after="0" w:line="240" w:lineRule="auto"/>
      <w:ind w:firstLine="709"/>
      <w:jc w:val="both"/>
    </w:pPr>
    <w:rPr>
      <w:rFonts w:eastAsia="Calibri"/>
      <w:sz w:val="28"/>
      <w:szCs w:val="28"/>
      <w:lang w:eastAsia="zh-CN"/>
    </w:rPr>
  </w:style>
  <w:style w:type="paragraph" w:styleId="afe">
    <w:name w:val="Subtitle"/>
    <w:basedOn w:val="afb"/>
    <w:next w:val="af2"/>
    <w:link w:val="aff"/>
    <w:uiPriority w:val="99"/>
    <w:qFormat/>
    <w:locked/>
    <w:rsid w:val="00AA2C3B"/>
    <w:pPr>
      <w:jc w:val="center"/>
    </w:pPr>
    <w:rPr>
      <w:i/>
      <w:iCs/>
    </w:rPr>
  </w:style>
  <w:style w:type="character" w:customStyle="1" w:styleId="aff">
    <w:name w:val="Подзаголовок Знак"/>
    <w:basedOn w:val="a0"/>
    <w:link w:val="afe"/>
    <w:uiPriority w:val="99"/>
    <w:locked/>
    <w:rsid w:val="00A83872"/>
    <w:rPr>
      <w:rFonts w:ascii="Cambria" w:hAnsi="Cambria" w:cs="Cambria"/>
      <w:sz w:val="24"/>
      <w:szCs w:val="24"/>
    </w:rPr>
  </w:style>
  <w:style w:type="paragraph" w:customStyle="1" w:styleId="18">
    <w:name w:val="Знак1 Знак Знак Знак"/>
    <w:basedOn w:val="a"/>
    <w:uiPriority w:val="99"/>
    <w:rsid w:val="00AA2C3B"/>
    <w:pPr>
      <w:suppressAutoHyphens/>
      <w:spacing w:before="100" w:after="100" w:line="240" w:lineRule="auto"/>
    </w:pPr>
    <w:rPr>
      <w:rFonts w:ascii="Tahoma" w:eastAsia="Calibri" w:hAnsi="Tahoma" w:cs="Tahoma"/>
      <w:sz w:val="20"/>
      <w:szCs w:val="20"/>
      <w:lang w:val="en-US" w:eastAsia="zh-CN"/>
    </w:rPr>
  </w:style>
  <w:style w:type="paragraph" w:customStyle="1" w:styleId="19">
    <w:name w:val="Абзац списка1"/>
    <w:basedOn w:val="a"/>
    <w:uiPriority w:val="99"/>
    <w:rsid w:val="00AA2C3B"/>
    <w:pPr>
      <w:suppressAutoHyphens/>
      <w:ind w:left="708"/>
    </w:pPr>
    <w:rPr>
      <w:rFonts w:eastAsia="Calibri"/>
      <w:lang w:eastAsia="zh-CN"/>
    </w:rPr>
  </w:style>
  <w:style w:type="paragraph" w:customStyle="1" w:styleId="310">
    <w:name w:val="Основной текст с отступом 31"/>
    <w:basedOn w:val="a"/>
    <w:uiPriority w:val="99"/>
    <w:rsid w:val="00AA2C3B"/>
    <w:pPr>
      <w:suppressAutoHyphens/>
      <w:spacing w:after="120" w:line="240" w:lineRule="auto"/>
      <w:ind w:left="283"/>
    </w:pPr>
    <w:rPr>
      <w:rFonts w:eastAsia="Calibri"/>
      <w:sz w:val="16"/>
      <w:szCs w:val="16"/>
      <w:lang w:eastAsia="zh-CN"/>
    </w:rPr>
  </w:style>
  <w:style w:type="paragraph" w:customStyle="1" w:styleId="311">
    <w:name w:val="Основной текст 31"/>
    <w:basedOn w:val="a"/>
    <w:uiPriority w:val="99"/>
    <w:rsid w:val="00AA2C3B"/>
    <w:pPr>
      <w:suppressAutoHyphens/>
      <w:spacing w:after="0" w:line="240" w:lineRule="auto"/>
      <w:jc w:val="center"/>
    </w:pPr>
    <w:rPr>
      <w:rFonts w:eastAsia="Calibri"/>
      <w:sz w:val="28"/>
      <w:szCs w:val="28"/>
      <w:lang w:eastAsia="zh-CN"/>
    </w:rPr>
  </w:style>
  <w:style w:type="paragraph" w:customStyle="1" w:styleId="aff0">
    <w:name w:val="Нормальный (таблица)"/>
    <w:basedOn w:val="a"/>
    <w:next w:val="a"/>
    <w:uiPriority w:val="99"/>
    <w:rsid w:val="00AA2C3B"/>
    <w:pPr>
      <w:widowControl w:val="0"/>
      <w:suppressAutoHyphens/>
      <w:autoSpaceDE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xl65">
    <w:name w:val="xl65"/>
    <w:basedOn w:val="a"/>
    <w:uiPriority w:val="99"/>
    <w:rsid w:val="00AA2C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66">
    <w:name w:val="xl66"/>
    <w:basedOn w:val="a"/>
    <w:uiPriority w:val="99"/>
    <w:rsid w:val="00AA2C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67">
    <w:name w:val="xl67"/>
    <w:basedOn w:val="a"/>
    <w:uiPriority w:val="99"/>
    <w:rsid w:val="00AA2C3B"/>
    <w:pPr>
      <w:suppressAutoHyphens/>
      <w:spacing w:before="100" w:after="100" w:line="240" w:lineRule="auto"/>
    </w:pPr>
    <w:rPr>
      <w:rFonts w:eastAsia="Calibri"/>
      <w:sz w:val="24"/>
      <w:szCs w:val="24"/>
      <w:lang w:eastAsia="zh-CN"/>
    </w:rPr>
  </w:style>
  <w:style w:type="paragraph" w:customStyle="1" w:styleId="xl68">
    <w:name w:val="xl68"/>
    <w:basedOn w:val="a"/>
    <w:uiPriority w:val="99"/>
    <w:rsid w:val="00AA2C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eastAsia="Calibri"/>
      <w:sz w:val="24"/>
      <w:szCs w:val="24"/>
      <w:lang w:eastAsia="zh-CN"/>
    </w:rPr>
  </w:style>
  <w:style w:type="paragraph" w:customStyle="1" w:styleId="xl69">
    <w:name w:val="xl69"/>
    <w:basedOn w:val="a"/>
    <w:uiPriority w:val="99"/>
    <w:rsid w:val="00AA2C3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70">
    <w:name w:val="xl70"/>
    <w:basedOn w:val="a"/>
    <w:uiPriority w:val="99"/>
    <w:rsid w:val="00AA2C3B"/>
    <w:pP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71">
    <w:name w:val="xl71"/>
    <w:basedOn w:val="a"/>
    <w:uiPriority w:val="99"/>
    <w:rsid w:val="00AA2C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72">
    <w:name w:val="xl72"/>
    <w:basedOn w:val="a"/>
    <w:uiPriority w:val="99"/>
    <w:rsid w:val="00AA2C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eastAsia="Calibri"/>
      <w:sz w:val="24"/>
      <w:szCs w:val="24"/>
      <w:lang w:eastAsia="zh-CN"/>
    </w:rPr>
  </w:style>
  <w:style w:type="paragraph" w:customStyle="1" w:styleId="xl73">
    <w:name w:val="xl73"/>
    <w:basedOn w:val="a"/>
    <w:uiPriority w:val="99"/>
    <w:rsid w:val="00AA2C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74">
    <w:name w:val="xl74"/>
    <w:basedOn w:val="a"/>
    <w:uiPriority w:val="99"/>
    <w:rsid w:val="00AA2C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75">
    <w:name w:val="xl75"/>
    <w:basedOn w:val="a"/>
    <w:uiPriority w:val="99"/>
    <w:rsid w:val="00AA2C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76">
    <w:name w:val="xl76"/>
    <w:basedOn w:val="a"/>
    <w:uiPriority w:val="99"/>
    <w:rsid w:val="00AA2C3B"/>
    <w:pPr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77">
    <w:name w:val="xl77"/>
    <w:basedOn w:val="a"/>
    <w:uiPriority w:val="99"/>
    <w:rsid w:val="00AA2C3B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78">
    <w:name w:val="xl78"/>
    <w:basedOn w:val="a"/>
    <w:uiPriority w:val="99"/>
    <w:rsid w:val="00AA2C3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79">
    <w:name w:val="xl79"/>
    <w:basedOn w:val="a"/>
    <w:uiPriority w:val="99"/>
    <w:rsid w:val="00AA2C3B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80">
    <w:name w:val="xl80"/>
    <w:basedOn w:val="a"/>
    <w:uiPriority w:val="99"/>
    <w:rsid w:val="00AA2C3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81">
    <w:name w:val="xl81"/>
    <w:basedOn w:val="a"/>
    <w:uiPriority w:val="99"/>
    <w:rsid w:val="00AA2C3B"/>
    <w:pPr>
      <w:pBdr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xl82">
    <w:name w:val="xl82"/>
    <w:basedOn w:val="a"/>
    <w:uiPriority w:val="99"/>
    <w:rsid w:val="00AA2C3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  <w:textAlignment w:val="center"/>
    </w:pPr>
    <w:rPr>
      <w:rFonts w:eastAsia="Calibri"/>
      <w:sz w:val="24"/>
      <w:szCs w:val="24"/>
      <w:lang w:eastAsia="zh-CN"/>
    </w:rPr>
  </w:style>
  <w:style w:type="paragraph" w:customStyle="1" w:styleId="aff1">
    <w:name w:val="Знак"/>
    <w:basedOn w:val="a"/>
    <w:uiPriority w:val="99"/>
    <w:rsid w:val="00AA2C3B"/>
    <w:pPr>
      <w:suppressAutoHyphens/>
      <w:spacing w:before="100" w:after="100" w:line="240" w:lineRule="auto"/>
    </w:pPr>
    <w:rPr>
      <w:rFonts w:ascii="Tahoma" w:eastAsia="Calibri" w:hAnsi="Tahoma" w:cs="Tahoma"/>
      <w:sz w:val="20"/>
      <w:szCs w:val="20"/>
      <w:lang w:val="en-US" w:eastAsia="zh-CN"/>
    </w:r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A2C3B"/>
    <w:pPr>
      <w:suppressAutoHyphens/>
      <w:spacing w:before="100" w:after="100" w:line="240" w:lineRule="auto"/>
    </w:pPr>
    <w:rPr>
      <w:rFonts w:ascii="Tahoma" w:eastAsia="Calibri" w:hAnsi="Tahoma" w:cs="Tahoma"/>
      <w:sz w:val="20"/>
      <w:szCs w:val="20"/>
      <w:lang w:val="en-US" w:eastAsia="zh-CN"/>
    </w:rPr>
  </w:style>
  <w:style w:type="paragraph" w:customStyle="1" w:styleId="aff2">
    <w:name w:val="Заголовок таблицы"/>
    <w:basedOn w:val="af"/>
    <w:uiPriority w:val="99"/>
    <w:rsid w:val="00AA2C3B"/>
    <w:pPr>
      <w:suppressAutoHyphens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customStyle="1" w:styleId="western">
    <w:name w:val="western"/>
    <w:basedOn w:val="a"/>
    <w:uiPriority w:val="99"/>
    <w:rsid w:val="00AA2C3B"/>
    <w:pPr>
      <w:suppressAutoHyphens/>
      <w:spacing w:before="280" w:after="280"/>
    </w:pPr>
    <w:rPr>
      <w:rFonts w:eastAsia="Calibri"/>
      <w:lang w:eastAsia="zh-CN"/>
    </w:rPr>
  </w:style>
  <w:style w:type="paragraph" w:customStyle="1" w:styleId="27">
    <w:name w:val="Без интервала2"/>
    <w:uiPriority w:val="99"/>
    <w:rsid w:val="00951715"/>
    <w:pPr>
      <w:suppressAutoHyphens/>
    </w:pPr>
    <w:rPr>
      <w:rFonts w:cs="Calibri"/>
      <w:lang w:eastAsia="zh-CN"/>
    </w:rPr>
  </w:style>
  <w:style w:type="numbering" w:customStyle="1" w:styleId="WW8Num2">
    <w:name w:val="WW8Num2"/>
    <w:rsid w:val="00B77FF6"/>
    <w:pPr>
      <w:numPr>
        <w:numId w:val="12"/>
      </w:numPr>
    </w:pPr>
  </w:style>
  <w:style w:type="numbering" w:customStyle="1" w:styleId="WW8Num3">
    <w:name w:val="WW8Num3"/>
    <w:rsid w:val="00B77FF6"/>
    <w:pPr>
      <w:numPr>
        <w:numId w:val="13"/>
      </w:numPr>
    </w:pPr>
  </w:style>
  <w:style w:type="paragraph" w:styleId="aff3">
    <w:name w:val="No Spacing"/>
    <w:qFormat/>
    <w:rsid w:val="00FB65DD"/>
    <w:pPr>
      <w:suppressAutoHyphens/>
    </w:pPr>
    <w:rPr>
      <w:rFonts w:eastAsia="Arial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33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2117</Words>
  <Characters>13392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15479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1</cp:lastModifiedBy>
  <cp:revision>6</cp:revision>
  <cp:lastPrinted>2014-06-02T06:26:00Z</cp:lastPrinted>
  <dcterms:created xsi:type="dcterms:W3CDTF">2014-10-27T07:01:00Z</dcterms:created>
  <dcterms:modified xsi:type="dcterms:W3CDTF">2015-01-20T11:36:00Z</dcterms:modified>
</cp:coreProperties>
</file>