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8" w:rsidRPr="000E4D9E" w:rsidRDefault="00805B10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bookmarkStart w:id="0" w:name="_GoBack"/>
      <w:bookmarkEnd w:id="0"/>
      <w:r w:rsidR="00F44ED8"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="00F44ED8"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4ED8" w:rsidRPr="000E4D9E" w:rsidRDefault="00F44ED8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44ED8" w:rsidRPr="000E4D9E" w:rsidRDefault="00F44ED8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039B">
        <w:rPr>
          <w:rFonts w:ascii="Times New Roman" w:hAnsi="Times New Roman" w:cs="Times New Roman"/>
          <w:b/>
          <w:bCs/>
          <w:sz w:val="24"/>
          <w:szCs w:val="24"/>
        </w:rPr>
        <w:t>6.03.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2014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086F" w:rsidRPr="007175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0039B">
        <w:rPr>
          <w:rFonts w:ascii="Times New Roman" w:hAnsi="Times New Roman" w:cs="Times New Roman"/>
          <w:b/>
          <w:bCs/>
          <w:sz w:val="24"/>
          <w:szCs w:val="24"/>
        </w:rPr>
        <w:t>21/1</w:t>
      </w:r>
      <w:r w:rsidR="005B086F" w:rsidRPr="007175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латово</w:t>
      </w:r>
      <w:proofErr w:type="spellEnd"/>
    </w:p>
    <w:p w:rsidR="00F44ED8" w:rsidRPr="000E4D9E" w:rsidRDefault="00F44ED8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80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F44ED8" w:rsidRPr="000E4D9E" w:rsidRDefault="00F44ED8" w:rsidP="00230CC6">
      <w:pPr>
        <w:spacing w:after="0"/>
        <w:rPr>
          <w:rFonts w:cs="Times New Roman"/>
          <w:sz w:val="28"/>
          <w:szCs w:val="28"/>
        </w:rPr>
      </w:pPr>
    </w:p>
    <w:p w:rsidR="0050039B" w:rsidRDefault="0050039B" w:rsidP="0050039B">
      <w:pPr>
        <w:tabs>
          <w:tab w:val="left" w:pos="5830"/>
          <w:tab w:val="left" w:pos="7260"/>
        </w:tabs>
        <w:autoSpaceDE w:val="0"/>
        <w:spacing w:line="240" w:lineRule="auto"/>
        <w:ind w:left="-77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соответствии 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решением Собрания депутатов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</w:t>
      </w:r>
      <w:r w:rsidRPr="002807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14.03</w:t>
      </w:r>
      <w:r w:rsidRPr="002807F2">
        <w:rPr>
          <w:rFonts w:ascii="Times New Roman" w:hAnsi="Times New Roman" w:cs="Times New Roman"/>
          <w:sz w:val="24"/>
          <w:szCs w:val="24"/>
        </w:rPr>
        <w:t>.2013  №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807F2">
        <w:rPr>
          <w:rFonts w:ascii="Times New Roman" w:hAnsi="Times New Roman" w:cs="Times New Roman"/>
          <w:sz w:val="24"/>
          <w:szCs w:val="24"/>
        </w:rPr>
        <w:t xml:space="preserve">  «О бюджете  Ковалевского сельского поселения </w:t>
      </w:r>
      <w:proofErr w:type="spellStart"/>
      <w:r w:rsidRPr="002807F2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2807F2">
        <w:rPr>
          <w:rFonts w:ascii="Times New Roman" w:hAnsi="Times New Roman" w:cs="Times New Roman"/>
          <w:sz w:val="24"/>
          <w:szCs w:val="24"/>
        </w:rPr>
        <w:t xml:space="preserve"> района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руководствуясь ст. 30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Администрация Ковалевского сельского поселения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</w:t>
      </w:r>
    </w:p>
    <w:p w:rsidR="00F44ED8" w:rsidRDefault="00F44ED8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F44ED8" w:rsidRPr="000E4D9E" w:rsidRDefault="00F44ED8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F44ED8" w:rsidRPr="000E4D9E" w:rsidRDefault="00F44ED8" w:rsidP="00FC7643">
      <w:pPr>
        <w:spacing w:after="0"/>
        <w:jc w:val="both"/>
        <w:rPr>
          <w:rFonts w:ascii="Times New Roman" w:eastAsia="SimSun" w:hAnsi="Times New Roman" w:cs="Times New Roman"/>
          <w:kern w:val="3"/>
          <w:sz w:val="2"/>
          <w:szCs w:val="2"/>
          <w:lang w:eastAsia="zh-CN"/>
        </w:rPr>
      </w:pPr>
    </w:p>
    <w:p w:rsidR="00F44ED8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F44ED8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</w:t>
      </w:r>
      <w:r w:rsidR="0050039B">
        <w:rPr>
          <w:rFonts w:ascii="Times New Roman" w:hAnsi="Times New Roman" w:cs="Times New Roman"/>
          <w:sz w:val="24"/>
          <w:szCs w:val="24"/>
        </w:rPr>
        <w:t xml:space="preserve"> изменения 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№ 1 к постановлению Администрации Ковалевского сельского поселения от 24.10.2013 № 80 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4ED8" w:rsidRPr="00E33AC7" w:rsidRDefault="00F44ED8" w:rsidP="00951715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F44ED8" w:rsidRPr="000E4D9E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П.А.Ковалев</w:t>
      </w:r>
    </w:p>
    <w:p w:rsidR="00F44ED8" w:rsidRDefault="00F44ED8" w:rsidP="00951715">
      <w:pPr>
        <w:spacing w:after="0" w:line="240" w:lineRule="auto"/>
        <w:ind w:right="1133" w:firstLine="567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126572">
      <w:pPr>
        <w:ind w:right="-276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Pr="00E33AC7" w:rsidRDefault="00F44ED8" w:rsidP="00951715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F44ED8" w:rsidRPr="00E33AC7" w:rsidRDefault="00F44ED8" w:rsidP="00951715">
      <w:pPr>
        <w:tabs>
          <w:tab w:val="left" w:pos="220"/>
          <w:tab w:val="left" w:pos="330"/>
          <w:tab w:val="left" w:pos="440"/>
          <w:tab w:val="left" w:pos="660"/>
          <w:tab w:val="left" w:pos="770"/>
          <w:tab w:val="left" w:pos="880"/>
          <w:tab w:val="left" w:pos="1100"/>
          <w:tab w:val="left" w:pos="7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Администрации  Ковалевского </w:t>
      </w:r>
    </w:p>
    <w:p w:rsidR="00F44ED8" w:rsidRPr="00E33AC7" w:rsidRDefault="00F44ED8" w:rsidP="00951715">
      <w:pPr>
        <w:tabs>
          <w:tab w:val="left" w:pos="4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4ED8" w:rsidRPr="00F83C7D" w:rsidRDefault="0050039B" w:rsidP="00951715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26.03.2014 № 21/1</w:t>
      </w: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F44ED8" w:rsidRDefault="00F44ED8" w:rsidP="00951715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5060"/>
          <w:tab w:val="left" w:pos="528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приложение </w:t>
      </w:r>
      <w:r w:rsidRPr="00531327">
        <w:rPr>
          <w:rFonts w:ascii="Times New Roman" w:hAnsi="Times New Roman" w:cs="Times New Roman"/>
          <w:sz w:val="24"/>
          <w:szCs w:val="24"/>
        </w:rPr>
        <w:t>№1к постановлению   Администрации Ковалевского                                                                                             сельск</w:t>
      </w:r>
      <w:r>
        <w:rPr>
          <w:rFonts w:ascii="Times New Roman" w:hAnsi="Times New Roman" w:cs="Times New Roman"/>
          <w:sz w:val="24"/>
          <w:szCs w:val="24"/>
        </w:rPr>
        <w:t>ого поселения 24.10.2013 № 80 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ED8" w:rsidRDefault="00F44ED8" w:rsidP="0050039B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подпрограмме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1A2736">
        <w:rPr>
          <w:rFonts w:ascii="Times New Roman" w:hAnsi="Times New Roman" w:cs="Times New Roman"/>
          <w:sz w:val="24"/>
          <w:szCs w:val="24"/>
        </w:rPr>
        <w:t>Развитие транспортной инфраструктурыКовалевского сельского  поселения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ED8" w:rsidRDefault="00FB65DD" w:rsidP="00951715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4ED8">
        <w:rPr>
          <w:rFonts w:ascii="Times New Roman" w:hAnsi="Times New Roman" w:cs="Times New Roman"/>
          <w:sz w:val="24"/>
          <w:szCs w:val="24"/>
        </w:rPr>
        <w:t>.1 раздел  паспорта «Ресурсное обеспечение муниципальной подпрограммы» изложить в следующей редакции:</w:t>
      </w:r>
    </w:p>
    <w:p w:rsidR="0050039B" w:rsidRPr="001A2736" w:rsidRDefault="00F44ED8" w:rsidP="0050039B">
      <w:pPr>
        <w:pStyle w:val="27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составляет – </w:t>
      </w:r>
      <w:r w:rsidR="0050039B">
        <w:rPr>
          <w:rFonts w:ascii="Times New Roman" w:hAnsi="Times New Roman" w:cs="Times New Roman"/>
          <w:color w:val="000000"/>
          <w:sz w:val="24"/>
          <w:szCs w:val="24"/>
        </w:rPr>
        <w:t>6509,0</w:t>
      </w:r>
      <w:r w:rsidR="0050039B"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50039B" w:rsidRPr="001A2736" w:rsidRDefault="0050039B" w:rsidP="0050039B">
      <w:pPr>
        <w:pStyle w:val="27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E7FDF">
        <w:rPr>
          <w:rFonts w:ascii="Times New Roman" w:hAnsi="Times New Roman" w:cs="Times New Roman"/>
          <w:color w:val="000000"/>
          <w:sz w:val="24"/>
          <w:szCs w:val="24"/>
        </w:rPr>
        <w:t>99,8 тыс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>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834,1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1029,5</w:t>
      </w:r>
      <w:r w:rsidRPr="001A273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2017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2018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2019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2020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 w:cs="Times New Roman"/>
          <w:sz w:val="24"/>
          <w:szCs w:val="24"/>
        </w:rPr>
        <w:t xml:space="preserve">1405,3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 – 216,2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–108,1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 тыс. рублей; 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2016 год - 216,2 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- 216,2 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- 216,2 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- 216,2  тыс. рублей;</w:t>
      </w:r>
    </w:p>
    <w:p w:rsidR="0050039B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- 216,2 тыс. рублей;</w:t>
      </w:r>
    </w:p>
    <w:p w:rsidR="0050039B" w:rsidRPr="00951715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бюджета района 12,2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50039B" w:rsidRPr="00951715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— 12</w:t>
      </w:r>
      <w:r w:rsidRPr="00951715">
        <w:rPr>
          <w:rFonts w:ascii="Times New Roman" w:hAnsi="Times New Roman" w:cs="Times New Roman"/>
          <w:sz w:val="24"/>
          <w:szCs w:val="24"/>
        </w:rPr>
        <w:t>,2 тыс. рублей;</w:t>
      </w:r>
    </w:p>
    <w:p w:rsidR="0050039B" w:rsidRPr="00951715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 0,0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50039B" w:rsidRPr="00951715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</w:t>
      </w:r>
      <w:r>
        <w:rPr>
          <w:rFonts w:ascii="Times New Roman" w:hAnsi="Times New Roman" w:cs="Times New Roman"/>
          <w:sz w:val="24"/>
          <w:szCs w:val="24"/>
        </w:rPr>
        <w:t xml:space="preserve"> 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039B" w:rsidRPr="00951715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39B" w:rsidRPr="00951715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039B" w:rsidRPr="00951715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50039B" w:rsidRPr="00951715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0,0 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— </w:t>
      </w:r>
      <w:r w:rsidR="00FB65D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91,5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0039B" w:rsidRPr="001A2736" w:rsidRDefault="0050039B" w:rsidP="0050039B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год–</w:t>
      </w:r>
      <w:r>
        <w:rPr>
          <w:rFonts w:ascii="Times New Roman" w:hAnsi="Times New Roman" w:cs="Times New Roman"/>
          <w:sz w:val="24"/>
          <w:szCs w:val="24"/>
        </w:rPr>
        <w:t xml:space="preserve"> 871,4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lastRenderedPageBreak/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726,0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813,3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– 670,2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– 670,2 тыс. рублей;</w:t>
      </w:r>
    </w:p>
    <w:p w:rsidR="0050039B" w:rsidRPr="001A2736" w:rsidRDefault="0050039B" w:rsidP="0050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– 670,2 тыс. рублей;</w:t>
      </w:r>
    </w:p>
    <w:p w:rsidR="0050039B" w:rsidRPr="001A2736" w:rsidRDefault="0050039B" w:rsidP="0050039B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– 670,2 тыс. рублей.</w:t>
      </w:r>
    </w:p>
    <w:p w:rsidR="00F44ED8" w:rsidRDefault="00FB65DD" w:rsidP="0050039B">
      <w:pPr>
        <w:pStyle w:val="27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4ED8">
        <w:rPr>
          <w:rFonts w:ascii="Times New Roman" w:hAnsi="Times New Roman" w:cs="Times New Roman"/>
          <w:sz w:val="24"/>
          <w:szCs w:val="24"/>
        </w:rPr>
        <w:t xml:space="preserve">.2 Раздел </w:t>
      </w:r>
      <w:r w:rsidR="00F44ED8"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="00F44ED8" w:rsidRPr="00074628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 обеспечению подпрограммы  муниципальной программы</w:t>
      </w:r>
      <w:r w:rsidR="00F44ED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44ED8" w:rsidRPr="007C32C1" w:rsidRDefault="00F44ED8" w:rsidP="007C32C1">
      <w:pPr>
        <w:pStyle w:val="27"/>
        <w:jc w:val="both"/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 бюджета  поселения и областного бюджета.</w:t>
      </w:r>
    </w:p>
    <w:p w:rsidR="00F44ED8" w:rsidRPr="007C32C1" w:rsidRDefault="00F44ED8" w:rsidP="007C32C1">
      <w:pPr>
        <w:pStyle w:val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2C1">
        <w:rPr>
          <w:rFonts w:ascii="Times New Roman" w:hAnsi="Times New Roman" w:cs="Times New Roman"/>
          <w:sz w:val="24"/>
          <w:szCs w:val="24"/>
        </w:rPr>
        <w:tab/>
        <w:t xml:space="preserve">Ежегодные объемы финансирования программы определяются </w:t>
      </w:r>
      <w:r w:rsidRPr="007C32C1">
        <w:rPr>
          <w:rFonts w:ascii="Times New Roman" w:hAnsi="Times New Roman" w:cs="Times New Roman"/>
          <w:sz w:val="24"/>
          <w:szCs w:val="24"/>
        </w:rPr>
        <w:br/>
        <w:t>в соответствии с утвержденным бюджетом Ковалевского сельского поселения на соответствующий финансовый год и с учетом дополнительных источников финансирования.</w:t>
      </w:r>
    </w:p>
    <w:p w:rsidR="00FB65DD" w:rsidRPr="001A2736" w:rsidRDefault="00F44ED8" w:rsidP="00FB65DD">
      <w:pPr>
        <w:pStyle w:val="27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составляет – </w:t>
      </w:r>
      <w:r w:rsidR="00FB65DD">
        <w:rPr>
          <w:rFonts w:ascii="Times New Roman" w:hAnsi="Times New Roman" w:cs="Times New Roman"/>
          <w:color w:val="000000"/>
          <w:sz w:val="24"/>
          <w:szCs w:val="24"/>
        </w:rPr>
        <w:t>6509,0</w:t>
      </w:r>
      <w:r w:rsidR="00FB65DD"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FB65DD" w:rsidRPr="001A2736" w:rsidRDefault="00FB65DD" w:rsidP="00FB65DD">
      <w:pPr>
        <w:pStyle w:val="27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E7FDF">
        <w:rPr>
          <w:rFonts w:ascii="Times New Roman" w:hAnsi="Times New Roman" w:cs="Times New Roman"/>
          <w:color w:val="000000"/>
          <w:sz w:val="24"/>
          <w:szCs w:val="24"/>
        </w:rPr>
        <w:t>99,8 тыс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>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834,1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1029,5</w:t>
      </w:r>
      <w:r w:rsidRPr="001A2736">
        <w:rPr>
          <w:rFonts w:ascii="Times New Roman" w:hAnsi="Times New Roman" w:cs="Times New Roman"/>
          <w:sz w:val="24"/>
          <w:szCs w:val="24"/>
        </w:rPr>
        <w:t>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2017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2018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2019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2020 год - </w:t>
      </w: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886,4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 w:cs="Times New Roman"/>
          <w:sz w:val="24"/>
          <w:szCs w:val="24"/>
        </w:rPr>
        <w:t xml:space="preserve">1405,3 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 – 216,2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–108,1</w:t>
      </w:r>
      <w:r w:rsidRPr="001A2736">
        <w:rPr>
          <w:rFonts w:ascii="Times New Roman" w:hAnsi="Times New Roman" w:cs="Times New Roman"/>
          <w:sz w:val="24"/>
          <w:szCs w:val="24"/>
        </w:rPr>
        <w:t xml:space="preserve">  тыс. рублей; 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2016 год - 216,2 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- 216,2 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- 216,2 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- 216,2  тыс. рублей;</w:t>
      </w:r>
    </w:p>
    <w:p w:rsidR="00FB65DD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- 216,2 тыс. рублей;</w:t>
      </w:r>
    </w:p>
    <w:p w:rsidR="00FB65DD" w:rsidRPr="00951715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За счет с</w:t>
      </w:r>
      <w:r>
        <w:rPr>
          <w:rFonts w:ascii="Times New Roman" w:hAnsi="Times New Roman" w:cs="Times New Roman"/>
          <w:sz w:val="24"/>
          <w:szCs w:val="24"/>
        </w:rPr>
        <w:t xml:space="preserve">редств бюджета района 12,2 </w:t>
      </w:r>
      <w:r w:rsidRPr="00951715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FB65DD" w:rsidRPr="00951715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— 12</w:t>
      </w:r>
      <w:r w:rsidRPr="00951715">
        <w:rPr>
          <w:rFonts w:ascii="Times New Roman" w:hAnsi="Times New Roman" w:cs="Times New Roman"/>
          <w:sz w:val="24"/>
          <w:szCs w:val="24"/>
        </w:rPr>
        <w:t>,2 тыс. рублей;</w:t>
      </w:r>
    </w:p>
    <w:p w:rsidR="00FB65DD" w:rsidRPr="00951715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— 0,0 </w:t>
      </w:r>
      <w:r w:rsidRPr="00951715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FB65DD" w:rsidRPr="00951715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15">
        <w:rPr>
          <w:rFonts w:ascii="Times New Roman" w:hAnsi="Times New Roman" w:cs="Times New Roman"/>
          <w:sz w:val="24"/>
          <w:szCs w:val="24"/>
        </w:rPr>
        <w:t>2016 год —</w:t>
      </w:r>
      <w:r>
        <w:rPr>
          <w:rFonts w:ascii="Times New Roman" w:hAnsi="Times New Roman" w:cs="Times New Roman"/>
          <w:sz w:val="24"/>
          <w:szCs w:val="24"/>
        </w:rPr>
        <w:t xml:space="preserve"> 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FB65DD" w:rsidRPr="00951715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5171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B65DD" w:rsidRPr="00951715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FB65DD" w:rsidRPr="00951715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95171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0,0  </w:t>
      </w:r>
      <w:r w:rsidRPr="009517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FB65DD" w:rsidRPr="00951715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5171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0,0 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За счет средств бюджета поселения — </w:t>
      </w:r>
      <w:r>
        <w:rPr>
          <w:rFonts w:ascii="Times New Roman" w:hAnsi="Times New Roman" w:cs="Times New Roman"/>
          <w:sz w:val="24"/>
          <w:szCs w:val="24"/>
        </w:rPr>
        <w:t>5091,5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B65DD" w:rsidRPr="001A2736" w:rsidRDefault="00FB65DD" w:rsidP="00FB65DD">
      <w:pPr>
        <w:tabs>
          <w:tab w:val="left" w:pos="56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2014 год–</w:t>
      </w:r>
      <w:r>
        <w:rPr>
          <w:rFonts w:ascii="Times New Roman" w:hAnsi="Times New Roman" w:cs="Times New Roman"/>
          <w:sz w:val="24"/>
          <w:szCs w:val="24"/>
        </w:rPr>
        <w:t xml:space="preserve"> 871,4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</w:rPr>
        <w:t>726,0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813,3</w:t>
      </w:r>
      <w:r w:rsidRPr="001A27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2017 год – 670,2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2018 год – 670,2 тыс. рублей;</w:t>
      </w:r>
    </w:p>
    <w:p w:rsidR="00FB65DD" w:rsidRPr="001A2736" w:rsidRDefault="00FB65DD" w:rsidP="00FB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2019 год – 670,2 тыс. рублей;</w:t>
      </w:r>
    </w:p>
    <w:p w:rsidR="00FB65DD" w:rsidRPr="001A2736" w:rsidRDefault="00FB65DD" w:rsidP="00FB65DD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sz w:val="24"/>
          <w:szCs w:val="24"/>
        </w:rPr>
        <w:t>2020 год – 670,2 тыс. рублей.</w:t>
      </w:r>
    </w:p>
    <w:p w:rsidR="00F44ED8" w:rsidRPr="007C32C1" w:rsidRDefault="00F44ED8" w:rsidP="00FB65DD">
      <w:pPr>
        <w:pStyle w:val="27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расходах на реализацию муниципальной программы представлена в приложении № 5 и приложении № 6 к муниципальной программе. </w:t>
      </w:r>
    </w:p>
    <w:p w:rsidR="00FB65DD" w:rsidRPr="008A56F4" w:rsidRDefault="00FB65DD" w:rsidP="00FB65DD">
      <w:pPr>
        <w:pStyle w:val="aff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65D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подпрограмме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8A56F4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</w:t>
      </w:r>
    </w:p>
    <w:p w:rsidR="00FB65DD" w:rsidRDefault="00FB65DD" w:rsidP="00FB65DD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7513"/>
          <w:tab w:val="left" w:pos="9020"/>
          <w:tab w:val="left" w:pos="9130"/>
          <w:tab w:val="left" w:pos="9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>на территории Ковалевского сельского поселения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65DD" w:rsidRDefault="00FB65DD" w:rsidP="00FB65DD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раздел  паспорта «Ресурсное обеспечение муниципальной подпрограммы» изложить в следующей редакции:</w:t>
      </w:r>
    </w:p>
    <w:p w:rsidR="00FB65DD" w:rsidRPr="008A56F4" w:rsidRDefault="00FB65DD" w:rsidP="00FB65D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36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составляет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A56F4">
        <w:rPr>
          <w:rFonts w:ascii="Times New Roman" w:hAnsi="Times New Roman" w:cs="Times New Roman"/>
          <w:sz w:val="24"/>
          <w:szCs w:val="24"/>
        </w:rPr>
        <w:t>20,3 тыс. рублей, в том числе по годам: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56F4">
        <w:rPr>
          <w:rFonts w:ascii="Times New Roman" w:hAnsi="Times New Roman" w:cs="Times New Roman"/>
          <w:sz w:val="24"/>
          <w:szCs w:val="24"/>
        </w:rPr>
        <w:t>08,3 тыс. рублей;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>2015 год –  352,0 тыс. рублей;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>2016 год –  352,0   тыс. рублей;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>2017 год –  352,0   тыс. рублей;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>2018 год –  352,0   тыс. рублей;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>2019 год –  352,0   тыс. рублей;</w:t>
      </w:r>
    </w:p>
    <w:p w:rsidR="00FB65DD" w:rsidRDefault="00FB65DD" w:rsidP="00FB65DD">
      <w:pPr>
        <w:pStyle w:val="27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 xml:space="preserve">2020 год –  352,0 </w:t>
      </w:r>
      <w:r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FB65DD" w:rsidRDefault="00FB65DD" w:rsidP="00FB65DD">
      <w:pPr>
        <w:pStyle w:val="27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074628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 обеспечению подпрограммы 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B65DD" w:rsidRPr="008A56F4" w:rsidRDefault="00FB65DD" w:rsidP="00FB65D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eastAsia="Arial" w:hAnsi="Times New Roman" w:cs="Times New Roman"/>
          <w:sz w:val="24"/>
          <w:szCs w:val="24"/>
        </w:rPr>
        <w:t>Финансирование подпрограммы осуществляется за счет средств  бюджета  поселения.</w:t>
      </w:r>
      <w:r w:rsidRPr="008A56F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Общий объем финансирования подпрограммы составляет </w:t>
      </w:r>
      <w:r w:rsidRPr="008A56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A56F4">
        <w:rPr>
          <w:rFonts w:ascii="Times New Roman" w:hAnsi="Times New Roman" w:cs="Times New Roman"/>
          <w:sz w:val="24"/>
          <w:szCs w:val="24"/>
        </w:rPr>
        <w:t>20,3 тыс. рублей, в том числе по годам: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– 1</w:t>
      </w:r>
      <w:r w:rsidRPr="008A56F4">
        <w:rPr>
          <w:rFonts w:ascii="Times New Roman" w:hAnsi="Times New Roman" w:cs="Times New Roman"/>
          <w:sz w:val="24"/>
          <w:szCs w:val="24"/>
        </w:rPr>
        <w:t>08,3 тыс. рублей;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>2015 год –  352,0 тыс. рублей;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>2016 год –  352,0   тыс. рублей;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>2017 год –  352,0   тыс. рублей;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>2018 год –  352,0   тыс. рублей;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>2019 год –  352,0   тыс. рублей;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F4">
        <w:rPr>
          <w:rFonts w:ascii="Times New Roman" w:hAnsi="Times New Roman" w:cs="Times New Roman"/>
          <w:sz w:val="24"/>
          <w:szCs w:val="24"/>
        </w:rPr>
        <w:t xml:space="preserve">2020 год –  352,0 </w:t>
      </w:r>
      <w:r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FB65DD" w:rsidRPr="008A56F4" w:rsidRDefault="00FB65DD" w:rsidP="00FB65D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A56F4">
        <w:rPr>
          <w:rFonts w:ascii="Times New Roman" w:eastAsia="Arial" w:hAnsi="Times New Roman" w:cs="Times New Roman"/>
          <w:sz w:val="24"/>
          <w:szCs w:val="24"/>
        </w:rPr>
        <w:t xml:space="preserve">Ежегодные объемы финансирования подпрограммы определяются </w:t>
      </w:r>
      <w:r w:rsidRPr="008A56F4">
        <w:rPr>
          <w:rFonts w:ascii="Times New Roman" w:eastAsia="Arial" w:hAnsi="Times New Roman" w:cs="Times New Roman"/>
          <w:sz w:val="24"/>
          <w:szCs w:val="24"/>
        </w:rPr>
        <w:br/>
        <w:t>в соответствии с утвержденным бюджетом Ковалевского сельского  поселения на соответствующий финансовый год и с учетом дополнительных источников финансирования.</w:t>
      </w:r>
    </w:p>
    <w:p w:rsidR="00FB65DD" w:rsidRPr="008A56F4" w:rsidRDefault="00FB65DD" w:rsidP="00FB65DD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56F4">
        <w:rPr>
          <w:rFonts w:ascii="Times New Roman" w:eastAsia="Arial" w:hAnsi="Times New Roman" w:cs="Times New Roman"/>
          <w:sz w:val="24"/>
          <w:szCs w:val="24"/>
        </w:rPr>
        <w:t xml:space="preserve">Информация о расходах на реализацию муниципальной программы представлена в приложении № 5 и приложении № 6 к муниципальной программе. </w:t>
      </w:r>
    </w:p>
    <w:p w:rsidR="00F44ED8" w:rsidRDefault="00F44ED8" w:rsidP="00FB65DD">
      <w:pPr>
        <w:pStyle w:val="27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B65DD" w:rsidP="000C62C7">
      <w:pPr>
        <w:pStyle w:val="af1"/>
        <w:spacing w:after="0" w:line="240" w:lineRule="auto"/>
        <w:ind w:left="0" w:right="-191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4ED8">
        <w:rPr>
          <w:rFonts w:ascii="Times New Roman" w:hAnsi="Times New Roman" w:cs="Times New Roman"/>
          <w:sz w:val="24"/>
          <w:szCs w:val="24"/>
        </w:rPr>
        <w:t>.Внести в Приложение № 5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 кмуниципальной программе </w:t>
      </w:r>
      <w:r w:rsidR="00F44ED8">
        <w:rPr>
          <w:rFonts w:ascii="Times New Roman" w:hAnsi="Times New Roman" w:cs="Times New Roman"/>
          <w:sz w:val="24"/>
          <w:szCs w:val="24"/>
        </w:rPr>
        <w:t>Ковалевского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F44ED8"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="00F44ED8" w:rsidRPr="00C75955">
        <w:rPr>
          <w:rFonts w:ascii="Times New Roman" w:hAnsi="Times New Roman" w:cs="Times New Roman"/>
          <w:sz w:val="24"/>
          <w:szCs w:val="24"/>
        </w:rPr>
        <w:t>»</w:t>
      </w:r>
      <w:r w:rsidR="00F44ED8">
        <w:rPr>
          <w:rFonts w:ascii="Times New Roman" w:hAnsi="Times New Roman" w:cs="Times New Roman"/>
          <w:sz w:val="24"/>
          <w:szCs w:val="24"/>
        </w:rPr>
        <w:t>,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 w:rsidR="00F44ED8">
        <w:rPr>
          <w:rFonts w:ascii="Times New Roman" w:hAnsi="Times New Roman" w:cs="Times New Roman"/>
          <w:sz w:val="24"/>
          <w:szCs w:val="24"/>
        </w:rPr>
        <w:t>ы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="00F44ED8"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 w:rsidR="00F44ED8"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="00F44ED8"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F44ED8" w:rsidRDefault="00F44ED8" w:rsidP="000C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F44ED8" w:rsidSect="004F1E5C">
          <w:footerReference w:type="default" r:id="rId8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5F3A90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F44ED8" w:rsidSect="007F684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F44ED8" w:rsidRPr="00DE6F61" w:rsidRDefault="00F44ED8" w:rsidP="00DE6F61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F44ED8" w:rsidRDefault="00F44ED8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4C01A5">
      <w:pPr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44ED8" w:rsidRPr="00DE6F61" w:rsidRDefault="00F44ED8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F44ED8" w:rsidRPr="00DE6F61" w:rsidRDefault="00F44ED8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 бюджета поселения</w:t>
      </w:r>
    </w:p>
    <w:p w:rsidR="00F44ED8" w:rsidRPr="00DE6F61" w:rsidRDefault="00F44ED8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</w:p>
    <w:p w:rsidR="00F44ED8" w:rsidRDefault="00F44ED8" w:rsidP="00D25B3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40"/>
        <w:gridCol w:w="1935"/>
        <w:gridCol w:w="1984"/>
        <w:gridCol w:w="851"/>
        <w:gridCol w:w="70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</w:tblGrid>
      <w:tr w:rsidR="005F3A90" w:rsidTr="005F3A90">
        <w:trPr>
          <w:trHeight w:val="51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5F3A90" w:rsidTr="005F3A90">
        <w:trPr>
          <w:trHeight w:val="51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F44ED8" w:rsidRDefault="00F44ED8" w:rsidP="00D25B39">
      <w:pPr>
        <w:spacing w:after="0" w:line="240" w:lineRule="auto"/>
        <w:rPr>
          <w:rFonts w:cs="Times New Roman"/>
        </w:rPr>
      </w:pPr>
    </w:p>
    <w:tbl>
      <w:tblPr>
        <w:tblW w:w="142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40"/>
        <w:gridCol w:w="1935"/>
        <w:gridCol w:w="1984"/>
        <w:gridCol w:w="851"/>
        <w:gridCol w:w="70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</w:tblGrid>
      <w:tr w:rsidR="005F3A90" w:rsidRPr="008B3B42" w:rsidTr="005F3A90">
        <w:trPr>
          <w:trHeight w:val="255"/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3A90" w:rsidRPr="005F3A90" w:rsidTr="005F3A90">
        <w:trPr>
          <w:trHeight w:val="51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    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1208,1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1186,1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1381,5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1238,4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1238,4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1238,4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1238,4</w:t>
            </w:r>
          </w:p>
        </w:tc>
      </w:tr>
      <w:tr w:rsidR="005F3A90" w:rsidRPr="005F3A90" w:rsidTr="005F3A90">
        <w:trPr>
          <w:trHeight w:val="824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1208,1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1186,1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1381,5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1238,4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1238,4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1238,4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1238,4</w:t>
            </w:r>
          </w:p>
        </w:tc>
      </w:tr>
      <w:tr w:rsidR="005F3A90" w:rsidRPr="005F3A90" w:rsidTr="005F3A90">
        <w:trPr>
          <w:trHeight w:val="95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 Ковалевского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834,1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1019,5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886,4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886,4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886,4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886,4</w:t>
            </w:r>
          </w:p>
        </w:tc>
      </w:tr>
      <w:tr w:rsidR="005F3A90" w:rsidRPr="005F3A90" w:rsidTr="005F3A90">
        <w:trPr>
          <w:trHeight w:val="18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F3A90" w:rsidRPr="005F3A90" w:rsidRDefault="005F3A90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28293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A90" w:rsidRPr="005F3A90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813,3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670,2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670,2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670,2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670,2</w:t>
            </w:r>
          </w:p>
        </w:tc>
      </w:tr>
      <w:tr w:rsidR="005F3A90" w:rsidRPr="005F3A90" w:rsidTr="005F3A90">
        <w:trPr>
          <w:trHeight w:val="207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216,2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216,2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216,2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216,2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216,2</w:t>
            </w:r>
          </w:p>
        </w:tc>
      </w:tr>
      <w:tr w:rsidR="005F3A90" w:rsidRPr="005F3A90" w:rsidTr="005F3A90">
        <w:trPr>
          <w:trHeight w:val="7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Иные мероприятия в сфере дорожного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28293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3A90" w:rsidRPr="005F3A90" w:rsidTr="005F3A90">
        <w:trPr>
          <w:trHeight w:val="153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Ковалевского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F3A90" w:rsidRPr="005F3A90" w:rsidRDefault="005F3A90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08,3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</w:tr>
      <w:tr w:rsidR="005F3A90" w:rsidRPr="005F3A90" w:rsidTr="005F3A90">
        <w:trPr>
          <w:trHeight w:val="96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F3A90" w:rsidRPr="005F3A90" w:rsidRDefault="005F3A90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</w:tr>
      <w:tr w:rsidR="005F3A90" w:rsidRPr="005F3A90" w:rsidTr="005F3A90">
        <w:trPr>
          <w:trHeight w:val="161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Pr="005F3A90" w:rsidRDefault="005F3A90" w:rsidP="007175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F3A90" w:rsidRPr="005F3A90" w:rsidRDefault="005F3A90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sz w:val="20"/>
                <w:szCs w:val="20"/>
              </w:rPr>
            </w:pPr>
            <w:r w:rsidRPr="005F3A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sz w:val="20"/>
                <w:szCs w:val="20"/>
              </w:rPr>
            </w:pPr>
            <w:r w:rsidRPr="005F3A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sz w:val="20"/>
                <w:szCs w:val="20"/>
              </w:rPr>
            </w:pPr>
            <w:r w:rsidRPr="005F3A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sz w:val="20"/>
                <w:szCs w:val="20"/>
              </w:rPr>
            </w:pPr>
            <w:r w:rsidRPr="005F3A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893ED5">
            <w:pPr>
              <w:rPr>
                <w:sz w:val="20"/>
                <w:szCs w:val="20"/>
              </w:rPr>
            </w:pPr>
            <w:r w:rsidRPr="005F3A90">
              <w:rPr>
                <w:sz w:val="20"/>
                <w:szCs w:val="20"/>
              </w:rPr>
              <w:t>-</w:t>
            </w:r>
          </w:p>
        </w:tc>
      </w:tr>
    </w:tbl>
    <w:p w:rsidR="00F44ED8" w:rsidRDefault="00F44ED8" w:rsidP="00D2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D8" w:rsidRPr="006B4A42" w:rsidRDefault="00F44ED8" w:rsidP="00D25B39">
      <w:pPr>
        <w:spacing w:after="0" w:line="240" w:lineRule="auto"/>
        <w:ind w:right="-1105"/>
        <w:rPr>
          <w:rFonts w:ascii="Times New Roman" w:hAnsi="Times New Roman" w:cs="Times New Roman"/>
          <w:sz w:val="2"/>
          <w:szCs w:val="2"/>
        </w:rPr>
      </w:pP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Примечание.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Используемые сокращения: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ГРБС – главный распорядитель бюджетных средств;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E6F61">
        <w:rPr>
          <w:rFonts w:ascii="Times New Roman" w:hAnsi="Times New Roman" w:cs="Times New Roman"/>
          <w:sz w:val="20"/>
          <w:szCs w:val="20"/>
        </w:rPr>
        <w:t>РзПр</w:t>
      </w:r>
      <w:proofErr w:type="spellEnd"/>
      <w:r w:rsidRPr="00DE6F61">
        <w:rPr>
          <w:rFonts w:ascii="Times New Roman" w:hAnsi="Times New Roman" w:cs="Times New Roman"/>
          <w:sz w:val="20"/>
          <w:szCs w:val="20"/>
        </w:rPr>
        <w:t xml:space="preserve"> – раздел, подраздел; 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 xml:space="preserve">ЦСР – целевая статья расходов; </w:t>
      </w: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ВР – вид расходов.</w:t>
      </w: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A90" w:rsidRDefault="005F3A90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Default="00F44ED8" w:rsidP="00FB65DD">
      <w:pPr>
        <w:autoSpaceDE w:val="0"/>
        <w:autoSpaceDN w:val="0"/>
        <w:adjustRightInd w:val="0"/>
        <w:spacing w:after="0" w:line="240" w:lineRule="auto"/>
        <w:ind w:right="-342"/>
        <w:rPr>
          <w:rFonts w:ascii="Times New Roman" w:hAnsi="Times New Roman" w:cs="Times New Roman"/>
          <w:sz w:val="20"/>
          <w:szCs w:val="20"/>
        </w:rPr>
      </w:pP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500" w:rsidRPr="00805B10" w:rsidRDefault="00717500" w:rsidP="007B3645">
      <w:pPr>
        <w:pStyle w:val="af1"/>
        <w:spacing w:after="0" w:line="240" w:lineRule="auto"/>
        <w:ind w:left="3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ED8" w:rsidRDefault="005F3A90" w:rsidP="007B3645">
      <w:pPr>
        <w:pStyle w:val="af1"/>
        <w:spacing w:after="0" w:line="240" w:lineRule="auto"/>
        <w:ind w:left="33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F44ED8">
        <w:rPr>
          <w:rFonts w:ascii="Times New Roman" w:hAnsi="Times New Roman" w:cs="Times New Roman"/>
          <w:sz w:val="24"/>
          <w:szCs w:val="24"/>
        </w:rPr>
        <w:t xml:space="preserve">.Внести в Приложение № 5 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кмуниципальной программе </w:t>
      </w:r>
      <w:r w:rsidR="00F44ED8">
        <w:rPr>
          <w:rFonts w:ascii="Times New Roman" w:hAnsi="Times New Roman" w:cs="Times New Roman"/>
          <w:sz w:val="24"/>
          <w:szCs w:val="24"/>
        </w:rPr>
        <w:t>Ковалевского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F44ED8"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="00F44ED8" w:rsidRPr="00C75955">
        <w:rPr>
          <w:rFonts w:ascii="Times New Roman" w:hAnsi="Times New Roman" w:cs="Times New Roman"/>
          <w:sz w:val="24"/>
          <w:szCs w:val="24"/>
        </w:rPr>
        <w:t>»</w:t>
      </w:r>
      <w:r w:rsidR="00F44ED8">
        <w:rPr>
          <w:rFonts w:ascii="Times New Roman" w:hAnsi="Times New Roman" w:cs="Times New Roman"/>
          <w:sz w:val="24"/>
          <w:szCs w:val="24"/>
        </w:rPr>
        <w:t>,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 w:rsidR="00F44ED8">
        <w:rPr>
          <w:rFonts w:ascii="Times New Roman" w:hAnsi="Times New Roman" w:cs="Times New Roman"/>
          <w:sz w:val="24"/>
          <w:szCs w:val="24"/>
        </w:rPr>
        <w:t>ы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="00F44ED8"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 w:rsidR="00F44ED8"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="00F44ED8"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F44ED8" w:rsidRDefault="00F44ED8" w:rsidP="00DE6F61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44ED8" w:rsidRPr="00DE6F61" w:rsidRDefault="00F44ED8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F44ED8" w:rsidRPr="00DE6F61" w:rsidRDefault="00F44ED8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</w:t>
      </w: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058"/>
        <w:gridCol w:w="2071"/>
        <w:gridCol w:w="2382"/>
        <w:gridCol w:w="1320"/>
        <w:gridCol w:w="1100"/>
        <w:gridCol w:w="992"/>
        <w:gridCol w:w="851"/>
        <w:gridCol w:w="992"/>
        <w:gridCol w:w="851"/>
        <w:gridCol w:w="850"/>
        <w:gridCol w:w="709"/>
        <w:gridCol w:w="850"/>
      </w:tblGrid>
      <w:tr w:rsidR="00F44ED8" w:rsidTr="00FB65DD">
        <w:trPr>
          <w:trHeight w:val="896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D8" w:rsidRDefault="00F44ED8" w:rsidP="00FB65DD">
            <w:pPr>
              <w:snapToGrid w:val="0"/>
              <w:spacing w:after="0" w:line="240" w:lineRule="auto"/>
              <w:ind w:right="8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F44ED8" w:rsidTr="005F3A90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</w:tbl>
    <w:p w:rsidR="00F44ED8" w:rsidRDefault="00F44ED8" w:rsidP="00D466E5">
      <w:pPr>
        <w:spacing w:after="0" w:line="240" w:lineRule="auto"/>
        <w:rPr>
          <w:rFonts w:cs="Times New Roman"/>
        </w:rPr>
      </w:pPr>
    </w:p>
    <w:tbl>
      <w:tblPr>
        <w:tblW w:w="149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58"/>
        <w:gridCol w:w="2071"/>
        <w:gridCol w:w="2382"/>
        <w:gridCol w:w="1320"/>
        <w:gridCol w:w="1030"/>
        <w:gridCol w:w="996"/>
        <w:gridCol w:w="879"/>
        <w:gridCol w:w="996"/>
        <w:gridCol w:w="874"/>
        <w:gridCol w:w="880"/>
        <w:gridCol w:w="650"/>
        <w:gridCol w:w="820"/>
      </w:tblGrid>
      <w:tr w:rsidR="00F44ED8" w:rsidRPr="003A3B4C" w:rsidTr="00FB65DD">
        <w:trPr>
          <w:trHeight w:val="255"/>
          <w:tblHeader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 xml:space="preserve">Муниципальная программа   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5DD">
              <w:rPr>
                <w:rFonts w:ascii="Times New Roman" w:hAnsi="Times New Roman" w:cs="Times New Roman"/>
              </w:rPr>
              <w:t>Развитие транспортной системы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1208,1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1186,1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ind w:left="-439"/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1381,5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ind w:left="-439"/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1238,4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1238,4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1238,4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1238,4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1238,4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1078,0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1165,3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1022,2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1022,2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1022,2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1022,2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1022,2</w:t>
            </w:r>
          </w:p>
        </w:tc>
      </w:tr>
      <w:tr w:rsidR="005F3A90" w:rsidRPr="003A3B4C" w:rsidTr="00FB65DD">
        <w:trPr>
          <w:trHeight w:val="510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 xml:space="preserve">Подпрограмма 1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Развитие транспортной инфраструктуры Ковалевского сельского поселения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1029,5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886,4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886,4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886,4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886,4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886,4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</w:t>
            </w:r>
            <w:r w:rsidRPr="00FB65DD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lastRenderedPageBreak/>
              <w:t xml:space="preserve">Основное мероприятие 1.1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71750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</w:t>
            </w:r>
            <w:r w:rsidR="005F3A90" w:rsidRPr="00FB65DD">
              <w:rPr>
                <w:rFonts w:ascii="Times New Roman" w:hAnsi="Times New Roman" w:cs="Times New Roman"/>
              </w:rPr>
              <w:t xml:space="preserve">бильных дорог общего пользования местного значения и искусственных сооружений на них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565,5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tabs>
                <w:tab w:val="left" w:pos="-131"/>
                <w:tab w:val="left" w:pos="0"/>
                <w:tab w:val="left" w:pos="79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565,5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726,0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813,3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670,2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Иные мероприятия в сфере дорожного хозяйства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 xml:space="preserve">Подпрограмма 2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5DD">
              <w:rPr>
                <w:rFonts w:ascii="Times New Roman" w:hAnsi="Times New Roman" w:cs="Times New Roman"/>
              </w:rPr>
              <w:t xml:space="preserve">Повышение безопасности дорожного движения на территории </w:t>
            </w:r>
            <w:r w:rsidRPr="00FB65DD">
              <w:rPr>
                <w:rFonts w:ascii="Times New Roman" w:hAnsi="Times New Roman" w:cs="Times New Roman"/>
              </w:rPr>
              <w:lastRenderedPageBreak/>
              <w:t>Ковалевского сельского поселения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</w:tr>
      <w:tr w:rsidR="005F3A90" w:rsidRPr="003A3B4C" w:rsidTr="00FB65DD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Организация дорожного движения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408,3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408,3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175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893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44ED8" w:rsidRDefault="00F44ED8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4ED8" w:rsidSect="007B3645">
          <w:pgSz w:w="15840" w:h="12240" w:orient="landscape" w:code="1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F44ED8" w:rsidRPr="000E4D9E" w:rsidRDefault="00F44ED8" w:rsidP="00C75955">
      <w:pPr>
        <w:tabs>
          <w:tab w:val="left" w:pos="4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7C32C1">
      <w:pPr>
        <w:tabs>
          <w:tab w:val="left" w:pos="450"/>
        </w:tabs>
        <w:spacing w:after="0" w:line="240" w:lineRule="auto"/>
        <w:ind w:firstLine="284"/>
        <w:jc w:val="both"/>
        <w:rPr>
          <w:rFonts w:cs="Times New Roman"/>
        </w:rPr>
      </w:pPr>
    </w:p>
    <w:sectPr w:rsidR="00F44ED8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9B" w:rsidRDefault="0050039B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039B" w:rsidRDefault="0050039B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9B" w:rsidRDefault="0050039B">
    <w:pPr>
      <w:pStyle w:val="a5"/>
      <w:jc w:val="right"/>
      <w:rPr>
        <w:rFonts w:cs="Times New Roman"/>
      </w:rPr>
    </w:pPr>
  </w:p>
  <w:p w:rsidR="0050039B" w:rsidRDefault="0050039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9B" w:rsidRDefault="0050039B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039B" w:rsidRDefault="0050039B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30"/>
        </w:tabs>
        <w:ind w:left="10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30"/>
        </w:tabs>
        <w:ind w:left="24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30"/>
        </w:tabs>
        <w:ind w:left="39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30"/>
        </w:tabs>
        <w:ind w:left="5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30"/>
        </w:tabs>
        <w:ind w:left="6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30"/>
        </w:tabs>
        <w:ind w:left="8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30"/>
        </w:tabs>
        <w:ind w:left="9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30"/>
        </w:tabs>
        <w:ind w:left="11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30"/>
        </w:tabs>
        <w:ind w:left="125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3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6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21"/>
  </w:num>
  <w:num w:numId="11">
    <w:abstractNumId w:val="11"/>
  </w:num>
  <w:num w:numId="12">
    <w:abstractNumId w:val="22"/>
  </w:num>
  <w:num w:numId="13">
    <w:abstractNumId w:val="25"/>
  </w:num>
  <w:num w:numId="14">
    <w:abstractNumId w:val="22"/>
  </w:num>
  <w:num w:numId="15">
    <w:abstractNumId w:val="25"/>
  </w:num>
  <w:num w:numId="16">
    <w:abstractNumId w:val="20"/>
  </w:num>
  <w:num w:numId="17">
    <w:abstractNumId w:val="18"/>
  </w:num>
  <w:num w:numId="18">
    <w:abstractNumId w:val="8"/>
  </w:num>
  <w:num w:numId="19">
    <w:abstractNumId w:val="24"/>
  </w:num>
  <w:num w:numId="20">
    <w:abstractNumId w:val="10"/>
  </w:num>
  <w:num w:numId="21">
    <w:abstractNumId w:val="26"/>
  </w:num>
  <w:num w:numId="22">
    <w:abstractNumId w:val="7"/>
  </w:num>
  <w:num w:numId="23">
    <w:abstractNumId w:val="2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4628"/>
    <w:rsid w:val="000751FE"/>
    <w:rsid w:val="0007576B"/>
    <w:rsid w:val="00090FA6"/>
    <w:rsid w:val="00095134"/>
    <w:rsid w:val="00095A3B"/>
    <w:rsid w:val="000A2D1E"/>
    <w:rsid w:val="000A6CDE"/>
    <w:rsid w:val="000B0BB6"/>
    <w:rsid w:val="000B13BF"/>
    <w:rsid w:val="000B25E7"/>
    <w:rsid w:val="000B47A6"/>
    <w:rsid w:val="000C62C7"/>
    <w:rsid w:val="000C6FC3"/>
    <w:rsid w:val="000C777C"/>
    <w:rsid w:val="000D0AFF"/>
    <w:rsid w:val="000D2DF9"/>
    <w:rsid w:val="000E1557"/>
    <w:rsid w:val="000E299E"/>
    <w:rsid w:val="000E4D9E"/>
    <w:rsid w:val="000E5963"/>
    <w:rsid w:val="000E6307"/>
    <w:rsid w:val="000E64C9"/>
    <w:rsid w:val="000E67AA"/>
    <w:rsid w:val="001036AF"/>
    <w:rsid w:val="001224B6"/>
    <w:rsid w:val="00126572"/>
    <w:rsid w:val="0012796E"/>
    <w:rsid w:val="00127ADB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2736"/>
    <w:rsid w:val="001A77B4"/>
    <w:rsid w:val="001B40E9"/>
    <w:rsid w:val="001B4A79"/>
    <w:rsid w:val="001B55BE"/>
    <w:rsid w:val="001B77C9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07F2"/>
    <w:rsid w:val="00282930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473"/>
    <w:rsid w:val="00377C6B"/>
    <w:rsid w:val="00377FCE"/>
    <w:rsid w:val="0038284F"/>
    <w:rsid w:val="00384D62"/>
    <w:rsid w:val="003879EB"/>
    <w:rsid w:val="003931B1"/>
    <w:rsid w:val="00394A01"/>
    <w:rsid w:val="003A1E98"/>
    <w:rsid w:val="003A3B4C"/>
    <w:rsid w:val="003A5717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147B"/>
    <w:rsid w:val="004672F7"/>
    <w:rsid w:val="004717FF"/>
    <w:rsid w:val="00471F1F"/>
    <w:rsid w:val="00474079"/>
    <w:rsid w:val="004764DC"/>
    <w:rsid w:val="00476E0B"/>
    <w:rsid w:val="004807C6"/>
    <w:rsid w:val="00481851"/>
    <w:rsid w:val="00482B64"/>
    <w:rsid w:val="00487A22"/>
    <w:rsid w:val="00490B0C"/>
    <w:rsid w:val="0049619B"/>
    <w:rsid w:val="00496FF4"/>
    <w:rsid w:val="004A1447"/>
    <w:rsid w:val="004A16D1"/>
    <w:rsid w:val="004A5D9A"/>
    <w:rsid w:val="004A6A0A"/>
    <w:rsid w:val="004B48E1"/>
    <w:rsid w:val="004B5060"/>
    <w:rsid w:val="004B5AEC"/>
    <w:rsid w:val="004B71FB"/>
    <w:rsid w:val="004C01A5"/>
    <w:rsid w:val="004D2200"/>
    <w:rsid w:val="004D7246"/>
    <w:rsid w:val="004E3793"/>
    <w:rsid w:val="004E4C6A"/>
    <w:rsid w:val="004F14AA"/>
    <w:rsid w:val="004F1E5C"/>
    <w:rsid w:val="004F1FA6"/>
    <w:rsid w:val="0050039B"/>
    <w:rsid w:val="0050265C"/>
    <w:rsid w:val="00504160"/>
    <w:rsid w:val="005051EA"/>
    <w:rsid w:val="00506649"/>
    <w:rsid w:val="0051185A"/>
    <w:rsid w:val="005221F6"/>
    <w:rsid w:val="00531327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6A84"/>
    <w:rsid w:val="005B086F"/>
    <w:rsid w:val="005B7747"/>
    <w:rsid w:val="005C2395"/>
    <w:rsid w:val="005C4E04"/>
    <w:rsid w:val="005C5DAD"/>
    <w:rsid w:val="005D12B9"/>
    <w:rsid w:val="005D1ADF"/>
    <w:rsid w:val="005D63F2"/>
    <w:rsid w:val="005D7E11"/>
    <w:rsid w:val="005E67A6"/>
    <w:rsid w:val="005F022C"/>
    <w:rsid w:val="005F0CD6"/>
    <w:rsid w:val="005F2B7E"/>
    <w:rsid w:val="005F3A90"/>
    <w:rsid w:val="005F56ED"/>
    <w:rsid w:val="00600615"/>
    <w:rsid w:val="00600C43"/>
    <w:rsid w:val="00600C94"/>
    <w:rsid w:val="006139FB"/>
    <w:rsid w:val="00621DC7"/>
    <w:rsid w:val="00632210"/>
    <w:rsid w:val="00634950"/>
    <w:rsid w:val="00656BB8"/>
    <w:rsid w:val="00657DA1"/>
    <w:rsid w:val="00657E3E"/>
    <w:rsid w:val="006677BB"/>
    <w:rsid w:val="006679E6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D5BDD"/>
    <w:rsid w:val="006E0816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500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2F9C"/>
    <w:rsid w:val="007830E3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645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05B10"/>
    <w:rsid w:val="00810942"/>
    <w:rsid w:val="00815FE1"/>
    <w:rsid w:val="00822356"/>
    <w:rsid w:val="0083060D"/>
    <w:rsid w:val="00830EC4"/>
    <w:rsid w:val="008315D0"/>
    <w:rsid w:val="008326A2"/>
    <w:rsid w:val="00833711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B3B42"/>
    <w:rsid w:val="008B6D40"/>
    <w:rsid w:val="008C1667"/>
    <w:rsid w:val="008C31FE"/>
    <w:rsid w:val="008C52AE"/>
    <w:rsid w:val="008C77C1"/>
    <w:rsid w:val="008D0961"/>
    <w:rsid w:val="008D2B32"/>
    <w:rsid w:val="008D3A5D"/>
    <w:rsid w:val="008E066D"/>
    <w:rsid w:val="008E5C12"/>
    <w:rsid w:val="008E6594"/>
    <w:rsid w:val="008F130E"/>
    <w:rsid w:val="008F240E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1715"/>
    <w:rsid w:val="00952A23"/>
    <w:rsid w:val="0095420D"/>
    <w:rsid w:val="00960F81"/>
    <w:rsid w:val="00973E1D"/>
    <w:rsid w:val="00976048"/>
    <w:rsid w:val="009761CC"/>
    <w:rsid w:val="00981B22"/>
    <w:rsid w:val="009929F4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6E32"/>
    <w:rsid w:val="00A71934"/>
    <w:rsid w:val="00A778E6"/>
    <w:rsid w:val="00A83872"/>
    <w:rsid w:val="00A854B5"/>
    <w:rsid w:val="00A85969"/>
    <w:rsid w:val="00A941A7"/>
    <w:rsid w:val="00A9487B"/>
    <w:rsid w:val="00A95528"/>
    <w:rsid w:val="00AA24A6"/>
    <w:rsid w:val="00AA2C3B"/>
    <w:rsid w:val="00AA7442"/>
    <w:rsid w:val="00AB09C8"/>
    <w:rsid w:val="00AB4FE9"/>
    <w:rsid w:val="00AB5246"/>
    <w:rsid w:val="00AC010B"/>
    <w:rsid w:val="00AC5C8E"/>
    <w:rsid w:val="00AE6D42"/>
    <w:rsid w:val="00AF24FD"/>
    <w:rsid w:val="00B23684"/>
    <w:rsid w:val="00B2455F"/>
    <w:rsid w:val="00B33E3A"/>
    <w:rsid w:val="00B351B2"/>
    <w:rsid w:val="00B416BA"/>
    <w:rsid w:val="00B4756D"/>
    <w:rsid w:val="00B52C8B"/>
    <w:rsid w:val="00B53BEC"/>
    <w:rsid w:val="00B65D9D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D03AB"/>
    <w:rsid w:val="00BD426A"/>
    <w:rsid w:val="00BD5243"/>
    <w:rsid w:val="00BE74C7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5B39"/>
    <w:rsid w:val="00D27A92"/>
    <w:rsid w:val="00D466E5"/>
    <w:rsid w:val="00D47BDF"/>
    <w:rsid w:val="00D50CBB"/>
    <w:rsid w:val="00D5470B"/>
    <w:rsid w:val="00D60BEA"/>
    <w:rsid w:val="00D7025A"/>
    <w:rsid w:val="00D770E9"/>
    <w:rsid w:val="00D874C0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43FA"/>
    <w:rsid w:val="00DE5532"/>
    <w:rsid w:val="00DE66F1"/>
    <w:rsid w:val="00DE6F61"/>
    <w:rsid w:val="00DF2D2C"/>
    <w:rsid w:val="00DF4E15"/>
    <w:rsid w:val="00DF72E4"/>
    <w:rsid w:val="00E01BE9"/>
    <w:rsid w:val="00E06F51"/>
    <w:rsid w:val="00E07664"/>
    <w:rsid w:val="00E11470"/>
    <w:rsid w:val="00E13562"/>
    <w:rsid w:val="00E1472F"/>
    <w:rsid w:val="00E15B25"/>
    <w:rsid w:val="00E16C19"/>
    <w:rsid w:val="00E255E7"/>
    <w:rsid w:val="00E2685D"/>
    <w:rsid w:val="00E27448"/>
    <w:rsid w:val="00E33AC7"/>
    <w:rsid w:val="00E347CB"/>
    <w:rsid w:val="00E35816"/>
    <w:rsid w:val="00E41A53"/>
    <w:rsid w:val="00E43A48"/>
    <w:rsid w:val="00E55C80"/>
    <w:rsid w:val="00E55D8F"/>
    <w:rsid w:val="00E62A98"/>
    <w:rsid w:val="00E73CF6"/>
    <w:rsid w:val="00E773D3"/>
    <w:rsid w:val="00E83C09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4ED8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3C7D"/>
    <w:rsid w:val="00F86B4C"/>
    <w:rsid w:val="00F945F7"/>
    <w:rsid w:val="00F94707"/>
    <w:rsid w:val="00FA2513"/>
    <w:rsid w:val="00FA7907"/>
    <w:rsid w:val="00FB0C9B"/>
    <w:rsid w:val="00FB65DD"/>
    <w:rsid w:val="00FC274F"/>
    <w:rsid w:val="00FC278D"/>
    <w:rsid w:val="00FC2BEE"/>
    <w:rsid w:val="00FC7643"/>
    <w:rsid w:val="00FD0682"/>
    <w:rsid w:val="00FD64DA"/>
    <w:rsid w:val="00FE00D2"/>
    <w:rsid w:val="00FE0E7F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A2C3B"/>
    <w:pPr>
      <w:keepNext/>
      <w:tabs>
        <w:tab w:val="num" w:pos="1125"/>
      </w:tabs>
      <w:suppressAutoHyphens/>
      <w:spacing w:after="0" w:line="240" w:lineRule="auto"/>
      <w:ind w:left="709"/>
      <w:outlineLvl w:val="1"/>
    </w:pPr>
    <w:rPr>
      <w:rFonts w:eastAsia="Calibri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AA2C3B"/>
    <w:pPr>
      <w:keepNext/>
      <w:tabs>
        <w:tab w:val="num" w:pos="1845"/>
      </w:tabs>
      <w:suppressAutoHyphens/>
      <w:spacing w:before="240" w:after="60" w:line="240" w:lineRule="auto"/>
      <w:ind w:left="1845" w:hanging="18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8387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A83872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5470B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af2">
    <w:name w:val="Body Text"/>
    <w:basedOn w:val="a"/>
    <w:link w:val="af3"/>
    <w:uiPriority w:val="99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15B25"/>
    <w:rPr>
      <w:rFonts w:eastAsia="Times New Roman"/>
      <w:sz w:val="22"/>
      <w:szCs w:val="22"/>
    </w:rPr>
  </w:style>
  <w:style w:type="character" w:customStyle="1" w:styleId="WW8Num3z0">
    <w:name w:val="WW8Num3z0"/>
    <w:uiPriority w:val="99"/>
    <w:rsid w:val="00AA2C3B"/>
    <w:rPr>
      <w:rFonts w:ascii="Symbol" w:hAnsi="Symbol" w:cs="Symbol"/>
    </w:rPr>
  </w:style>
  <w:style w:type="character" w:customStyle="1" w:styleId="23">
    <w:name w:val="Основной шрифт абзаца2"/>
    <w:uiPriority w:val="99"/>
    <w:rsid w:val="00AA2C3B"/>
  </w:style>
  <w:style w:type="character" w:customStyle="1" w:styleId="Absatz-Standardschriftart">
    <w:name w:val="Absatz-Standardschriftart"/>
    <w:uiPriority w:val="99"/>
    <w:rsid w:val="00AA2C3B"/>
  </w:style>
  <w:style w:type="character" w:customStyle="1" w:styleId="WW-Absatz-Standardschriftart">
    <w:name w:val="WW-Absatz-Standardschriftart"/>
    <w:uiPriority w:val="99"/>
    <w:rsid w:val="00AA2C3B"/>
  </w:style>
  <w:style w:type="character" w:customStyle="1" w:styleId="WW-Absatz-Standardschriftart1">
    <w:name w:val="WW-Absatz-Standardschriftart1"/>
    <w:uiPriority w:val="99"/>
    <w:rsid w:val="00AA2C3B"/>
  </w:style>
  <w:style w:type="character" w:customStyle="1" w:styleId="WW-Absatz-Standardschriftart11">
    <w:name w:val="WW-Absatz-Standardschriftart11"/>
    <w:uiPriority w:val="99"/>
    <w:rsid w:val="00AA2C3B"/>
  </w:style>
  <w:style w:type="character" w:customStyle="1" w:styleId="WW-Absatz-Standardschriftart111">
    <w:name w:val="WW-Absatz-Standardschriftart111"/>
    <w:uiPriority w:val="99"/>
    <w:rsid w:val="00AA2C3B"/>
  </w:style>
  <w:style w:type="character" w:customStyle="1" w:styleId="WW-Absatz-Standardschriftart1111">
    <w:name w:val="WW-Absatz-Standardschriftart1111"/>
    <w:uiPriority w:val="99"/>
    <w:rsid w:val="00AA2C3B"/>
  </w:style>
  <w:style w:type="character" w:customStyle="1" w:styleId="WW-Absatz-Standardschriftart11111">
    <w:name w:val="WW-Absatz-Standardschriftart11111"/>
    <w:uiPriority w:val="99"/>
    <w:rsid w:val="00AA2C3B"/>
  </w:style>
  <w:style w:type="character" w:customStyle="1" w:styleId="WW-Absatz-Standardschriftart111111">
    <w:name w:val="WW-Absatz-Standardschriftart111111"/>
    <w:uiPriority w:val="99"/>
    <w:rsid w:val="00AA2C3B"/>
  </w:style>
  <w:style w:type="character" w:customStyle="1" w:styleId="WW-Absatz-Standardschriftart1111111">
    <w:name w:val="WW-Absatz-Standardschriftart1111111"/>
    <w:uiPriority w:val="99"/>
    <w:rsid w:val="00AA2C3B"/>
  </w:style>
  <w:style w:type="character" w:customStyle="1" w:styleId="WW-Absatz-Standardschriftart11111111">
    <w:name w:val="WW-Absatz-Standardschriftart11111111"/>
    <w:uiPriority w:val="99"/>
    <w:rsid w:val="00AA2C3B"/>
  </w:style>
  <w:style w:type="character" w:customStyle="1" w:styleId="WW-Absatz-Standardschriftart111111111">
    <w:name w:val="WW-Absatz-Standardschriftart111111111"/>
    <w:uiPriority w:val="99"/>
    <w:rsid w:val="00AA2C3B"/>
  </w:style>
  <w:style w:type="character" w:customStyle="1" w:styleId="WW-Absatz-Standardschriftart1111111111">
    <w:name w:val="WW-Absatz-Standardschriftart1111111111"/>
    <w:uiPriority w:val="99"/>
    <w:rsid w:val="00AA2C3B"/>
  </w:style>
  <w:style w:type="character" w:customStyle="1" w:styleId="WW-Absatz-Standardschriftart11111111111">
    <w:name w:val="WW-Absatz-Standardschriftart11111111111"/>
    <w:uiPriority w:val="99"/>
    <w:rsid w:val="00AA2C3B"/>
  </w:style>
  <w:style w:type="character" w:customStyle="1" w:styleId="WW-Absatz-Standardschriftart111111111111">
    <w:name w:val="WW-Absatz-Standardschriftart111111111111"/>
    <w:uiPriority w:val="99"/>
    <w:rsid w:val="00AA2C3B"/>
  </w:style>
  <w:style w:type="character" w:customStyle="1" w:styleId="WW8Num11z0">
    <w:name w:val="WW8Num11z0"/>
    <w:uiPriority w:val="99"/>
    <w:rsid w:val="00AA2C3B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AA2C3B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AA2C3B"/>
  </w:style>
  <w:style w:type="character" w:customStyle="1" w:styleId="9">
    <w:name w:val="Знак Знак9"/>
    <w:basedOn w:val="12"/>
    <w:uiPriority w:val="99"/>
    <w:rsid w:val="00AA2C3B"/>
  </w:style>
  <w:style w:type="character" w:customStyle="1" w:styleId="8">
    <w:name w:val="Знак Знак8"/>
    <w:basedOn w:val="12"/>
    <w:uiPriority w:val="99"/>
    <w:rsid w:val="00AA2C3B"/>
  </w:style>
  <w:style w:type="character" w:customStyle="1" w:styleId="13">
    <w:name w:val="Знак Знак13"/>
    <w:uiPriority w:val="99"/>
    <w:rsid w:val="00AA2C3B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120">
    <w:name w:val="Знак Знак12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110">
    <w:name w:val="Знак Знак11"/>
    <w:uiPriority w:val="99"/>
    <w:rsid w:val="00AA2C3B"/>
    <w:rPr>
      <w:rFonts w:ascii="Arial" w:hAnsi="Arial" w:cs="Arial"/>
      <w:b/>
      <w:bCs/>
      <w:sz w:val="26"/>
      <w:szCs w:val="26"/>
    </w:rPr>
  </w:style>
  <w:style w:type="character" w:customStyle="1" w:styleId="7">
    <w:name w:val="Знак Знак7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6">
    <w:name w:val="Знак Знак6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styleId="af4">
    <w:name w:val="page number"/>
    <w:basedOn w:val="a0"/>
    <w:uiPriority w:val="99"/>
    <w:rsid w:val="00AA2C3B"/>
  </w:style>
  <w:style w:type="character" w:customStyle="1" w:styleId="5">
    <w:name w:val="Знак Знак5"/>
    <w:uiPriority w:val="99"/>
    <w:rsid w:val="00AA2C3B"/>
    <w:rPr>
      <w:sz w:val="28"/>
      <w:szCs w:val="28"/>
    </w:rPr>
  </w:style>
  <w:style w:type="character" w:customStyle="1" w:styleId="211">
    <w:name w:val="Основной текст с отступом 2 Знак1"/>
    <w:basedOn w:val="12"/>
    <w:uiPriority w:val="99"/>
    <w:rsid w:val="00AA2C3B"/>
  </w:style>
  <w:style w:type="character" w:customStyle="1" w:styleId="4">
    <w:name w:val="Знак Знак4"/>
    <w:uiPriority w:val="99"/>
    <w:rsid w:val="00AA2C3B"/>
    <w:rPr>
      <w:rFonts w:ascii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locked/>
    <w:rsid w:val="00AA2C3B"/>
    <w:rPr>
      <w:b/>
      <w:bCs/>
    </w:rPr>
  </w:style>
  <w:style w:type="character" w:styleId="af6">
    <w:name w:val="Hyperlink"/>
    <w:basedOn w:val="a0"/>
    <w:uiPriority w:val="99"/>
    <w:rsid w:val="00AA2C3B"/>
    <w:rPr>
      <w:color w:val="0000FF"/>
      <w:u w:val="single"/>
    </w:rPr>
  </w:style>
  <w:style w:type="character" w:customStyle="1" w:styleId="31">
    <w:name w:val="Знак Знак3"/>
    <w:uiPriority w:val="99"/>
    <w:rsid w:val="00AA2C3B"/>
    <w:rPr>
      <w:rFonts w:ascii="Tahoma" w:hAnsi="Tahoma" w:cs="Tahoma"/>
      <w:sz w:val="16"/>
      <w:szCs w:val="16"/>
    </w:rPr>
  </w:style>
  <w:style w:type="character" w:customStyle="1" w:styleId="24">
    <w:name w:val="Знак Знак2"/>
    <w:uiPriority w:val="99"/>
    <w:rsid w:val="00AA2C3B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uiPriority w:val="99"/>
    <w:rsid w:val="00AA2C3B"/>
    <w:rPr>
      <w:rFonts w:ascii="Times New Roman" w:hAnsi="Times New Roman" w:cs="Times New Roman"/>
      <w:color w:val="FF0000"/>
      <w:sz w:val="24"/>
      <w:szCs w:val="24"/>
    </w:rPr>
  </w:style>
  <w:style w:type="character" w:customStyle="1" w:styleId="af7">
    <w:name w:val="Знак Знак"/>
    <w:uiPriority w:val="99"/>
    <w:rsid w:val="00AA2C3B"/>
    <w:rPr>
      <w:rFonts w:ascii="Times New Roman" w:hAnsi="Times New Roman" w:cs="Times New Roman"/>
      <w:sz w:val="28"/>
      <w:szCs w:val="28"/>
    </w:rPr>
  </w:style>
  <w:style w:type="character" w:styleId="af8">
    <w:name w:val="FollowedHyperlink"/>
    <w:basedOn w:val="a0"/>
    <w:uiPriority w:val="99"/>
    <w:rsid w:val="00AA2C3B"/>
    <w:rPr>
      <w:color w:val="800080"/>
      <w:u w:val="single"/>
    </w:rPr>
  </w:style>
  <w:style w:type="character" w:customStyle="1" w:styleId="FontStyle43">
    <w:name w:val="Font Style43"/>
    <w:uiPriority w:val="99"/>
    <w:rsid w:val="00AA2C3B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2"/>
    <w:uiPriority w:val="99"/>
    <w:rsid w:val="00AA2C3B"/>
  </w:style>
  <w:style w:type="character" w:customStyle="1" w:styleId="af9">
    <w:name w:val="Маркеры списка"/>
    <w:uiPriority w:val="99"/>
    <w:rsid w:val="00AA2C3B"/>
    <w:rPr>
      <w:rFonts w:ascii="OpenSymbol" w:hAnsi="OpenSymbol" w:cs="OpenSymbol"/>
    </w:rPr>
  </w:style>
  <w:style w:type="character" w:customStyle="1" w:styleId="afa">
    <w:name w:val="Символ нумерации"/>
    <w:uiPriority w:val="99"/>
    <w:rsid w:val="00AA2C3B"/>
  </w:style>
  <w:style w:type="paragraph" w:customStyle="1" w:styleId="afb">
    <w:name w:val="Заголовок"/>
    <w:basedOn w:val="a"/>
    <w:next w:val="af2"/>
    <w:uiPriority w:val="99"/>
    <w:rsid w:val="00AA2C3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zh-CN"/>
    </w:rPr>
  </w:style>
  <w:style w:type="paragraph" w:styleId="afc">
    <w:name w:val="List"/>
    <w:basedOn w:val="af2"/>
    <w:uiPriority w:val="99"/>
    <w:rsid w:val="00AA2C3B"/>
    <w:pPr>
      <w:suppressAutoHyphens/>
      <w:spacing w:after="0" w:line="240" w:lineRule="auto"/>
    </w:pPr>
    <w:rPr>
      <w:rFonts w:eastAsia="Calibri"/>
      <w:sz w:val="28"/>
      <w:szCs w:val="28"/>
      <w:lang w:eastAsia="zh-CN"/>
    </w:rPr>
  </w:style>
  <w:style w:type="paragraph" w:styleId="afd">
    <w:name w:val="caption"/>
    <w:basedOn w:val="a"/>
    <w:next w:val="afe"/>
    <w:uiPriority w:val="99"/>
    <w:qFormat/>
    <w:locked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5">
    <w:name w:val="Указатель2"/>
    <w:basedOn w:val="a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5">
    <w:name w:val="Название1"/>
    <w:basedOn w:val="a"/>
    <w:uiPriority w:val="99"/>
    <w:rsid w:val="00AA2C3B"/>
    <w:pPr>
      <w:suppressLineNumbers/>
      <w:suppressAutoHyphens/>
      <w:spacing w:before="120" w:after="120"/>
    </w:pPr>
    <w:rPr>
      <w:rFonts w:eastAsia="Calibri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7">
    <w:name w:val="Без интервала1"/>
    <w:uiPriority w:val="99"/>
    <w:rsid w:val="00AA2C3B"/>
    <w:pPr>
      <w:suppressAutoHyphens/>
    </w:pPr>
    <w:rPr>
      <w:rFonts w:eastAsia="Times New Roman" w:cs="Calibri"/>
      <w:lang w:eastAsia="zh-CN"/>
    </w:rPr>
  </w:style>
  <w:style w:type="paragraph" w:customStyle="1" w:styleId="Postan">
    <w:name w:val="Postan"/>
    <w:basedOn w:val="a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AA2C3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zh-CN"/>
    </w:rPr>
  </w:style>
  <w:style w:type="paragraph" w:styleId="afe">
    <w:name w:val="Subtitle"/>
    <w:basedOn w:val="afb"/>
    <w:next w:val="af2"/>
    <w:link w:val="aff"/>
    <w:uiPriority w:val="99"/>
    <w:qFormat/>
    <w:locked/>
    <w:rsid w:val="00AA2C3B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uiPriority w:val="99"/>
    <w:locked/>
    <w:rsid w:val="00A83872"/>
    <w:rPr>
      <w:rFonts w:ascii="Cambria" w:hAnsi="Cambria" w:cs="Cambria"/>
      <w:sz w:val="24"/>
      <w:szCs w:val="24"/>
    </w:rPr>
  </w:style>
  <w:style w:type="paragraph" w:customStyle="1" w:styleId="18">
    <w:name w:val="Знак1 Знак Знак 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9">
    <w:name w:val="Абзац списка1"/>
    <w:basedOn w:val="a"/>
    <w:uiPriority w:val="99"/>
    <w:rsid w:val="00AA2C3B"/>
    <w:pPr>
      <w:suppressAutoHyphens/>
      <w:ind w:left="708"/>
    </w:pPr>
    <w:rPr>
      <w:rFonts w:eastAsia="Calibri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AA2C3B"/>
    <w:pPr>
      <w:suppressAutoHyphens/>
      <w:spacing w:after="120" w:line="240" w:lineRule="auto"/>
      <w:ind w:left="283"/>
    </w:pPr>
    <w:rPr>
      <w:rFonts w:eastAsia="Calibri"/>
      <w:sz w:val="16"/>
      <w:szCs w:val="16"/>
      <w:lang w:eastAsia="zh-CN"/>
    </w:rPr>
  </w:style>
  <w:style w:type="paragraph" w:customStyle="1" w:styleId="311">
    <w:name w:val="Основной текст 31"/>
    <w:basedOn w:val="a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aff0">
    <w:name w:val="Нормальный (таблица)"/>
    <w:basedOn w:val="a"/>
    <w:next w:val="a"/>
    <w:uiPriority w:val="99"/>
    <w:rsid w:val="00AA2C3B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xl65">
    <w:name w:val="xl65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7">
    <w:name w:val="xl67"/>
    <w:basedOn w:val="a"/>
    <w:uiPriority w:val="99"/>
    <w:rsid w:val="00AA2C3B"/>
    <w:pP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9">
    <w:name w:val="xl69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AA2C3B"/>
    <w:pP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1">
    <w:name w:val="xl71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2">
    <w:name w:val="xl72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4">
    <w:name w:val="xl74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5">
    <w:name w:val="xl75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6">
    <w:name w:val="xl76"/>
    <w:basedOn w:val="a"/>
    <w:uiPriority w:val="99"/>
    <w:rsid w:val="00AA2C3B"/>
    <w:pPr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9">
    <w:name w:val="xl79"/>
    <w:basedOn w:val="a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0">
    <w:name w:val="xl80"/>
    <w:basedOn w:val="a"/>
    <w:uiPriority w:val="99"/>
    <w:rsid w:val="00AA2C3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1">
    <w:name w:val="xl81"/>
    <w:basedOn w:val="a"/>
    <w:uiPriority w:val="99"/>
    <w:rsid w:val="00AA2C3B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2">
    <w:name w:val="xl82"/>
    <w:basedOn w:val="a"/>
    <w:uiPriority w:val="99"/>
    <w:rsid w:val="00AA2C3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aff1">
    <w:name w:val="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aff2">
    <w:name w:val="Заголовок таблицы"/>
    <w:basedOn w:val="af"/>
    <w:uiPriority w:val="99"/>
    <w:rsid w:val="00AA2C3B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AA2C3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27">
    <w:name w:val="Без интервала2"/>
    <w:uiPriority w:val="99"/>
    <w:rsid w:val="00951715"/>
    <w:pPr>
      <w:suppressAutoHyphens/>
    </w:pPr>
    <w:rPr>
      <w:rFonts w:cs="Calibri"/>
      <w:lang w:eastAsia="zh-CN"/>
    </w:rPr>
  </w:style>
  <w:style w:type="numbering" w:customStyle="1" w:styleId="WW8Num2">
    <w:name w:val="WW8Num2"/>
    <w:rsid w:val="00B77FF6"/>
    <w:pPr>
      <w:numPr>
        <w:numId w:val="12"/>
      </w:numPr>
    </w:pPr>
  </w:style>
  <w:style w:type="numbering" w:customStyle="1" w:styleId="WW8Num3">
    <w:name w:val="WW8Num3"/>
    <w:rsid w:val="00B77FF6"/>
    <w:pPr>
      <w:numPr>
        <w:numId w:val="13"/>
      </w:numPr>
    </w:pPr>
  </w:style>
  <w:style w:type="paragraph" w:styleId="aff3">
    <w:name w:val="No Spacing"/>
    <w:qFormat/>
    <w:rsid w:val="00FB65DD"/>
    <w:pPr>
      <w:suppressAutoHyphens/>
    </w:pPr>
    <w:rPr>
      <w:rFonts w:eastAsia="Arial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12"/>
      </w:numPr>
    </w:pPr>
  </w:style>
  <w:style w:type="numbering" w:customStyle="1" w:styleId="20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12</Pages>
  <Words>1775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37</cp:revision>
  <cp:lastPrinted>2014-06-11T11:21:00Z</cp:lastPrinted>
  <dcterms:created xsi:type="dcterms:W3CDTF">2013-03-11T09:11:00Z</dcterms:created>
  <dcterms:modified xsi:type="dcterms:W3CDTF">2014-06-11T11:25:00Z</dcterms:modified>
</cp:coreProperties>
</file>