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73" w:rsidRPr="005E68CF" w:rsidRDefault="008C2973" w:rsidP="008C2973">
      <w:pPr>
        <w:pStyle w:val="ConsNonformat"/>
        <w:jc w:val="center"/>
        <w:rPr>
          <w:rFonts w:ascii="Times New Roman" w:hAnsi="Times New Roman"/>
          <w:b/>
          <w:sz w:val="28"/>
          <w:szCs w:val="28"/>
        </w:rPr>
      </w:pPr>
      <w:r w:rsidRPr="005E68CF">
        <w:rPr>
          <w:rFonts w:ascii="Times New Roman" w:hAnsi="Times New Roman"/>
          <w:b/>
          <w:sz w:val="28"/>
          <w:szCs w:val="28"/>
        </w:rPr>
        <w:t>РОССИЙСКАЯ ФЕДЕРАЦИЯ</w:t>
      </w:r>
    </w:p>
    <w:p w:rsidR="008C2973" w:rsidRPr="005E68CF" w:rsidRDefault="008C2973" w:rsidP="008C2973">
      <w:pPr>
        <w:pStyle w:val="ConsNonformat"/>
        <w:jc w:val="center"/>
        <w:rPr>
          <w:rFonts w:ascii="Times New Roman" w:hAnsi="Times New Roman"/>
          <w:b/>
          <w:sz w:val="28"/>
          <w:szCs w:val="28"/>
        </w:rPr>
      </w:pPr>
      <w:r w:rsidRPr="005E68CF">
        <w:rPr>
          <w:rFonts w:ascii="Times New Roman" w:hAnsi="Times New Roman"/>
          <w:b/>
          <w:sz w:val="28"/>
          <w:szCs w:val="28"/>
        </w:rPr>
        <w:t>АДМИНИСТРАЦИЯ КОВАЛЕВСКОГО СЕЛЬСКОГО ПОСЕЛЕНИЯ</w:t>
      </w:r>
    </w:p>
    <w:p w:rsidR="008C2973" w:rsidRPr="005E68CF" w:rsidRDefault="008C2973" w:rsidP="008C2973">
      <w:pPr>
        <w:pStyle w:val="ConsNonformat"/>
        <w:jc w:val="center"/>
        <w:rPr>
          <w:rFonts w:ascii="Times New Roman" w:hAnsi="Times New Roman"/>
          <w:b/>
          <w:sz w:val="28"/>
          <w:szCs w:val="28"/>
        </w:rPr>
      </w:pPr>
      <w:r w:rsidRPr="005E68CF">
        <w:rPr>
          <w:rFonts w:ascii="Times New Roman" w:hAnsi="Times New Roman"/>
          <w:b/>
          <w:sz w:val="28"/>
          <w:szCs w:val="28"/>
        </w:rPr>
        <w:t>РОСТОВСКАЯ ОБЛАСТЬ</w:t>
      </w:r>
    </w:p>
    <w:p w:rsidR="008C2973" w:rsidRDefault="008C2973" w:rsidP="008C2973">
      <w:pPr>
        <w:pStyle w:val="ConsNonformat"/>
        <w:jc w:val="center"/>
      </w:pPr>
      <w:r w:rsidRPr="005E68CF">
        <w:rPr>
          <w:rFonts w:ascii="Times New Roman" w:hAnsi="Times New Roman"/>
          <w:b/>
          <w:sz w:val="28"/>
          <w:szCs w:val="28"/>
        </w:rPr>
        <w:t>КРАСНОСУЛИНСКИЙ РАЙОН</w:t>
      </w:r>
    </w:p>
    <w:p w:rsidR="008C2973" w:rsidRDefault="008C2973" w:rsidP="008C2973">
      <w:pPr>
        <w:pStyle w:val="ConsNonformat"/>
        <w:jc w:val="center"/>
      </w:pPr>
    </w:p>
    <w:p w:rsidR="008C2973" w:rsidRDefault="008C2973" w:rsidP="008C2973">
      <w:pPr>
        <w:jc w:val="center"/>
      </w:pPr>
      <w:r>
        <w:rPr>
          <w:sz w:val="28"/>
          <w:szCs w:val="28"/>
        </w:rPr>
        <w:t>ПОСТАНОВЛЕНИЕ</w:t>
      </w:r>
    </w:p>
    <w:p w:rsidR="008C2973" w:rsidRDefault="008C2973" w:rsidP="008C2973">
      <w:pPr>
        <w:jc w:val="center"/>
        <w:rPr>
          <w:sz w:val="28"/>
          <w:szCs w:val="28"/>
        </w:rPr>
      </w:pPr>
    </w:p>
    <w:p w:rsidR="008C2973" w:rsidRDefault="008C2973" w:rsidP="008C2973">
      <w:pPr>
        <w:jc w:val="both"/>
        <w:rPr>
          <w:sz w:val="28"/>
          <w:szCs w:val="28"/>
        </w:rPr>
      </w:pPr>
      <w:r>
        <w:rPr>
          <w:sz w:val="28"/>
          <w:szCs w:val="28"/>
        </w:rPr>
        <w:t xml:space="preserve">    22.11.2018                                 №  114                                   х. Платово</w:t>
      </w:r>
    </w:p>
    <w:p w:rsidR="00325104" w:rsidRDefault="00325104"/>
    <w:p w:rsidR="008C2973" w:rsidRDefault="008C2973"/>
    <w:p w:rsidR="008C2973" w:rsidRPr="008C2973" w:rsidRDefault="008C2973" w:rsidP="008C2973">
      <w:pPr>
        <w:widowControl/>
        <w:tabs>
          <w:tab w:val="left" w:pos="0"/>
          <w:tab w:val="left" w:pos="2835"/>
        </w:tabs>
        <w:suppressAutoHyphens w:val="0"/>
        <w:ind w:right="4535"/>
        <w:jc w:val="both"/>
        <w:rPr>
          <w:rFonts w:eastAsia="Times New Roman"/>
          <w:kern w:val="0"/>
          <w:sz w:val="28"/>
          <w:szCs w:val="28"/>
          <w:lang w:eastAsia="ru-RU"/>
        </w:rPr>
      </w:pPr>
      <w:r w:rsidRPr="008C2973">
        <w:rPr>
          <w:rFonts w:eastAsia="Times New Roman"/>
          <w:kern w:val="0"/>
          <w:sz w:val="28"/>
          <w:szCs w:val="28"/>
          <w:lang w:eastAsia="ru-RU"/>
        </w:rPr>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p w:rsidR="008C2973" w:rsidRPr="008C2973" w:rsidRDefault="008C2973" w:rsidP="008C2973">
      <w:pPr>
        <w:widowControl/>
        <w:suppressAutoHyphens w:val="0"/>
        <w:ind w:right="6037"/>
        <w:jc w:val="both"/>
        <w:rPr>
          <w:rFonts w:eastAsia="Microsoft YaHei"/>
          <w:i/>
          <w:iCs/>
          <w:kern w:val="0"/>
          <w:sz w:val="34"/>
          <w:szCs w:val="34"/>
          <w:lang w:eastAsia="ar-SA"/>
        </w:rPr>
      </w:pPr>
    </w:p>
    <w:p w:rsidR="008C2973" w:rsidRDefault="00083A77" w:rsidP="008C2973">
      <w:pPr>
        <w:widowControl/>
        <w:suppressAutoHyphens w:val="0"/>
        <w:ind w:firstLine="567"/>
        <w:jc w:val="both"/>
        <w:rPr>
          <w:rFonts w:eastAsia="Times New Roman"/>
          <w:kern w:val="0"/>
          <w:sz w:val="28"/>
          <w:szCs w:val="28"/>
          <w:lang w:eastAsia="ru-RU"/>
        </w:rPr>
      </w:pPr>
      <w:r>
        <w:rPr>
          <w:rFonts w:eastAsia="Times New Roman"/>
          <w:kern w:val="0"/>
          <w:sz w:val="28"/>
          <w:szCs w:val="28"/>
          <w:lang w:eastAsia="ru-RU"/>
        </w:rPr>
        <w:t>В соответствии с Федеральным законом от 27.07.2010 №210-ФЗ «Об организации предоставления государственных и муниципальных услуг», руководствуясь ст.30 Устава муниципального образования «Ковалевское сельское поселение», Администрация Ковалевского сельского поселения,-</w:t>
      </w:r>
    </w:p>
    <w:p w:rsidR="00083A77" w:rsidRPr="008C2973" w:rsidRDefault="00083A77" w:rsidP="008C2973">
      <w:pPr>
        <w:widowControl/>
        <w:suppressAutoHyphens w:val="0"/>
        <w:ind w:firstLine="567"/>
        <w:jc w:val="both"/>
        <w:rPr>
          <w:rFonts w:eastAsia="Times New Roman"/>
          <w:kern w:val="0"/>
          <w:sz w:val="34"/>
          <w:szCs w:val="34"/>
          <w:lang w:eastAsia="ru-RU"/>
        </w:rPr>
      </w:pPr>
    </w:p>
    <w:p w:rsidR="008C2973" w:rsidRPr="008C2973" w:rsidRDefault="008C2973" w:rsidP="008C2973">
      <w:pPr>
        <w:widowControl/>
        <w:suppressAutoHyphens w:val="0"/>
        <w:ind w:right="1700"/>
        <w:jc w:val="center"/>
        <w:rPr>
          <w:rFonts w:eastAsia="Times New Roman"/>
          <w:kern w:val="0"/>
          <w:sz w:val="28"/>
          <w:szCs w:val="28"/>
          <w:lang w:eastAsia="ru-RU"/>
        </w:rPr>
      </w:pPr>
      <w:r w:rsidRPr="008C2973">
        <w:rPr>
          <w:rFonts w:eastAsia="Times New Roman"/>
          <w:kern w:val="0"/>
          <w:sz w:val="28"/>
          <w:szCs w:val="28"/>
          <w:lang w:eastAsia="ru-RU"/>
        </w:rPr>
        <w:t>ПОСТАНОВЛЯЕТ:</w:t>
      </w:r>
    </w:p>
    <w:p w:rsidR="008C2973" w:rsidRPr="008C2973" w:rsidRDefault="008C2973" w:rsidP="008C2973">
      <w:pPr>
        <w:widowControl/>
        <w:suppressAutoHyphens w:val="0"/>
        <w:ind w:right="1700"/>
        <w:jc w:val="center"/>
        <w:rPr>
          <w:rFonts w:eastAsia="Times New Roman"/>
          <w:kern w:val="0"/>
          <w:sz w:val="34"/>
          <w:szCs w:val="34"/>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1. Утвердить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согласно приложению.</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 Настоящее постановление вступает в законную силу с момента официального опубликования.</w:t>
      </w:r>
    </w:p>
    <w:p w:rsidR="008C2973" w:rsidRPr="008C2973" w:rsidRDefault="00083A77" w:rsidP="008C2973">
      <w:pPr>
        <w:widowControl/>
        <w:suppressAutoHyphens w:val="0"/>
        <w:ind w:firstLine="567"/>
        <w:jc w:val="both"/>
        <w:rPr>
          <w:rFonts w:eastAsia="Times New Roman"/>
          <w:kern w:val="0"/>
          <w:sz w:val="28"/>
          <w:szCs w:val="28"/>
          <w:lang w:eastAsia="ru-RU"/>
        </w:rPr>
      </w:pPr>
      <w:r>
        <w:rPr>
          <w:rFonts w:eastAsia="Times New Roman"/>
          <w:color w:val="000000"/>
          <w:kern w:val="0"/>
          <w:sz w:val="28"/>
          <w:szCs w:val="28"/>
          <w:lang w:eastAsia="ru-RU"/>
        </w:rPr>
        <w:t>3</w:t>
      </w:r>
      <w:r w:rsidR="008C2973" w:rsidRPr="008C2973">
        <w:rPr>
          <w:rFonts w:eastAsia="Times New Roman"/>
          <w:kern w:val="0"/>
          <w:sz w:val="28"/>
          <w:szCs w:val="28"/>
          <w:lang w:eastAsia="ru-RU"/>
        </w:rPr>
        <w:t xml:space="preserve">. Контроль за исполнением настоящего постановления </w:t>
      </w:r>
      <w:r>
        <w:rPr>
          <w:rFonts w:eastAsia="Times New Roman"/>
          <w:kern w:val="0"/>
          <w:sz w:val="28"/>
          <w:szCs w:val="28"/>
          <w:lang w:eastAsia="ru-RU"/>
        </w:rPr>
        <w:t>оставляю за собой.</w:t>
      </w:r>
    </w:p>
    <w:p w:rsidR="008C2973" w:rsidRPr="008C2973" w:rsidRDefault="008C2973" w:rsidP="008C2973">
      <w:pPr>
        <w:widowControl/>
        <w:tabs>
          <w:tab w:val="right" w:pos="9072"/>
        </w:tabs>
        <w:suppressAutoHyphens w:val="0"/>
        <w:ind w:firstLine="567"/>
        <w:jc w:val="both"/>
        <w:rPr>
          <w:rFonts w:eastAsia="Times New Roman"/>
          <w:kern w:val="0"/>
          <w:lang w:eastAsia="ru-RU"/>
        </w:rPr>
      </w:pPr>
    </w:p>
    <w:p w:rsidR="008C2973" w:rsidRPr="008C2973" w:rsidRDefault="008C2973" w:rsidP="008C2973">
      <w:pPr>
        <w:widowControl/>
        <w:tabs>
          <w:tab w:val="right" w:pos="9072"/>
        </w:tabs>
        <w:suppressAutoHyphens w:val="0"/>
        <w:ind w:firstLine="567"/>
        <w:jc w:val="both"/>
        <w:rPr>
          <w:rFonts w:eastAsia="Times New Roman"/>
          <w:kern w:val="0"/>
          <w:lang w:eastAsia="ru-RU"/>
        </w:rPr>
      </w:pPr>
    </w:p>
    <w:p w:rsidR="008C2973" w:rsidRPr="008C2973" w:rsidRDefault="008C2973" w:rsidP="008C2973">
      <w:pPr>
        <w:widowControl/>
        <w:tabs>
          <w:tab w:val="right" w:pos="9072"/>
        </w:tabs>
        <w:suppressAutoHyphens w:val="0"/>
        <w:ind w:firstLine="567"/>
        <w:jc w:val="both"/>
        <w:rPr>
          <w:rFonts w:eastAsia="Times New Roman"/>
          <w:kern w:val="0"/>
          <w:lang w:eastAsia="ru-RU"/>
        </w:rPr>
      </w:pPr>
    </w:p>
    <w:p w:rsidR="008C2973" w:rsidRPr="008C2973" w:rsidRDefault="008C2973" w:rsidP="008C2973">
      <w:pPr>
        <w:widowControl/>
        <w:tabs>
          <w:tab w:val="right" w:pos="9072"/>
        </w:tabs>
        <w:suppressAutoHyphens w:val="0"/>
        <w:ind w:firstLine="567"/>
        <w:jc w:val="both"/>
        <w:rPr>
          <w:rFonts w:eastAsia="Times New Roman"/>
          <w:kern w:val="0"/>
          <w:lang w:eastAsia="ru-RU"/>
        </w:rPr>
      </w:pPr>
    </w:p>
    <w:p w:rsidR="008C2973" w:rsidRPr="008C2973" w:rsidRDefault="00083A77" w:rsidP="008C2973">
      <w:pPr>
        <w:widowControl/>
        <w:tabs>
          <w:tab w:val="right" w:pos="9072"/>
        </w:tabs>
        <w:suppressAutoHyphens w:val="0"/>
        <w:jc w:val="both"/>
        <w:rPr>
          <w:rFonts w:eastAsia="Times New Roman"/>
          <w:kern w:val="0"/>
          <w:sz w:val="28"/>
          <w:szCs w:val="28"/>
          <w:lang w:eastAsia="ru-RU"/>
        </w:rPr>
      </w:pPr>
      <w:r>
        <w:rPr>
          <w:rFonts w:eastAsia="Times New Roman"/>
          <w:kern w:val="0"/>
          <w:sz w:val="28"/>
          <w:szCs w:val="28"/>
          <w:lang w:eastAsia="ru-RU"/>
        </w:rPr>
        <w:t>Глава Ковалевского сельского поселения                             Н.В. Изварин</w:t>
      </w:r>
    </w:p>
    <w:p w:rsidR="008C2973" w:rsidRPr="008C2973" w:rsidRDefault="008C2973" w:rsidP="008C2973">
      <w:pPr>
        <w:widowControl/>
        <w:suppressAutoHyphens w:val="0"/>
        <w:autoSpaceDE w:val="0"/>
        <w:autoSpaceDN w:val="0"/>
        <w:adjustRightInd w:val="0"/>
        <w:ind w:firstLine="567"/>
        <w:jc w:val="both"/>
        <w:rPr>
          <w:rFonts w:eastAsia="Times New Roman"/>
          <w:kern w:val="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lang w:eastAsia="ru-RU"/>
        </w:rPr>
      </w:pPr>
    </w:p>
    <w:p w:rsidR="008C2973" w:rsidRPr="008C2973" w:rsidRDefault="008C2973" w:rsidP="008C2973">
      <w:pPr>
        <w:widowControl/>
        <w:suppressAutoHyphens w:val="0"/>
        <w:autoSpaceDE w:val="0"/>
        <w:autoSpaceDN w:val="0"/>
        <w:adjustRightInd w:val="0"/>
        <w:jc w:val="both"/>
        <w:rPr>
          <w:rFonts w:eastAsia="Times New Roman"/>
          <w:color w:val="000000"/>
          <w:kern w:val="0"/>
          <w:sz w:val="28"/>
          <w:szCs w:val="28"/>
          <w:lang w:eastAsia="ru-RU"/>
        </w:rPr>
      </w:pPr>
    </w:p>
    <w:p w:rsidR="008C2973" w:rsidRPr="008C2973" w:rsidRDefault="008C2973" w:rsidP="008C2973">
      <w:pPr>
        <w:widowControl/>
        <w:suppressAutoHyphens w:val="0"/>
        <w:autoSpaceDE w:val="0"/>
        <w:autoSpaceDN w:val="0"/>
        <w:adjustRightInd w:val="0"/>
        <w:jc w:val="both"/>
        <w:rPr>
          <w:rFonts w:eastAsia="Times New Roman"/>
          <w:color w:val="000000"/>
          <w:kern w:val="0"/>
          <w:sz w:val="28"/>
          <w:szCs w:val="28"/>
          <w:lang w:eastAsia="ru-RU"/>
        </w:rPr>
      </w:pPr>
    </w:p>
    <w:p w:rsidR="008C2973" w:rsidRPr="008C2973" w:rsidRDefault="008C2973" w:rsidP="008C2973">
      <w:pPr>
        <w:widowControl/>
        <w:suppressAutoHyphens w:val="0"/>
        <w:autoSpaceDE w:val="0"/>
        <w:autoSpaceDN w:val="0"/>
        <w:adjustRightInd w:val="0"/>
        <w:jc w:val="both"/>
        <w:rPr>
          <w:rFonts w:eastAsia="Times New Roman"/>
          <w:color w:val="000000"/>
          <w:kern w:val="0"/>
          <w:sz w:val="28"/>
          <w:szCs w:val="28"/>
          <w:lang w:eastAsia="ru-RU"/>
        </w:rPr>
      </w:pPr>
    </w:p>
    <w:p w:rsidR="008C2973" w:rsidRPr="008C2973" w:rsidRDefault="008C2973" w:rsidP="008C2973">
      <w:pPr>
        <w:widowControl/>
        <w:suppressAutoHyphens w:val="0"/>
        <w:autoSpaceDE w:val="0"/>
        <w:autoSpaceDN w:val="0"/>
        <w:adjustRightInd w:val="0"/>
        <w:jc w:val="both"/>
        <w:rPr>
          <w:rFonts w:eastAsia="Times New Roman"/>
          <w:color w:val="000000"/>
          <w:kern w:val="0"/>
          <w:sz w:val="28"/>
          <w:szCs w:val="28"/>
          <w:lang w:eastAsia="ru-RU"/>
        </w:rPr>
      </w:pPr>
    </w:p>
    <w:p w:rsidR="008C2973" w:rsidRPr="008C2973" w:rsidRDefault="008C2973" w:rsidP="008C2973">
      <w:pPr>
        <w:widowControl/>
        <w:suppressAutoHyphens w:val="0"/>
        <w:autoSpaceDE w:val="0"/>
        <w:autoSpaceDN w:val="0"/>
        <w:adjustRightInd w:val="0"/>
        <w:jc w:val="both"/>
        <w:rPr>
          <w:rFonts w:eastAsia="Times New Roman"/>
          <w:color w:val="000000"/>
          <w:kern w:val="0"/>
          <w:sz w:val="28"/>
          <w:szCs w:val="28"/>
          <w:lang w:eastAsia="ru-RU"/>
        </w:rPr>
      </w:pPr>
    </w:p>
    <w:p w:rsidR="008C2973" w:rsidRPr="008C2973" w:rsidRDefault="008C2973" w:rsidP="008C2973">
      <w:pPr>
        <w:widowControl/>
        <w:suppressAutoHyphens w:val="0"/>
        <w:autoSpaceDE w:val="0"/>
        <w:autoSpaceDN w:val="0"/>
        <w:adjustRightInd w:val="0"/>
        <w:jc w:val="both"/>
        <w:rPr>
          <w:rFonts w:eastAsia="Times New Roman"/>
          <w:color w:val="000000"/>
          <w:kern w:val="0"/>
          <w:sz w:val="28"/>
          <w:szCs w:val="28"/>
          <w:lang w:eastAsia="ru-RU"/>
        </w:rPr>
      </w:pPr>
    </w:p>
    <w:p w:rsidR="008C2973" w:rsidRPr="008C2973" w:rsidRDefault="008C2973" w:rsidP="008C2973">
      <w:pPr>
        <w:widowControl/>
        <w:suppressAutoHyphens w:val="0"/>
        <w:autoSpaceDE w:val="0"/>
        <w:autoSpaceDN w:val="0"/>
        <w:adjustRightInd w:val="0"/>
        <w:jc w:val="both"/>
        <w:rPr>
          <w:rFonts w:eastAsia="Times New Roman"/>
          <w:color w:val="000000"/>
          <w:kern w:val="0"/>
          <w:sz w:val="28"/>
          <w:szCs w:val="28"/>
          <w:lang w:eastAsia="ru-RU"/>
        </w:rPr>
      </w:pPr>
    </w:p>
    <w:p w:rsidR="008C2973" w:rsidRPr="008C2973" w:rsidRDefault="008C2973" w:rsidP="008C2973">
      <w:pPr>
        <w:widowControl/>
        <w:suppressAutoHyphens w:val="0"/>
        <w:autoSpaceDE w:val="0"/>
        <w:autoSpaceDN w:val="0"/>
        <w:adjustRightInd w:val="0"/>
        <w:ind w:left="5812"/>
        <w:outlineLvl w:val="0"/>
        <w:rPr>
          <w:rFonts w:eastAsia="Times New Roman"/>
          <w:kern w:val="0"/>
          <w:sz w:val="28"/>
          <w:szCs w:val="20"/>
          <w:lang w:eastAsia="ru-RU"/>
        </w:rPr>
      </w:pPr>
      <w:r w:rsidRPr="008C2973">
        <w:rPr>
          <w:rFonts w:eastAsia="Times New Roman"/>
          <w:kern w:val="0"/>
          <w:sz w:val="28"/>
          <w:szCs w:val="20"/>
          <w:lang w:eastAsia="ru-RU"/>
        </w:rPr>
        <w:t xml:space="preserve">Приложение </w:t>
      </w:r>
    </w:p>
    <w:p w:rsidR="008C2973" w:rsidRPr="008C2973" w:rsidRDefault="008C2973" w:rsidP="008C2973">
      <w:pPr>
        <w:widowControl/>
        <w:suppressAutoHyphens w:val="0"/>
        <w:autoSpaceDE w:val="0"/>
        <w:autoSpaceDN w:val="0"/>
        <w:adjustRightInd w:val="0"/>
        <w:ind w:left="5812"/>
        <w:rPr>
          <w:rFonts w:eastAsia="Times New Roman"/>
          <w:kern w:val="0"/>
          <w:sz w:val="28"/>
          <w:szCs w:val="20"/>
          <w:lang w:eastAsia="ru-RU"/>
        </w:rPr>
      </w:pPr>
      <w:r w:rsidRPr="008C2973">
        <w:rPr>
          <w:rFonts w:eastAsia="Times New Roman"/>
          <w:kern w:val="0"/>
          <w:sz w:val="28"/>
          <w:szCs w:val="20"/>
          <w:lang w:eastAsia="ru-RU"/>
        </w:rPr>
        <w:t>к постановлению</w:t>
      </w:r>
    </w:p>
    <w:p w:rsidR="008C2973" w:rsidRPr="008C2973" w:rsidRDefault="008C2973" w:rsidP="008C2973">
      <w:pPr>
        <w:widowControl/>
        <w:suppressAutoHyphens w:val="0"/>
        <w:autoSpaceDE w:val="0"/>
        <w:autoSpaceDN w:val="0"/>
        <w:adjustRightInd w:val="0"/>
        <w:ind w:left="5812"/>
        <w:rPr>
          <w:rFonts w:eastAsia="Times New Roman"/>
          <w:kern w:val="0"/>
          <w:sz w:val="28"/>
          <w:szCs w:val="20"/>
          <w:lang w:eastAsia="ru-RU"/>
        </w:rPr>
      </w:pPr>
      <w:r w:rsidRPr="008C2973">
        <w:rPr>
          <w:rFonts w:eastAsia="Times New Roman"/>
          <w:kern w:val="0"/>
          <w:sz w:val="28"/>
          <w:szCs w:val="20"/>
          <w:lang w:eastAsia="ru-RU"/>
        </w:rPr>
        <w:t xml:space="preserve">Администрации </w:t>
      </w:r>
    </w:p>
    <w:p w:rsidR="008C2973" w:rsidRPr="008C2973" w:rsidRDefault="00083A77" w:rsidP="008C2973">
      <w:pPr>
        <w:widowControl/>
        <w:suppressAutoHyphens w:val="0"/>
        <w:autoSpaceDE w:val="0"/>
        <w:autoSpaceDN w:val="0"/>
        <w:adjustRightInd w:val="0"/>
        <w:ind w:left="5812"/>
        <w:rPr>
          <w:rFonts w:eastAsia="Times New Roman"/>
          <w:kern w:val="0"/>
          <w:sz w:val="28"/>
          <w:szCs w:val="20"/>
          <w:lang w:eastAsia="ru-RU"/>
        </w:rPr>
      </w:pPr>
      <w:r>
        <w:rPr>
          <w:rFonts w:eastAsia="Times New Roman"/>
          <w:kern w:val="0"/>
          <w:sz w:val="28"/>
          <w:szCs w:val="20"/>
          <w:lang w:eastAsia="ru-RU"/>
        </w:rPr>
        <w:t>Ковалевского сельского поселения от 22.11.2018 № 114</w:t>
      </w:r>
    </w:p>
    <w:p w:rsidR="008C2973" w:rsidRPr="008C2973" w:rsidRDefault="008C2973" w:rsidP="008C2973">
      <w:pPr>
        <w:widowControl/>
        <w:suppressAutoHyphens w:val="0"/>
        <w:autoSpaceDE w:val="0"/>
        <w:autoSpaceDN w:val="0"/>
        <w:adjustRightInd w:val="0"/>
        <w:jc w:val="right"/>
        <w:rPr>
          <w:rFonts w:eastAsia="Times New Roman"/>
          <w:b/>
          <w:bCs/>
          <w:kern w:val="0"/>
          <w:sz w:val="28"/>
          <w:szCs w:val="28"/>
          <w:lang w:eastAsia="ru-RU"/>
        </w:rPr>
      </w:pPr>
    </w:p>
    <w:p w:rsidR="008C2973" w:rsidRPr="008C2973" w:rsidRDefault="008C2973" w:rsidP="008C2973">
      <w:pPr>
        <w:widowControl/>
        <w:suppressAutoHyphens w:val="0"/>
        <w:autoSpaceDE w:val="0"/>
        <w:autoSpaceDN w:val="0"/>
        <w:adjustRightInd w:val="0"/>
        <w:jc w:val="center"/>
        <w:rPr>
          <w:rFonts w:eastAsia="Times New Roman"/>
          <w:bCs/>
          <w:kern w:val="0"/>
          <w:sz w:val="28"/>
          <w:szCs w:val="28"/>
          <w:lang w:eastAsia="ru-RU"/>
        </w:rPr>
      </w:pPr>
      <w:r w:rsidRPr="008C2973">
        <w:rPr>
          <w:rFonts w:eastAsia="Times New Roman"/>
          <w:bCs/>
          <w:kern w:val="0"/>
          <w:sz w:val="28"/>
          <w:szCs w:val="28"/>
          <w:lang w:eastAsia="ru-RU"/>
        </w:rPr>
        <w:t>Административный регламент по предоставлению муниципальной</w:t>
      </w:r>
    </w:p>
    <w:p w:rsidR="008C2973" w:rsidRPr="008C2973" w:rsidRDefault="008C2973" w:rsidP="008C2973">
      <w:pPr>
        <w:widowControl/>
        <w:suppressAutoHyphens w:val="0"/>
        <w:autoSpaceDE w:val="0"/>
        <w:autoSpaceDN w:val="0"/>
        <w:adjustRightInd w:val="0"/>
        <w:jc w:val="center"/>
        <w:rPr>
          <w:rFonts w:eastAsia="Times New Roman"/>
          <w:bCs/>
          <w:kern w:val="0"/>
          <w:sz w:val="28"/>
          <w:szCs w:val="28"/>
          <w:lang w:eastAsia="ru-RU"/>
        </w:rPr>
      </w:pPr>
      <w:r w:rsidRPr="008C2973">
        <w:rPr>
          <w:rFonts w:eastAsia="Times New Roman"/>
          <w:bCs/>
          <w:kern w:val="0"/>
          <w:sz w:val="28"/>
          <w:szCs w:val="28"/>
          <w:lang w:eastAsia="ru-RU"/>
        </w:rPr>
        <w:t xml:space="preserve">услуги </w:t>
      </w:r>
      <w:r w:rsidRPr="008C2973">
        <w:rPr>
          <w:rFonts w:eastAsia="Times New Roman"/>
          <w:bCs/>
          <w:color w:val="000000"/>
          <w:kern w:val="0"/>
          <w:sz w:val="28"/>
          <w:szCs w:val="28"/>
          <w:lang w:eastAsia="ru-RU"/>
        </w:rPr>
        <w:t>«</w:t>
      </w:r>
      <w:r w:rsidRPr="008C2973">
        <w:rPr>
          <w:rFonts w:eastAsia="Times New Roman"/>
          <w:bCs/>
          <w:kern w:val="0"/>
          <w:sz w:val="28"/>
          <w:szCs w:val="28"/>
          <w:lang w:eastAsia="ru-RU"/>
        </w:rPr>
        <w:t xml:space="preserve">Заключение дополнительных соглашений к договорам </w:t>
      </w:r>
    </w:p>
    <w:p w:rsidR="008C2973" w:rsidRPr="008C2973" w:rsidRDefault="008C2973" w:rsidP="008C2973">
      <w:pPr>
        <w:widowControl/>
        <w:suppressAutoHyphens w:val="0"/>
        <w:autoSpaceDE w:val="0"/>
        <w:autoSpaceDN w:val="0"/>
        <w:adjustRightInd w:val="0"/>
        <w:jc w:val="center"/>
        <w:rPr>
          <w:rFonts w:eastAsia="Times New Roman"/>
          <w:bCs/>
          <w:kern w:val="0"/>
          <w:sz w:val="28"/>
          <w:szCs w:val="28"/>
          <w:lang w:eastAsia="ru-RU"/>
        </w:rPr>
      </w:pPr>
      <w:r w:rsidRPr="008C2973">
        <w:rPr>
          <w:rFonts w:eastAsia="Times New Roman"/>
          <w:bCs/>
          <w:kern w:val="0"/>
          <w:sz w:val="28"/>
          <w:szCs w:val="28"/>
          <w:lang w:eastAsia="ru-RU"/>
        </w:rPr>
        <w:t>аренды муниципального имущества (за исключением</w:t>
      </w:r>
    </w:p>
    <w:p w:rsidR="008C2973" w:rsidRPr="008C2973" w:rsidRDefault="008C2973" w:rsidP="008C2973">
      <w:pPr>
        <w:widowControl/>
        <w:suppressAutoHyphens w:val="0"/>
        <w:autoSpaceDE w:val="0"/>
        <w:autoSpaceDN w:val="0"/>
        <w:adjustRightInd w:val="0"/>
        <w:jc w:val="center"/>
        <w:rPr>
          <w:rFonts w:eastAsia="Times New Roman"/>
          <w:bCs/>
          <w:color w:val="000000"/>
          <w:kern w:val="0"/>
          <w:sz w:val="28"/>
          <w:szCs w:val="28"/>
          <w:lang w:eastAsia="ru-RU"/>
        </w:rPr>
      </w:pPr>
      <w:r w:rsidRPr="008C2973">
        <w:rPr>
          <w:rFonts w:eastAsia="Times New Roman"/>
          <w:bCs/>
          <w:kern w:val="0"/>
          <w:sz w:val="28"/>
          <w:szCs w:val="28"/>
          <w:lang w:eastAsia="ru-RU"/>
        </w:rPr>
        <w:t>земельных участков)</w:t>
      </w:r>
      <w:r w:rsidRPr="008C2973">
        <w:rPr>
          <w:rFonts w:eastAsia="Times New Roman"/>
          <w:bCs/>
          <w:color w:val="000000"/>
          <w:kern w:val="0"/>
          <w:sz w:val="28"/>
          <w:szCs w:val="28"/>
          <w:lang w:eastAsia="ru-RU"/>
        </w:rPr>
        <w:t>»</w:t>
      </w:r>
    </w:p>
    <w:p w:rsidR="008C2973" w:rsidRPr="008C2973" w:rsidRDefault="008C2973" w:rsidP="008C2973">
      <w:pPr>
        <w:widowControl/>
        <w:suppressAutoHyphens w:val="0"/>
        <w:autoSpaceDE w:val="0"/>
        <w:autoSpaceDN w:val="0"/>
        <w:adjustRightInd w:val="0"/>
        <w:jc w:val="center"/>
        <w:rPr>
          <w:rFonts w:eastAsia="Times New Roman"/>
          <w:bCs/>
          <w:kern w:val="0"/>
          <w:sz w:val="28"/>
          <w:szCs w:val="28"/>
          <w:lang w:eastAsia="ru-RU"/>
        </w:rPr>
      </w:pPr>
    </w:p>
    <w:p w:rsidR="008C2973" w:rsidRPr="008C2973" w:rsidRDefault="008C2973" w:rsidP="008C2973">
      <w:pPr>
        <w:widowControl/>
        <w:suppressAutoHyphens w:val="0"/>
        <w:autoSpaceDE w:val="0"/>
        <w:autoSpaceDN w:val="0"/>
        <w:adjustRightInd w:val="0"/>
        <w:jc w:val="center"/>
        <w:rPr>
          <w:rFonts w:eastAsia="Times New Roman"/>
          <w:bCs/>
          <w:kern w:val="0"/>
          <w:sz w:val="28"/>
          <w:szCs w:val="28"/>
          <w:lang w:eastAsia="ru-RU"/>
        </w:rPr>
      </w:pPr>
      <w:r w:rsidRPr="008C2973">
        <w:rPr>
          <w:rFonts w:eastAsia="Times New Roman"/>
          <w:bCs/>
          <w:kern w:val="0"/>
          <w:sz w:val="28"/>
          <w:szCs w:val="28"/>
          <w:lang w:eastAsia="ru-RU"/>
        </w:rPr>
        <w:t xml:space="preserve">Раздел </w:t>
      </w:r>
      <w:r w:rsidRPr="008C2973">
        <w:rPr>
          <w:rFonts w:eastAsia="Times New Roman"/>
          <w:bCs/>
          <w:kern w:val="0"/>
          <w:sz w:val="28"/>
          <w:szCs w:val="28"/>
          <w:lang w:val="en-US" w:eastAsia="ru-RU"/>
        </w:rPr>
        <w:t>I</w:t>
      </w:r>
      <w:r w:rsidRPr="008C2973">
        <w:rPr>
          <w:rFonts w:eastAsia="Times New Roman"/>
          <w:bCs/>
          <w:kern w:val="0"/>
          <w:sz w:val="28"/>
          <w:szCs w:val="28"/>
          <w:lang w:eastAsia="ru-RU"/>
        </w:rPr>
        <w:t>. Общие положения</w:t>
      </w:r>
    </w:p>
    <w:p w:rsidR="008C2973" w:rsidRPr="008C2973" w:rsidRDefault="008C2973" w:rsidP="008C2973">
      <w:pPr>
        <w:widowControl/>
        <w:suppressAutoHyphens w:val="0"/>
        <w:autoSpaceDE w:val="0"/>
        <w:autoSpaceDN w:val="0"/>
        <w:adjustRightInd w:val="0"/>
        <w:jc w:val="center"/>
        <w:rPr>
          <w:rFonts w:eastAsia="Times New Roman"/>
          <w:bCs/>
          <w:kern w:val="0"/>
          <w:sz w:val="28"/>
          <w:szCs w:val="28"/>
          <w:lang w:eastAsia="ru-RU"/>
        </w:rPr>
      </w:pPr>
    </w:p>
    <w:p w:rsidR="008C2973" w:rsidRPr="008C2973" w:rsidRDefault="008C2973" w:rsidP="008C2973">
      <w:pPr>
        <w:widowControl/>
        <w:autoSpaceDE w:val="0"/>
        <w:jc w:val="center"/>
        <w:rPr>
          <w:rFonts w:eastAsia="Times New Roman"/>
          <w:kern w:val="0"/>
          <w:sz w:val="28"/>
          <w:szCs w:val="28"/>
          <w:lang w:eastAsia="ru-RU"/>
        </w:rPr>
      </w:pPr>
      <w:r w:rsidRPr="008C2973">
        <w:rPr>
          <w:rFonts w:eastAsia="Times New Roman"/>
          <w:kern w:val="0"/>
          <w:sz w:val="28"/>
          <w:szCs w:val="28"/>
          <w:lang w:eastAsia="ru-RU"/>
        </w:rPr>
        <w:t>1. Предмет регулирования административного регламента</w:t>
      </w:r>
    </w:p>
    <w:p w:rsidR="008C2973" w:rsidRPr="008C2973" w:rsidRDefault="008C2973" w:rsidP="008C2973">
      <w:pPr>
        <w:widowControl/>
        <w:autoSpaceDE w:val="0"/>
        <w:jc w:val="both"/>
        <w:rPr>
          <w:rFonts w:eastAsia="Times New Roman"/>
          <w:b/>
          <w:kern w:val="0"/>
          <w:sz w:val="28"/>
          <w:szCs w:val="28"/>
          <w:lang w:eastAsia="ru-RU"/>
        </w:rPr>
      </w:pPr>
    </w:p>
    <w:p w:rsidR="008C2973" w:rsidRPr="008C2973" w:rsidRDefault="008C2973" w:rsidP="008C2973">
      <w:pPr>
        <w:widowControl/>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1.1. Административный регламент </w:t>
      </w:r>
      <w:r w:rsidRPr="008C2973">
        <w:rPr>
          <w:rFonts w:eastAsia="Times New Roman"/>
          <w:color w:val="000000"/>
          <w:kern w:val="0"/>
          <w:sz w:val="28"/>
          <w:szCs w:val="28"/>
          <w:lang w:eastAsia="ru-RU"/>
        </w:rPr>
        <w:t>по з</w:t>
      </w:r>
      <w:r w:rsidRPr="008C2973">
        <w:rPr>
          <w:rFonts w:eastAsia="Times New Roman"/>
          <w:kern w:val="0"/>
          <w:sz w:val="28"/>
          <w:szCs w:val="28"/>
          <w:lang w:eastAsia="ru-RU"/>
        </w:rPr>
        <w:t>аключению дополнительных соглашений к договорам аренды муниципального имущества (за исключением земельных участков)</w:t>
      </w:r>
      <w:r w:rsidRPr="008C2973">
        <w:rPr>
          <w:rFonts w:eastAsia="Times New Roman"/>
          <w:color w:val="000000"/>
          <w:kern w:val="0"/>
          <w:sz w:val="28"/>
          <w:szCs w:val="28"/>
          <w:lang w:eastAsia="ru-RU"/>
        </w:rPr>
        <w:t xml:space="preserve"> (</w:t>
      </w:r>
      <w:r w:rsidRPr="008C2973">
        <w:rPr>
          <w:rFonts w:eastAsia="Times New Roman"/>
          <w:kern w:val="0"/>
          <w:sz w:val="28"/>
          <w:szCs w:val="28"/>
          <w:lang w:eastAsia="ru-RU"/>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8C2973" w:rsidRPr="008C2973" w:rsidRDefault="008C2973" w:rsidP="008C2973">
      <w:pPr>
        <w:widowControl/>
        <w:autoSpaceDE w:val="0"/>
        <w:rPr>
          <w:rFonts w:eastAsia="Times New Roman"/>
          <w:kern w:val="0"/>
          <w:sz w:val="28"/>
          <w:szCs w:val="28"/>
          <w:lang w:eastAsia="ru-RU"/>
        </w:rPr>
      </w:pPr>
    </w:p>
    <w:p w:rsidR="008C2973" w:rsidRPr="008C2973" w:rsidRDefault="008C2973" w:rsidP="008C2973">
      <w:pPr>
        <w:widowControl/>
        <w:autoSpaceDE w:val="0"/>
        <w:jc w:val="center"/>
        <w:rPr>
          <w:rFonts w:eastAsia="Times New Roman"/>
          <w:kern w:val="0"/>
          <w:sz w:val="28"/>
          <w:szCs w:val="28"/>
          <w:lang w:eastAsia="ru-RU"/>
        </w:rPr>
      </w:pPr>
      <w:r w:rsidRPr="008C2973">
        <w:rPr>
          <w:rFonts w:eastAsia="Times New Roman"/>
          <w:kern w:val="0"/>
          <w:sz w:val="28"/>
          <w:szCs w:val="28"/>
          <w:lang w:eastAsia="ru-RU"/>
        </w:rPr>
        <w:t>2. Круг заявителей</w:t>
      </w:r>
    </w:p>
    <w:p w:rsidR="008C2973" w:rsidRPr="008C2973" w:rsidRDefault="008C2973" w:rsidP="008C2973">
      <w:pPr>
        <w:widowControl/>
        <w:autoSpaceDE w:val="0"/>
        <w:jc w:val="center"/>
        <w:rPr>
          <w:rFonts w:eastAsia="Times New Roman"/>
          <w:kern w:val="0"/>
          <w:sz w:val="28"/>
          <w:szCs w:val="28"/>
          <w:lang w:eastAsia="ru-RU"/>
        </w:rPr>
      </w:pPr>
    </w:p>
    <w:p w:rsidR="008C2973" w:rsidRPr="008C2973" w:rsidRDefault="008C2973" w:rsidP="008C2973">
      <w:pPr>
        <w:widowControl/>
        <w:suppressAutoHyphens w:val="0"/>
        <w:ind w:firstLine="540"/>
        <w:jc w:val="both"/>
        <w:rPr>
          <w:rFonts w:eastAsia="Times New Roman"/>
          <w:kern w:val="0"/>
          <w:sz w:val="28"/>
          <w:szCs w:val="28"/>
          <w:lang w:eastAsia="ru-RU"/>
        </w:rPr>
      </w:pPr>
      <w:r w:rsidRPr="008C2973">
        <w:rPr>
          <w:rFonts w:eastAsia="Times New Roman"/>
          <w:kern w:val="0"/>
          <w:sz w:val="28"/>
          <w:szCs w:val="28"/>
          <w:lang w:eastAsia="ru-RU"/>
        </w:rPr>
        <w:t>Заявителями на получение муниципальной услуги являются:</w:t>
      </w:r>
    </w:p>
    <w:p w:rsidR="008C2973" w:rsidRPr="008C2973" w:rsidRDefault="008C2973" w:rsidP="008C2973">
      <w:pPr>
        <w:widowControl/>
        <w:suppressAutoHyphens w:val="0"/>
        <w:ind w:firstLine="540"/>
        <w:jc w:val="both"/>
        <w:rPr>
          <w:rFonts w:eastAsia="Times New Roman"/>
          <w:spacing w:val="-14"/>
          <w:kern w:val="0"/>
          <w:sz w:val="28"/>
          <w:szCs w:val="28"/>
          <w:lang w:eastAsia="ru-RU"/>
        </w:rPr>
      </w:pPr>
      <w:r w:rsidRPr="008C2973">
        <w:rPr>
          <w:rFonts w:eastAsia="Times New Roman"/>
          <w:spacing w:val="-14"/>
          <w:kern w:val="0"/>
          <w:sz w:val="28"/>
          <w:szCs w:val="28"/>
          <w:lang w:eastAsia="ru-RU"/>
        </w:rPr>
        <w:t xml:space="preserve">2.1. Физическое лицо (индивидуальный предприниматель) или юридическое лицо </w:t>
      </w:r>
      <w:r w:rsidRPr="008C2973">
        <w:rPr>
          <w:rFonts w:eastAsia="Calibri"/>
          <w:kern w:val="0"/>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sidR="00FD4450">
        <w:rPr>
          <w:rFonts w:eastAsia="Calibri"/>
          <w:kern w:val="0"/>
          <w:sz w:val="28"/>
          <w:szCs w:val="28"/>
          <w:lang w:eastAsia="ru-RU"/>
        </w:rPr>
        <w:t>Администрации</w:t>
      </w:r>
      <w:r w:rsidRPr="008C2973">
        <w:rPr>
          <w:rFonts w:eastAsia="Calibri"/>
          <w:kern w:val="0"/>
          <w:sz w:val="28"/>
          <w:szCs w:val="28"/>
          <w:lang w:eastAsia="ru-RU"/>
        </w:rPr>
        <w:t xml:space="preserve">) </w:t>
      </w:r>
      <w:r w:rsidRPr="008C2973">
        <w:rPr>
          <w:rFonts w:eastAsia="Times New Roman"/>
          <w:spacing w:val="-14"/>
          <w:kern w:val="0"/>
          <w:sz w:val="28"/>
          <w:szCs w:val="28"/>
          <w:lang w:eastAsia="ru-RU"/>
        </w:rPr>
        <w:t>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письменной или электронной форме.</w:t>
      </w:r>
    </w:p>
    <w:p w:rsidR="008C2973" w:rsidRPr="008C2973" w:rsidRDefault="008C2973" w:rsidP="008C2973">
      <w:pPr>
        <w:widowControl/>
        <w:suppressAutoHyphens w:val="0"/>
        <w:autoSpaceDE w:val="0"/>
        <w:autoSpaceDN w:val="0"/>
        <w:adjustRightInd w:val="0"/>
        <w:ind w:firstLine="567"/>
        <w:jc w:val="both"/>
        <w:rPr>
          <w:rFonts w:eastAsia="Times New Roman"/>
          <w:bCs/>
          <w:kern w:val="0"/>
          <w:sz w:val="20"/>
          <w:szCs w:val="20"/>
          <w:lang w:eastAsia="ru-RU"/>
        </w:rPr>
      </w:pPr>
    </w:p>
    <w:p w:rsidR="008C2973" w:rsidRPr="008C2973" w:rsidRDefault="008C2973" w:rsidP="008C2973">
      <w:pPr>
        <w:widowControl/>
        <w:suppressAutoHyphens w:val="0"/>
        <w:autoSpaceDE w:val="0"/>
        <w:autoSpaceDN w:val="0"/>
        <w:adjustRightInd w:val="0"/>
        <w:ind w:left="720" w:firstLine="567"/>
        <w:rPr>
          <w:rFonts w:eastAsia="Times New Roman"/>
          <w:kern w:val="0"/>
          <w:sz w:val="28"/>
          <w:szCs w:val="28"/>
          <w:lang w:eastAsia="ru-RU"/>
        </w:rPr>
      </w:pPr>
      <w:r w:rsidRPr="008C2973">
        <w:rPr>
          <w:rFonts w:eastAsia="Times New Roman"/>
          <w:kern w:val="0"/>
          <w:sz w:val="28"/>
          <w:szCs w:val="28"/>
          <w:lang w:eastAsia="ru-RU"/>
        </w:rPr>
        <w:t>3. Требования к порядку информирования о предоставлении</w:t>
      </w:r>
    </w:p>
    <w:p w:rsidR="008C2973" w:rsidRPr="008C2973" w:rsidRDefault="008C2973" w:rsidP="008C2973">
      <w:pPr>
        <w:widowControl/>
        <w:suppressAutoHyphens w:val="0"/>
        <w:autoSpaceDE w:val="0"/>
        <w:autoSpaceDN w:val="0"/>
        <w:adjustRightInd w:val="0"/>
        <w:ind w:left="720" w:firstLine="567"/>
        <w:jc w:val="center"/>
        <w:rPr>
          <w:rFonts w:eastAsia="Times New Roman"/>
          <w:kern w:val="0"/>
          <w:sz w:val="28"/>
          <w:szCs w:val="28"/>
          <w:lang w:eastAsia="ru-RU"/>
        </w:rPr>
      </w:pPr>
      <w:r w:rsidRPr="008C2973">
        <w:rPr>
          <w:rFonts w:eastAsia="Times New Roman"/>
          <w:kern w:val="0"/>
          <w:sz w:val="28"/>
          <w:szCs w:val="28"/>
          <w:lang w:eastAsia="ru-RU"/>
        </w:rPr>
        <w:t>муниципальной услуги</w:t>
      </w:r>
    </w:p>
    <w:p w:rsidR="008C2973" w:rsidRPr="008C2973" w:rsidRDefault="008C2973" w:rsidP="008C2973">
      <w:pPr>
        <w:widowControl/>
        <w:suppressAutoHyphens w:val="0"/>
        <w:autoSpaceDE w:val="0"/>
        <w:autoSpaceDN w:val="0"/>
        <w:adjustRightInd w:val="0"/>
        <w:ind w:firstLine="567"/>
        <w:rPr>
          <w:rFonts w:eastAsia="Times New Roman"/>
          <w:kern w:val="0"/>
          <w:sz w:val="20"/>
          <w:szCs w:val="20"/>
          <w:lang w:eastAsia="ru-RU"/>
        </w:rPr>
      </w:pP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Информирование о предоставлении муниципальной услуги осуществляется специалистами:</w:t>
      </w:r>
    </w:p>
    <w:p w:rsidR="008C2973" w:rsidRPr="008C2973" w:rsidRDefault="00083A77" w:rsidP="008C2973">
      <w:pPr>
        <w:widowControl/>
        <w:suppressAutoHyphens w:val="0"/>
        <w:autoSpaceDE w:val="0"/>
        <w:autoSpaceDN w:val="0"/>
        <w:adjustRightInd w:val="0"/>
        <w:ind w:firstLine="567"/>
        <w:jc w:val="both"/>
        <w:rPr>
          <w:rFonts w:eastAsia="Times New Roman"/>
          <w:kern w:val="0"/>
          <w:sz w:val="28"/>
          <w:szCs w:val="28"/>
          <w:lang w:eastAsia="ru-RU"/>
        </w:rPr>
      </w:pPr>
      <w:r>
        <w:rPr>
          <w:rFonts w:eastAsia="Times New Roman"/>
          <w:kern w:val="0"/>
          <w:sz w:val="28"/>
          <w:szCs w:val="28"/>
          <w:lang w:eastAsia="ru-RU"/>
        </w:rPr>
        <w:t xml:space="preserve">Администрацией Ковалевского сельского поселения </w:t>
      </w:r>
      <w:r w:rsidR="008C2973" w:rsidRPr="008C2973">
        <w:rPr>
          <w:rFonts w:eastAsia="Times New Roman"/>
          <w:kern w:val="0"/>
          <w:sz w:val="28"/>
          <w:szCs w:val="28"/>
          <w:lang w:eastAsia="ru-RU"/>
        </w:rPr>
        <w:t>(далее</w:t>
      </w:r>
      <w:r>
        <w:rPr>
          <w:rFonts w:eastAsia="Times New Roman"/>
          <w:kern w:val="0"/>
          <w:sz w:val="28"/>
          <w:szCs w:val="28"/>
          <w:lang w:eastAsia="ru-RU"/>
        </w:rPr>
        <w:t xml:space="preserve"> Администрация</w:t>
      </w:r>
      <w:r w:rsidR="008C2973" w:rsidRPr="008C2973">
        <w:rPr>
          <w:rFonts w:eastAsia="Times New Roman"/>
          <w:kern w:val="0"/>
          <w:sz w:val="28"/>
          <w:szCs w:val="28"/>
          <w:lang w:eastAsia="ru-RU"/>
        </w:rPr>
        <w:t>);</w:t>
      </w:r>
    </w:p>
    <w:p w:rsidR="008C2973" w:rsidRPr="008C2973" w:rsidRDefault="008C2973" w:rsidP="008C2973">
      <w:pPr>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 xml:space="preserve">МАУ «МФЦ </w:t>
      </w:r>
      <w:r w:rsidR="00FD4450">
        <w:rPr>
          <w:rFonts w:eastAsia="Calibri"/>
          <w:kern w:val="0"/>
          <w:sz w:val="28"/>
          <w:szCs w:val="28"/>
          <w:lang w:eastAsia="ru-RU"/>
        </w:rPr>
        <w:t>Ковалевского сельского поселения</w:t>
      </w:r>
      <w:r w:rsidRPr="008C2973">
        <w:rPr>
          <w:rFonts w:eastAsia="Calibri"/>
          <w:kern w:val="0"/>
          <w:sz w:val="28"/>
          <w:szCs w:val="28"/>
          <w:lang w:eastAsia="ru-RU"/>
        </w:rPr>
        <w:t xml:space="preserve">» </w:t>
      </w:r>
      <w:r w:rsidRPr="008C2973">
        <w:rPr>
          <w:rFonts w:eastAsia="Times New Roman"/>
          <w:kern w:val="0"/>
          <w:sz w:val="28"/>
          <w:szCs w:val="28"/>
          <w:lang w:eastAsia="ru-RU"/>
        </w:rPr>
        <w:t>(далее - МФЦ)</w:t>
      </w:r>
      <w:r w:rsidRPr="008C2973">
        <w:rPr>
          <w:rFonts w:eastAsia="Calibri"/>
          <w:kern w:val="0"/>
          <w:sz w:val="28"/>
          <w:szCs w:val="28"/>
          <w:lang w:eastAsia="ru-RU"/>
        </w:rPr>
        <w:t>.</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8C2973" w:rsidRPr="008C2973" w:rsidRDefault="008C2973" w:rsidP="008C2973">
      <w:pPr>
        <w:suppressAutoHyphens w:val="0"/>
        <w:autoSpaceDE w:val="0"/>
        <w:autoSpaceDN w:val="0"/>
        <w:adjustRightInd w:val="0"/>
        <w:ind w:firstLine="540"/>
        <w:jc w:val="both"/>
        <w:rPr>
          <w:rFonts w:eastAsia="Times New Roman"/>
          <w:kern w:val="0"/>
          <w:sz w:val="28"/>
          <w:szCs w:val="28"/>
          <w:lang w:eastAsia="ru-RU"/>
        </w:rPr>
      </w:pPr>
      <w:r w:rsidRPr="008C2973">
        <w:rPr>
          <w:rFonts w:eastAsia="Times New Roman"/>
          <w:kern w:val="0"/>
          <w:sz w:val="28"/>
          <w:szCs w:val="28"/>
          <w:lang w:eastAsia="ru-RU"/>
        </w:rPr>
        <w:lastRenderedPageBreak/>
        <w:t>Информация о предоставлении муниципальной услуги  размещается в открытой и доступной форме на официальном сайте Администрации (</w:t>
      </w:r>
      <w:hyperlink r:id="rId7" w:history="1">
        <w:r w:rsidR="00083A77" w:rsidRPr="00837250">
          <w:rPr>
            <w:rStyle w:val="ab"/>
            <w:rFonts w:eastAsia="Times New Roman"/>
            <w:kern w:val="0"/>
            <w:sz w:val="28"/>
            <w:szCs w:val="28"/>
            <w:lang w:eastAsia="ru-RU"/>
          </w:rPr>
          <w:t>http://</w:t>
        </w:r>
        <w:r w:rsidR="00083A77" w:rsidRPr="00837250">
          <w:rPr>
            <w:rStyle w:val="ab"/>
            <w:rFonts w:eastAsia="Times New Roman"/>
            <w:kern w:val="0"/>
            <w:sz w:val="28"/>
            <w:szCs w:val="28"/>
            <w:lang w:val="en-US" w:eastAsia="ru-RU"/>
          </w:rPr>
          <w:t>kovalevskoe</w:t>
        </w:r>
        <w:r w:rsidR="00083A77" w:rsidRPr="00837250">
          <w:rPr>
            <w:rStyle w:val="ab"/>
            <w:rFonts w:eastAsia="Times New Roman"/>
            <w:kern w:val="0"/>
            <w:sz w:val="28"/>
            <w:szCs w:val="28"/>
            <w:lang w:eastAsia="ru-RU"/>
          </w:rPr>
          <w:t>-</w:t>
        </w:r>
        <w:r w:rsidR="00083A77" w:rsidRPr="00837250">
          <w:rPr>
            <w:rStyle w:val="ab"/>
            <w:rFonts w:eastAsia="Times New Roman"/>
            <w:kern w:val="0"/>
            <w:sz w:val="28"/>
            <w:szCs w:val="28"/>
            <w:lang w:val="en-US" w:eastAsia="ru-RU"/>
          </w:rPr>
          <w:t>sp</w:t>
        </w:r>
        <w:r w:rsidR="00083A77" w:rsidRPr="00837250">
          <w:rPr>
            <w:rStyle w:val="ab"/>
            <w:rFonts w:eastAsia="Times New Roman"/>
            <w:kern w:val="0"/>
            <w:sz w:val="28"/>
            <w:szCs w:val="28"/>
            <w:lang w:eastAsia="ru-RU"/>
          </w:rPr>
          <w:t>.ru/</w:t>
        </w:r>
      </w:hyperlink>
      <w:r w:rsidRPr="008C2973">
        <w:rPr>
          <w:rFonts w:eastAsia="Times New Roman"/>
          <w:kern w:val="0"/>
          <w:sz w:val="28"/>
          <w:szCs w:val="28"/>
          <w:lang w:eastAsia="ru-RU"/>
        </w:rPr>
        <w:t xml:space="preserve">/) и на официальном сайте МАУ «МФЦ </w:t>
      </w:r>
      <w:r w:rsidR="00FD4450">
        <w:rPr>
          <w:rFonts w:eastAsia="Times New Roman"/>
          <w:kern w:val="0"/>
          <w:sz w:val="28"/>
          <w:szCs w:val="28"/>
          <w:lang w:eastAsia="ru-RU"/>
        </w:rPr>
        <w:t>Ковалевского сельского поселения</w:t>
      </w:r>
      <w:r w:rsidRPr="008C2973">
        <w:rPr>
          <w:rFonts w:eastAsia="Times New Roman"/>
          <w:kern w:val="0"/>
          <w:sz w:val="28"/>
          <w:szCs w:val="28"/>
          <w:lang w:eastAsia="ru-RU"/>
        </w:rPr>
        <w:t>» (</w:t>
      </w:r>
      <w:r w:rsidRPr="008C2973">
        <w:rPr>
          <w:rFonts w:eastAsia="Times New Roman"/>
          <w:kern w:val="0"/>
          <w:sz w:val="28"/>
          <w:szCs w:val="28"/>
          <w:lang w:val="en-US" w:eastAsia="ru-RU"/>
        </w:rPr>
        <w:t>mfc</w:t>
      </w:r>
      <w:r w:rsidRPr="008C2973">
        <w:rPr>
          <w:rFonts w:eastAsia="Times New Roman"/>
          <w:kern w:val="0"/>
          <w:sz w:val="28"/>
          <w:szCs w:val="28"/>
          <w:lang w:eastAsia="ru-RU"/>
        </w:rPr>
        <w:t>-</w:t>
      </w:r>
      <w:r w:rsidRPr="008C2973">
        <w:rPr>
          <w:rFonts w:eastAsia="Times New Roman"/>
          <w:kern w:val="0"/>
          <w:sz w:val="28"/>
          <w:szCs w:val="28"/>
          <w:lang w:val="en-US" w:eastAsia="ru-RU"/>
        </w:rPr>
        <w:t>krsulin</w:t>
      </w:r>
      <w:r w:rsidRPr="008C2973">
        <w:rPr>
          <w:rFonts w:eastAsia="Times New Roman"/>
          <w:kern w:val="0"/>
          <w:sz w:val="28"/>
          <w:szCs w:val="28"/>
          <w:lang w:eastAsia="ru-RU"/>
        </w:rPr>
        <w:t>/</w:t>
      </w:r>
      <w:r w:rsidRPr="008C2973">
        <w:rPr>
          <w:rFonts w:eastAsia="Times New Roman"/>
          <w:kern w:val="0"/>
          <w:sz w:val="28"/>
          <w:szCs w:val="28"/>
          <w:lang w:val="en-US" w:eastAsia="ru-RU"/>
        </w:rPr>
        <w:t>ru</w:t>
      </w:r>
      <w:r w:rsidRPr="008C2973">
        <w:rPr>
          <w:rFonts w:eastAsia="Times New Roman"/>
          <w:kern w:val="0"/>
          <w:sz w:val="28"/>
          <w:szCs w:val="28"/>
          <w:lang w:eastAsia="ru-RU"/>
        </w:rPr>
        <w:t xml:space="preserve">), </w:t>
      </w:r>
      <w:r w:rsidRPr="008C2973">
        <w:rPr>
          <w:rFonts w:eastAsia="Times New Roman"/>
          <w:kern w:val="0"/>
          <w:sz w:val="28"/>
          <w:szCs w:val="28"/>
          <w:lang w:eastAsia="ar-SA"/>
        </w:rPr>
        <w:t xml:space="preserve">на </w:t>
      </w:r>
      <w:r w:rsidRPr="008C2973">
        <w:rPr>
          <w:rFonts w:eastAsia="Times New Roman"/>
          <w:bCs/>
          <w:kern w:val="0"/>
          <w:sz w:val="28"/>
          <w:szCs w:val="28"/>
          <w:lang w:eastAsia="ru-RU"/>
        </w:rPr>
        <w:t>информационно-аналитическом Интернет-портале единой сети МФЦ Ростовской области (</w:t>
      </w:r>
      <w:hyperlink r:id="rId8" w:history="1">
        <w:r w:rsidRPr="008C2973">
          <w:rPr>
            <w:rFonts w:eastAsia="Times New Roman"/>
            <w:bCs/>
            <w:color w:val="0000FF"/>
            <w:kern w:val="0"/>
            <w:sz w:val="28"/>
            <w:szCs w:val="28"/>
            <w:u w:val="single"/>
            <w:lang w:eastAsia="ru-RU"/>
          </w:rPr>
          <w:t>http://www.mfc61.ru)</w:t>
        </w:r>
      </w:hyperlink>
      <w:r w:rsidRPr="008C2973">
        <w:rPr>
          <w:rFonts w:eastAsia="Times New Roman"/>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Times New Roman"/>
          <w:kern w:val="0"/>
          <w:sz w:val="28"/>
          <w:szCs w:val="28"/>
          <w:lang w:eastAsia="ru-RU"/>
        </w:rPr>
      </w:pPr>
      <w:r w:rsidRPr="008C2973">
        <w:rPr>
          <w:rFonts w:eastAsia="Times New Roman"/>
          <w:kern w:val="0"/>
          <w:sz w:val="28"/>
          <w:szCs w:val="28"/>
          <w:lang w:eastAsia="ru-RU"/>
        </w:rPr>
        <w:t>Информацию заявители могут получать также с  использованием федеральной</w:t>
      </w:r>
      <w:r w:rsidRPr="008C2973">
        <w:rPr>
          <w:rFonts w:eastAsia="Times New Roman"/>
          <w:color w:val="000000"/>
          <w:kern w:val="0"/>
          <w:sz w:val="28"/>
          <w:szCs w:val="28"/>
          <w:lang w:eastAsia="ru-RU"/>
        </w:rPr>
        <w:t xml:space="preserve"> государственной информационной системы «Единый портал государственных и муниципальных услуг (функций)» и региональной государственной информационной </w:t>
      </w:r>
      <w:r w:rsidRPr="008C2973">
        <w:rPr>
          <w:rFonts w:eastAsia="Times New Roman"/>
          <w:kern w:val="0"/>
          <w:sz w:val="28"/>
          <w:szCs w:val="28"/>
          <w:lang w:eastAsia="ru-RU"/>
        </w:rPr>
        <w:t>системы «Портал государственных и муниципальных услуг».</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3.1. Информация о месте нахождения и графике работы органов местного само</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Администрации </w:t>
      </w:r>
      <w:r w:rsidR="00083A77">
        <w:rPr>
          <w:rFonts w:eastAsia="Times New Roman"/>
          <w:kern w:val="0"/>
          <w:sz w:val="28"/>
          <w:szCs w:val="20"/>
          <w:lang w:eastAsia="ru-RU"/>
        </w:rPr>
        <w:t>Ковалевского сельского поселения</w:t>
      </w:r>
      <w:r w:rsidRPr="008C2973">
        <w:rPr>
          <w:rFonts w:eastAsia="Times New Roman"/>
          <w:kern w:val="0"/>
          <w:sz w:val="28"/>
          <w:szCs w:val="28"/>
          <w:lang w:eastAsia="ru-RU"/>
        </w:rPr>
        <w:t>, предоставляющих муниципальную услугу, организациях, участвующих в предоставлении муниципальной услуги</w:t>
      </w:r>
    </w:p>
    <w:p w:rsidR="008C2973" w:rsidRPr="008C2973" w:rsidRDefault="008C2973" w:rsidP="008C2973">
      <w:pPr>
        <w:widowControl/>
        <w:suppressAutoHyphens w:val="0"/>
        <w:ind w:left="720" w:firstLine="567"/>
        <w:jc w:val="center"/>
        <w:rPr>
          <w:rFonts w:eastAsia="Times New Roman"/>
          <w:kern w:val="0"/>
          <w:sz w:val="28"/>
          <w:szCs w:val="28"/>
          <w:lang w:eastAsia="ru-RU"/>
        </w:rPr>
      </w:pPr>
    </w:p>
    <w:p w:rsidR="008C2973" w:rsidRPr="008C2973" w:rsidRDefault="008C2973" w:rsidP="00083A77">
      <w:pPr>
        <w:widowControl/>
        <w:suppressAutoHyphens w:val="0"/>
        <w:autoSpaceDE w:val="0"/>
        <w:autoSpaceDN w:val="0"/>
        <w:adjustRightInd w:val="0"/>
        <w:ind w:firstLine="540"/>
        <w:jc w:val="center"/>
        <w:rPr>
          <w:rFonts w:eastAsia="Times New Roman"/>
          <w:kern w:val="0"/>
          <w:sz w:val="28"/>
          <w:szCs w:val="28"/>
          <w:lang w:eastAsia="ru-RU"/>
        </w:rPr>
      </w:pPr>
      <w:r w:rsidRPr="008C2973">
        <w:rPr>
          <w:rFonts w:eastAsia="Times New Roman"/>
          <w:kern w:val="0"/>
          <w:sz w:val="28"/>
          <w:szCs w:val="28"/>
          <w:lang w:eastAsia="ru-RU"/>
        </w:rPr>
        <w:t xml:space="preserve">Информация о месте нахождения и графике работы </w:t>
      </w:r>
      <w:r w:rsidR="00083A77">
        <w:rPr>
          <w:rFonts w:eastAsia="Times New Roman"/>
          <w:kern w:val="0"/>
          <w:sz w:val="28"/>
          <w:szCs w:val="28"/>
          <w:lang w:eastAsia="ru-RU"/>
        </w:rPr>
        <w:t xml:space="preserve">Администрации </w:t>
      </w:r>
      <w:r w:rsidR="00083A77">
        <w:rPr>
          <w:rFonts w:eastAsia="Times New Roman"/>
          <w:kern w:val="0"/>
          <w:sz w:val="28"/>
          <w:szCs w:val="20"/>
          <w:lang w:eastAsia="ru-RU"/>
        </w:rPr>
        <w:t>Ковалевского сельского поселения</w:t>
      </w:r>
    </w:p>
    <w:p w:rsidR="008C2973" w:rsidRPr="008C2973" w:rsidRDefault="00083A77" w:rsidP="008C2973">
      <w:pPr>
        <w:keepNext/>
        <w:keepLines/>
        <w:widowControl/>
        <w:suppressAutoHyphens w:val="0"/>
        <w:ind w:firstLine="567"/>
        <w:jc w:val="both"/>
        <w:rPr>
          <w:rFonts w:eastAsia="Times New Roman"/>
          <w:kern w:val="0"/>
          <w:sz w:val="28"/>
          <w:szCs w:val="28"/>
          <w:lang w:eastAsia="ru-RU"/>
        </w:rPr>
      </w:pPr>
      <w:r>
        <w:rPr>
          <w:rFonts w:eastAsia="Times New Roman"/>
          <w:kern w:val="0"/>
          <w:sz w:val="28"/>
          <w:szCs w:val="28"/>
          <w:lang w:eastAsia="ru-RU"/>
        </w:rPr>
        <w:t>Юридический адрес: 346393</w:t>
      </w:r>
      <w:r w:rsidR="008C2973" w:rsidRPr="008C2973">
        <w:rPr>
          <w:rFonts w:eastAsia="Times New Roman"/>
          <w:kern w:val="0"/>
          <w:sz w:val="28"/>
          <w:szCs w:val="28"/>
          <w:lang w:eastAsia="ru-RU"/>
        </w:rPr>
        <w:t>, Ростовская о</w:t>
      </w:r>
      <w:r>
        <w:rPr>
          <w:rFonts w:eastAsia="Times New Roman"/>
          <w:kern w:val="0"/>
          <w:sz w:val="28"/>
          <w:szCs w:val="28"/>
          <w:lang w:eastAsia="ru-RU"/>
        </w:rPr>
        <w:t>бласть, Красносулинский район, х</w:t>
      </w:r>
      <w:r w:rsidR="008C2973" w:rsidRPr="008C2973">
        <w:rPr>
          <w:rFonts w:eastAsia="Times New Roman"/>
          <w:kern w:val="0"/>
          <w:sz w:val="28"/>
          <w:szCs w:val="28"/>
          <w:lang w:eastAsia="ru-RU"/>
        </w:rPr>
        <w:t>.</w:t>
      </w:r>
      <w:r w:rsidR="008C51AC">
        <w:rPr>
          <w:rFonts w:eastAsia="Times New Roman"/>
          <w:kern w:val="0"/>
          <w:sz w:val="28"/>
          <w:szCs w:val="28"/>
          <w:lang w:eastAsia="ru-RU"/>
        </w:rPr>
        <w:t xml:space="preserve"> Платово</w:t>
      </w:r>
      <w:r w:rsidR="008C2973" w:rsidRPr="008C2973">
        <w:rPr>
          <w:rFonts w:eastAsia="Times New Roman"/>
          <w:kern w:val="0"/>
          <w:sz w:val="28"/>
          <w:szCs w:val="28"/>
          <w:lang w:eastAsia="ru-RU"/>
        </w:rPr>
        <w:t>,  ул.</w:t>
      </w:r>
      <w:r w:rsidR="008C51AC">
        <w:rPr>
          <w:rFonts w:eastAsia="Times New Roman"/>
          <w:kern w:val="0"/>
          <w:sz w:val="28"/>
          <w:szCs w:val="28"/>
          <w:lang w:eastAsia="ru-RU"/>
        </w:rPr>
        <w:t>Советская</w:t>
      </w:r>
      <w:r w:rsidR="008C2973" w:rsidRPr="008C2973">
        <w:rPr>
          <w:rFonts w:eastAsia="Times New Roman"/>
          <w:kern w:val="0"/>
          <w:sz w:val="28"/>
          <w:szCs w:val="28"/>
          <w:lang w:eastAsia="ru-RU"/>
        </w:rPr>
        <w:t>,</w:t>
      </w:r>
      <w:r w:rsidR="008C51AC">
        <w:rPr>
          <w:rFonts w:eastAsia="Times New Roman"/>
          <w:kern w:val="0"/>
          <w:sz w:val="28"/>
          <w:szCs w:val="28"/>
          <w:lang w:eastAsia="ru-RU"/>
        </w:rPr>
        <w:t>48</w:t>
      </w:r>
      <w:r w:rsidR="008C2973" w:rsidRPr="008C2973">
        <w:rPr>
          <w:rFonts w:eastAsia="Times New Roman"/>
          <w:kern w:val="0"/>
          <w:sz w:val="28"/>
          <w:szCs w:val="28"/>
          <w:lang w:eastAsia="ru-RU"/>
        </w:rPr>
        <w:t xml:space="preserve">. </w:t>
      </w:r>
    </w:p>
    <w:p w:rsidR="008C2973" w:rsidRPr="008C51AC" w:rsidRDefault="008C2973" w:rsidP="008C2973">
      <w:pPr>
        <w:keepNext/>
        <w:keepLines/>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Электронный адрес: </w:t>
      </w:r>
      <w:r w:rsidR="008C51AC" w:rsidRPr="008C51AC">
        <w:rPr>
          <w:sz w:val="28"/>
          <w:szCs w:val="28"/>
          <w:lang w:val="en-US"/>
        </w:rPr>
        <w:t>sp</w:t>
      </w:r>
      <w:r w:rsidR="008C51AC" w:rsidRPr="008C51AC">
        <w:rPr>
          <w:sz w:val="28"/>
          <w:szCs w:val="28"/>
        </w:rPr>
        <w:t>18195@</w:t>
      </w:r>
      <w:r w:rsidR="008C51AC" w:rsidRPr="008C51AC">
        <w:rPr>
          <w:sz w:val="28"/>
          <w:szCs w:val="28"/>
          <w:lang w:val="en-US"/>
        </w:rPr>
        <w:t>donpac</w:t>
      </w:r>
      <w:r w:rsidR="008C51AC" w:rsidRPr="008C51AC">
        <w:rPr>
          <w:sz w:val="28"/>
          <w:szCs w:val="28"/>
        </w:rPr>
        <w:t>.</w:t>
      </w:r>
      <w:r w:rsidR="008C51AC" w:rsidRPr="008C51AC">
        <w:rPr>
          <w:sz w:val="28"/>
          <w:szCs w:val="28"/>
          <w:lang w:val="en-US"/>
        </w:rPr>
        <w:t>ru</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Телефон  </w:t>
      </w:r>
      <w:r w:rsidR="008C51AC">
        <w:rPr>
          <w:rFonts w:eastAsia="Times New Roman"/>
          <w:kern w:val="0"/>
          <w:sz w:val="28"/>
          <w:szCs w:val="28"/>
          <w:lang w:eastAsia="ru-RU"/>
        </w:rPr>
        <w:t>8(86361) 3-44-73</w:t>
      </w:r>
      <w:r w:rsidRPr="008C2973">
        <w:rPr>
          <w:rFonts w:eastAsia="Times New Roman"/>
          <w:kern w:val="0"/>
          <w:sz w:val="28"/>
          <w:szCs w:val="28"/>
          <w:lang w:eastAsia="ru-RU"/>
        </w:rPr>
        <w:t>.</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График работы: </w:t>
      </w:r>
      <w:r w:rsidRPr="008C2973">
        <w:rPr>
          <w:rFonts w:eastAsia="Times New Roman"/>
          <w:kern w:val="0"/>
          <w:sz w:val="28"/>
          <w:szCs w:val="28"/>
          <w:lang w:eastAsia="ru-RU"/>
        </w:rPr>
        <w:tab/>
        <w:t>понедельник – пятница - с 08</w:t>
      </w:r>
      <w:r w:rsidR="008C51AC">
        <w:rPr>
          <w:rFonts w:eastAsia="Times New Roman"/>
          <w:kern w:val="0"/>
          <w:sz w:val="28"/>
          <w:szCs w:val="28"/>
          <w:vertAlign w:val="superscript"/>
          <w:lang w:eastAsia="ru-RU"/>
        </w:rPr>
        <w:t>30</w:t>
      </w:r>
      <w:r w:rsidRPr="008C2973">
        <w:rPr>
          <w:rFonts w:eastAsia="Times New Roman"/>
          <w:kern w:val="0"/>
          <w:sz w:val="28"/>
          <w:szCs w:val="28"/>
          <w:lang w:eastAsia="ru-RU"/>
        </w:rPr>
        <w:t xml:space="preserve"> до 17</w:t>
      </w:r>
      <w:r w:rsidRPr="008C2973">
        <w:rPr>
          <w:rFonts w:eastAsia="Times New Roman"/>
          <w:kern w:val="0"/>
          <w:sz w:val="28"/>
          <w:szCs w:val="28"/>
          <w:vertAlign w:val="superscript"/>
          <w:lang w:eastAsia="ru-RU"/>
        </w:rPr>
        <w:t>00</w:t>
      </w:r>
      <w:r w:rsidRPr="008C2973">
        <w:rPr>
          <w:rFonts w:eastAsia="Times New Roman"/>
          <w:kern w:val="0"/>
          <w:sz w:val="28"/>
          <w:szCs w:val="28"/>
          <w:lang w:eastAsia="ru-RU"/>
        </w:rPr>
        <w:t xml:space="preserve">, </w:t>
      </w:r>
    </w:p>
    <w:p w:rsidR="008C2973" w:rsidRPr="008C2973" w:rsidRDefault="008C2973" w:rsidP="008C2973">
      <w:pPr>
        <w:widowControl/>
        <w:tabs>
          <w:tab w:val="left" w:pos="284"/>
        </w:tabs>
        <w:suppressAutoHyphens w:val="0"/>
        <w:autoSpaceDE w:val="0"/>
        <w:ind w:left="1" w:right="57" w:hanging="1"/>
        <w:jc w:val="both"/>
        <w:rPr>
          <w:rFonts w:eastAsia="Times New Roman"/>
          <w:kern w:val="0"/>
          <w:sz w:val="28"/>
          <w:szCs w:val="28"/>
          <w:lang w:eastAsia="ru-RU"/>
        </w:rPr>
      </w:pP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t xml:space="preserve">                      с 12</w:t>
      </w:r>
      <w:r w:rsidRPr="008C2973">
        <w:rPr>
          <w:rFonts w:eastAsia="Times New Roman"/>
          <w:kern w:val="0"/>
          <w:sz w:val="28"/>
          <w:szCs w:val="28"/>
          <w:vertAlign w:val="superscript"/>
          <w:lang w:eastAsia="ru-RU"/>
        </w:rPr>
        <w:t xml:space="preserve">00 </w:t>
      </w:r>
      <w:r w:rsidRPr="008C2973">
        <w:rPr>
          <w:rFonts w:eastAsia="Times New Roman"/>
          <w:kern w:val="0"/>
          <w:sz w:val="28"/>
          <w:szCs w:val="28"/>
          <w:lang w:eastAsia="ru-RU"/>
        </w:rPr>
        <w:t>до 13</w:t>
      </w:r>
      <w:r w:rsidRPr="008C2973">
        <w:rPr>
          <w:rFonts w:eastAsia="Times New Roman"/>
          <w:kern w:val="0"/>
          <w:sz w:val="28"/>
          <w:szCs w:val="28"/>
          <w:vertAlign w:val="superscript"/>
          <w:lang w:eastAsia="ru-RU"/>
        </w:rPr>
        <w:t>00</w:t>
      </w:r>
      <w:r w:rsidRPr="008C2973">
        <w:rPr>
          <w:rFonts w:eastAsia="Times New Roman"/>
          <w:kern w:val="0"/>
          <w:sz w:val="28"/>
          <w:szCs w:val="28"/>
          <w:lang w:eastAsia="ru-RU"/>
        </w:rPr>
        <w:t xml:space="preserve"> - перерыв </w:t>
      </w:r>
    </w:p>
    <w:p w:rsidR="008C2973" w:rsidRPr="008C2973" w:rsidRDefault="008C2973" w:rsidP="008C2973">
      <w:pPr>
        <w:widowControl/>
        <w:tabs>
          <w:tab w:val="left" w:pos="284"/>
        </w:tabs>
        <w:suppressAutoHyphens w:val="0"/>
        <w:autoSpaceDE w:val="0"/>
        <w:ind w:left="1" w:right="57" w:hanging="1"/>
        <w:jc w:val="both"/>
        <w:rPr>
          <w:rFonts w:eastAsia="Times New Roman"/>
          <w:kern w:val="0"/>
          <w:sz w:val="28"/>
          <w:szCs w:val="28"/>
          <w:lang w:eastAsia="ru-RU"/>
        </w:rPr>
      </w:pP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p>
    <w:p w:rsidR="008C2973" w:rsidRPr="008C2973" w:rsidRDefault="008C2973" w:rsidP="008C2973">
      <w:pPr>
        <w:widowControl/>
        <w:tabs>
          <w:tab w:val="left" w:pos="284"/>
        </w:tabs>
        <w:suppressAutoHyphens w:val="0"/>
        <w:autoSpaceDE w:val="0"/>
        <w:autoSpaceDN w:val="0"/>
        <w:adjustRightInd w:val="0"/>
        <w:ind w:firstLine="540"/>
        <w:jc w:val="both"/>
        <w:rPr>
          <w:rFonts w:ascii="Arial" w:eastAsia="Times New Roman" w:hAnsi="Arial" w:cs="Arial"/>
          <w:kern w:val="0"/>
          <w:sz w:val="20"/>
          <w:szCs w:val="28"/>
          <w:lang w:eastAsia="ru-RU"/>
        </w:rPr>
      </w:pPr>
      <w:r w:rsidRPr="008C2973">
        <w:rPr>
          <w:rFonts w:eastAsia="Times New Roman"/>
          <w:bCs/>
          <w:kern w:val="0"/>
          <w:sz w:val="28"/>
          <w:szCs w:val="28"/>
          <w:lang w:eastAsia="ru-RU"/>
        </w:rPr>
        <w:t xml:space="preserve">Информация о месте нахождения и графике </w:t>
      </w:r>
      <w:r w:rsidRPr="008C2973">
        <w:rPr>
          <w:rFonts w:eastAsia="Calibri"/>
          <w:kern w:val="0"/>
          <w:sz w:val="28"/>
          <w:szCs w:val="28"/>
          <w:lang w:eastAsia="ru-RU"/>
        </w:rPr>
        <w:t>Многофункциональных центров Ростовской области приведена в приложении № 3</w:t>
      </w:r>
    </w:p>
    <w:p w:rsidR="008C2973" w:rsidRPr="008C2973" w:rsidRDefault="008C2973" w:rsidP="008C2973">
      <w:pPr>
        <w:widowControl/>
        <w:suppressAutoHyphens w:val="0"/>
        <w:ind w:firstLine="540"/>
        <w:jc w:val="both"/>
        <w:rPr>
          <w:rFonts w:eastAsia="Times New Roman"/>
          <w:kern w:val="0"/>
          <w:sz w:val="28"/>
          <w:szCs w:val="28"/>
          <w:lang w:eastAsia="ru-RU"/>
        </w:rPr>
      </w:pPr>
      <w:r w:rsidRPr="008C2973">
        <w:rPr>
          <w:rFonts w:eastAsia="Times New Roman"/>
          <w:kern w:val="0"/>
          <w:sz w:val="28"/>
          <w:szCs w:val="28"/>
          <w:lang w:eastAsia="ru-RU"/>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8C2973" w:rsidRPr="008C2973" w:rsidRDefault="008C2973" w:rsidP="008C2973">
      <w:pPr>
        <w:widowControl/>
        <w:suppressAutoHyphens w:val="0"/>
        <w:autoSpaceDE w:val="0"/>
        <w:autoSpaceDN w:val="0"/>
        <w:adjustRightInd w:val="0"/>
        <w:ind w:firstLine="540"/>
        <w:jc w:val="both"/>
        <w:rPr>
          <w:rFonts w:eastAsia="Times New Roman"/>
          <w:kern w:val="0"/>
          <w:sz w:val="28"/>
          <w:szCs w:val="28"/>
          <w:lang w:eastAsia="ru-RU"/>
        </w:rPr>
      </w:pPr>
      <w:r w:rsidRPr="008C2973">
        <w:rPr>
          <w:rFonts w:eastAsia="Times New Roman"/>
          <w:kern w:val="0"/>
          <w:sz w:val="28"/>
          <w:szCs w:val="28"/>
          <w:lang w:eastAsia="ru-RU"/>
        </w:rPr>
        <w:t>Информирование о порядке предоставления муниципальной услуги осуществляется следующими способами:</w:t>
      </w:r>
    </w:p>
    <w:p w:rsidR="008C2973" w:rsidRPr="008C2973" w:rsidRDefault="008C2973" w:rsidP="008C2973">
      <w:pPr>
        <w:widowControl/>
        <w:suppressAutoHyphens w:val="0"/>
        <w:autoSpaceDE w:val="0"/>
        <w:autoSpaceDN w:val="0"/>
        <w:adjustRightInd w:val="0"/>
        <w:ind w:firstLine="540"/>
        <w:jc w:val="both"/>
        <w:rPr>
          <w:rFonts w:eastAsia="Times New Roman"/>
          <w:kern w:val="0"/>
          <w:sz w:val="28"/>
          <w:szCs w:val="28"/>
          <w:lang w:eastAsia="ru-RU"/>
        </w:rPr>
      </w:pPr>
      <w:r w:rsidRPr="008C2973">
        <w:rPr>
          <w:rFonts w:eastAsia="Times New Roman"/>
          <w:kern w:val="0"/>
          <w:sz w:val="28"/>
          <w:szCs w:val="28"/>
          <w:lang w:eastAsia="ru-RU"/>
        </w:rPr>
        <w:t xml:space="preserve">- на информационных стендах в помещениях </w:t>
      </w:r>
      <w:r w:rsidR="008C51AC">
        <w:rPr>
          <w:rFonts w:eastAsia="Times New Roman"/>
          <w:kern w:val="0"/>
          <w:sz w:val="28"/>
          <w:szCs w:val="28"/>
          <w:lang w:eastAsia="ru-RU"/>
        </w:rPr>
        <w:t xml:space="preserve">Администрации </w:t>
      </w:r>
      <w:r w:rsidRPr="008C2973">
        <w:rPr>
          <w:rFonts w:eastAsia="Times New Roman"/>
          <w:kern w:val="0"/>
          <w:sz w:val="28"/>
          <w:szCs w:val="28"/>
          <w:lang w:eastAsia="ru-RU"/>
        </w:rPr>
        <w:t xml:space="preserve">и </w:t>
      </w:r>
      <w:r w:rsidRPr="008C2973">
        <w:rPr>
          <w:rFonts w:eastAsia="Calibri"/>
          <w:kern w:val="0"/>
          <w:sz w:val="28"/>
          <w:szCs w:val="28"/>
          <w:lang w:eastAsia="ru-RU"/>
        </w:rPr>
        <w:t>МФЦ</w:t>
      </w:r>
      <w:r w:rsidRPr="008C2973">
        <w:rPr>
          <w:rFonts w:eastAsia="Times New Roman"/>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Times New Roman"/>
          <w:kern w:val="0"/>
          <w:sz w:val="28"/>
          <w:szCs w:val="28"/>
          <w:lang w:eastAsia="ru-RU"/>
        </w:rPr>
      </w:pPr>
      <w:r w:rsidRPr="008C2973">
        <w:rPr>
          <w:rFonts w:eastAsia="Times New Roman"/>
          <w:kern w:val="0"/>
          <w:sz w:val="28"/>
          <w:szCs w:val="28"/>
          <w:lang w:eastAsia="ru-RU"/>
        </w:rPr>
        <w:t xml:space="preserve">- по номерам телефонов для справок </w:t>
      </w:r>
      <w:r w:rsidR="008C51AC">
        <w:rPr>
          <w:rFonts w:eastAsia="Times New Roman"/>
          <w:kern w:val="0"/>
          <w:sz w:val="28"/>
          <w:szCs w:val="28"/>
          <w:lang w:eastAsia="ru-RU"/>
        </w:rPr>
        <w:t>Администрации</w:t>
      </w:r>
      <w:r w:rsidRPr="008C2973">
        <w:rPr>
          <w:rFonts w:eastAsia="Times New Roman"/>
          <w:kern w:val="0"/>
          <w:sz w:val="28"/>
          <w:szCs w:val="28"/>
          <w:lang w:eastAsia="ru-RU"/>
        </w:rPr>
        <w:t xml:space="preserve"> и </w:t>
      </w:r>
      <w:r w:rsidRPr="008C2973">
        <w:rPr>
          <w:rFonts w:eastAsia="Calibri"/>
          <w:kern w:val="0"/>
          <w:sz w:val="28"/>
          <w:szCs w:val="28"/>
          <w:lang w:eastAsia="ru-RU"/>
        </w:rPr>
        <w:t>МФЦ</w:t>
      </w:r>
      <w:r w:rsidRPr="008C2973">
        <w:rPr>
          <w:rFonts w:eastAsia="Times New Roman"/>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Times New Roman"/>
          <w:kern w:val="0"/>
          <w:sz w:val="28"/>
          <w:szCs w:val="28"/>
          <w:lang w:eastAsia="ru-RU"/>
        </w:rPr>
      </w:pPr>
      <w:r w:rsidRPr="008C2973">
        <w:rPr>
          <w:rFonts w:eastAsia="Times New Roman"/>
          <w:kern w:val="0"/>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8C2973" w:rsidRPr="008C2973" w:rsidRDefault="008C2973" w:rsidP="008C2973">
      <w:pPr>
        <w:suppressAutoHyphens w:val="0"/>
        <w:autoSpaceDE w:val="0"/>
        <w:autoSpaceDN w:val="0"/>
        <w:adjustRightInd w:val="0"/>
        <w:ind w:firstLine="540"/>
        <w:jc w:val="both"/>
        <w:rPr>
          <w:rFonts w:eastAsia="Times New Roman"/>
          <w:kern w:val="0"/>
          <w:sz w:val="28"/>
          <w:szCs w:val="28"/>
          <w:lang w:eastAsia="ru-RU"/>
        </w:rPr>
      </w:pPr>
      <w:r w:rsidRPr="008C2973">
        <w:rPr>
          <w:rFonts w:eastAsia="Times New Roman" w:cs="Arial"/>
          <w:kern w:val="0"/>
          <w:sz w:val="28"/>
          <w:szCs w:val="28"/>
          <w:lang w:eastAsia="ru-RU"/>
        </w:rPr>
        <w:t>- </w:t>
      </w:r>
      <w:r w:rsidRPr="008C2973">
        <w:rPr>
          <w:rFonts w:eastAsia="Times New Roman"/>
          <w:kern w:val="0"/>
          <w:sz w:val="28"/>
          <w:szCs w:val="28"/>
          <w:lang w:eastAsia="ru-RU"/>
        </w:rPr>
        <w:t>по письменным обращениям;</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в средствах массовой информации.</w:t>
      </w:r>
    </w:p>
    <w:p w:rsidR="008C2973" w:rsidRPr="008C2973" w:rsidRDefault="008C2973" w:rsidP="008C2973">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Консультирование граждан о порядке предоставления муниципальной услуги может осуществляться:</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по телефонам </w:t>
      </w:r>
      <w:r w:rsidR="008C51AC">
        <w:rPr>
          <w:rFonts w:eastAsia="Times New Roman"/>
          <w:kern w:val="0"/>
          <w:sz w:val="28"/>
          <w:szCs w:val="28"/>
          <w:lang w:eastAsia="ru-RU"/>
        </w:rPr>
        <w:t>Администрации</w:t>
      </w:r>
      <w:r w:rsidRPr="008C2973">
        <w:rPr>
          <w:rFonts w:eastAsia="Times New Roman"/>
          <w:kern w:val="0"/>
          <w:sz w:val="28"/>
          <w:szCs w:val="28"/>
          <w:lang w:eastAsia="ru-RU"/>
        </w:rPr>
        <w:t>и МФЦ;</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по письменным обращениям;</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по электронной почте.</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8C2973" w:rsidRPr="008C2973" w:rsidRDefault="008C2973" w:rsidP="008C2973">
      <w:pPr>
        <w:widowControl/>
        <w:suppressAutoHyphens w:val="0"/>
        <w:ind w:firstLine="705"/>
        <w:jc w:val="both"/>
        <w:rPr>
          <w:rFonts w:eastAsia="Times New Roman"/>
          <w:kern w:val="0"/>
          <w:sz w:val="28"/>
          <w:szCs w:val="28"/>
          <w:lang w:eastAsia="ru-RU"/>
        </w:rPr>
      </w:pPr>
      <w:r w:rsidRPr="008C2973">
        <w:rPr>
          <w:rFonts w:eastAsia="Times New Roman"/>
          <w:kern w:val="0"/>
          <w:sz w:val="28"/>
          <w:szCs w:val="28"/>
          <w:lang w:eastAsia="ru-RU"/>
        </w:rPr>
        <w:t xml:space="preserve">Сотрудники МФЦ и </w:t>
      </w:r>
      <w:r w:rsidR="008C51AC">
        <w:rPr>
          <w:rFonts w:eastAsia="Times New Roman"/>
          <w:kern w:val="0"/>
          <w:sz w:val="28"/>
          <w:szCs w:val="28"/>
          <w:lang w:eastAsia="ru-RU"/>
        </w:rPr>
        <w:t>Администрации</w:t>
      </w:r>
      <w:r w:rsidRPr="008C2973">
        <w:rPr>
          <w:rFonts w:eastAsia="Times New Roman"/>
          <w:kern w:val="0"/>
          <w:sz w:val="28"/>
          <w:szCs w:val="28"/>
          <w:lang w:eastAsia="ru-RU"/>
        </w:rPr>
        <w:t xml:space="preserve"> осуществляют консультирование заявителей о порядке предоставления муниципальной  услуги, в том числе по вопросам:</w:t>
      </w:r>
    </w:p>
    <w:p w:rsidR="008C2973" w:rsidRPr="008C2973" w:rsidRDefault="008C2973" w:rsidP="008C2973">
      <w:pPr>
        <w:widowControl/>
        <w:suppressAutoHyphens w:val="0"/>
        <w:ind w:firstLine="705"/>
        <w:jc w:val="both"/>
        <w:rPr>
          <w:rFonts w:eastAsia="Times New Roman"/>
          <w:kern w:val="0"/>
          <w:sz w:val="28"/>
          <w:szCs w:val="28"/>
          <w:lang w:eastAsia="ru-RU"/>
        </w:rPr>
      </w:pPr>
      <w:r w:rsidRPr="008C2973">
        <w:rPr>
          <w:rFonts w:eastAsia="Times New Roman"/>
          <w:kern w:val="0"/>
          <w:sz w:val="28"/>
          <w:szCs w:val="28"/>
          <w:lang w:eastAsia="ru-RU"/>
        </w:rPr>
        <w:t>- сроков и процедур предоставления услуги;</w:t>
      </w:r>
    </w:p>
    <w:p w:rsidR="008C2973" w:rsidRPr="008C2973" w:rsidRDefault="008C2973" w:rsidP="008C2973">
      <w:pPr>
        <w:widowControl/>
        <w:suppressAutoHyphens w:val="0"/>
        <w:ind w:firstLine="705"/>
        <w:jc w:val="both"/>
        <w:rPr>
          <w:rFonts w:eastAsia="Times New Roman"/>
          <w:kern w:val="0"/>
          <w:sz w:val="28"/>
          <w:szCs w:val="28"/>
          <w:lang w:eastAsia="ru-RU"/>
        </w:rPr>
      </w:pPr>
      <w:r w:rsidRPr="008C2973">
        <w:rPr>
          <w:rFonts w:eastAsia="Times New Roman"/>
          <w:kern w:val="0"/>
          <w:sz w:val="28"/>
          <w:szCs w:val="28"/>
          <w:lang w:eastAsia="ru-RU"/>
        </w:rPr>
        <w:t>- категории заявителей, имеющих право обращения за получением услуги;</w:t>
      </w:r>
    </w:p>
    <w:p w:rsidR="008C2973" w:rsidRPr="008C2973" w:rsidRDefault="008C2973" w:rsidP="008C2973">
      <w:pPr>
        <w:widowControl/>
        <w:suppressAutoHyphens w:val="0"/>
        <w:ind w:firstLine="705"/>
        <w:jc w:val="both"/>
        <w:rPr>
          <w:rFonts w:eastAsia="Times New Roman"/>
          <w:kern w:val="0"/>
          <w:sz w:val="28"/>
          <w:szCs w:val="28"/>
          <w:lang w:eastAsia="ru-RU"/>
        </w:rPr>
      </w:pPr>
      <w:r w:rsidRPr="008C2973">
        <w:rPr>
          <w:rFonts w:eastAsia="Times New Roman"/>
          <w:kern w:val="0"/>
          <w:sz w:val="28"/>
          <w:szCs w:val="28"/>
          <w:lang w:eastAsia="ru-RU"/>
        </w:rPr>
        <w:t>- уточнения перечня документов, необходимых при обращении за получением услуги;</w:t>
      </w:r>
    </w:p>
    <w:p w:rsidR="008C2973" w:rsidRPr="008C2973" w:rsidRDefault="008C2973" w:rsidP="008C2973">
      <w:pPr>
        <w:widowControl/>
        <w:suppressAutoHyphens w:val="0"/>
        <w:ind w:firstLine="705"/>
        <w:jc w:val="both"/>
        <w:rPr>
          <w:rFonts w:eastAsia="Times New Roman"/>
          <w:kern w:val="0"/>
          <w:sz w:val="28"/>
          <w:szCs w:val="28"/>
          <w:lang w:eastAsia="ru-RU"/>
        </w:rPr>
      </w:pPr>
      <w:r w:rsidRPr="008C2973">
        <w:rPr>
          <w:rFonts w:eastAsia="Times New Roman"/>
          <w:kern w:val="0"/>
          <w:sz w:val="28"/>
          <w:szCs w:val="28"/>
          <w:lang w:eastAsia="ru-RU"/>
        </w:rPr>
        <w:t>- уточнения контактной информации органа власти (структурных подразделений), ответственного за предоставление государственной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о входящих номерах, под которыми зарегистрированы заявления граждан, и исходящих номерах ответов по этим заявлениям,</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о принятом по конкретному заявлению решении.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Иные вопросы по предоставлению муниципальной услуги рассматриваются только на основании личного обращения гражданина.</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При ответах на телефонные звонки и устные обращения специалисты </w:t>
      </w:r>
      <w:r w:rsidR="008C51AC">
        <w:rPr>
          <w:rFonts w:eastAsia="Times New Roman"/>
          <w:kern w:val="0"/>
          <w:sz w:val="28"/>
          <w:szCs w:val="28"/>
          <w:lang w:eastAsia="ru-RU"/>
        </w:rPr>
        <w:t>Администрации</w:t>
      </w:r>
      <w:r w:rsidRPr="008C2973">
        <w:rPr>
          <w:rFonts w:eastAsia="Times New Roman"/>
          <w:kern w:val="0"/>
          <w:sz w:val="28"/>
          <w:szCs w:val="28"/>
          <w:lang w:eastAsia="ru-RU"/>
        </w:rPr>
        <w:t>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3.3. Порядок, форма и место размещения информации</w:t>
      </w:r>
    </w:p>
    <w:p w:rsidR="008C2973" w:rsidRPr="008C2973" w:rsidRDefault="008C2973" w:rsidP="008C2973">
      <w:pPr>
        <w:suppressAutoHyphens w:val="0"/>
        <w:autoSpaceDE w:val="0"/>
        <w:autoSpaceDN w:val="0"/>
        <w:adjustRightInd w:val="0"/>
        <w:ind w:firstLine="540"/>
        <w:jc w:val="both"/>
        <w:rPr>
          <w:rFonts w:eastAsia="Times New Roman"/>
          <w:kern w:val="0"/>
          <w:sz w:val="28"/>
          <w:szCs w:val="28"/>
          <w:lang w:eastAsia="ru-RU"/>
        </w:rPr>
      </w:pPr>
      <w:r w:rsidRPr="008C2973">
        <w:rPr>
          <w:rFonts w:eastAsia="Times New Roman"/>
          <w:kern w:val="0"/>
          <w:sz w:val="28"/>
          <w:szCs w:val="28"/>
          <w:lang w:eastAsia="ru-RU"/>
        </w:rPr>
        <w:t>Информирование граждан о порядке предоставления муниципальной услуги осуществляется в форме:</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информационных материалов, размещенных на официальном сайте Администрации </w:t>
      </w:r>
      <w:r w:rsidR="008C51AC">
        <w:rPr>
          <w:rFonts w:eastAsia="Times New Roman"/>
          <w:kern w:val="0"/>
          <w:sz w:val="28"/>
          <w:szCs w:val="28"/>
          <w:lang w:eastAsia="ru-RU"/>
        </w:rPr>
        <w:t xml:space="preserve">Ковалевского сельского поселения </w:t>
      </w:r>
      <w:r w:rsidRPr="008C2973">
        <w:rPr>
          <w:rFonts w:eastAsia="Times New Roman"/>
          <w:kern w:val="0"/>
          <w:sz w:val="28"/>
          <w:szCs w:val="28"/>
          <w:lang w:eastAsia="ru-RU"/>
        </w:rPr>
        <w:t>(</w:t>
      </w:r>
      <w:hyperlink r:id="rId9" w:history="1">
        <w:r w:rsidR="008C51AC" w:rsidRPr="00837250">
          <w:rPr>
            <w:rStyle w:val="ab"/>
            <w:rFonts w:eastAsia="Times New Roman"/>
            <w:kern w:val="0"/>
            <w:sz w:val="28"/>
            <w:szCs w:val="28"/>
            <w:lang w:eastAsia="ru-RU"/>
          </w:rPr>
          <w:t>http://</w:t>
        </w:r>
        <w:r w:rsidR="008C51AC" w:rsidRPr="00837250">
          <w:rPr>
            <w:rStyle w:val="ab"/>
            <w:rFonts w:eastAsia="Times New Roman"/>
            <w:kern w:val="0"/>
            <w:sz w:val="28"/>
            <w:szCs w:val="28"/>
            <w:lang w:val="en-US" w:eastAsia="ru-RU"/>
          </w:rPr>
          <w:t>kovalevskoe</w:t>
        </w:r>
        <w:r w:rsidR="008C51AC" w:rsidRPr="00837250">
          <w:rPr>
            <w:rStyle w:val="ab"/>
            <w:rFonts w:eastAsia="Times New Roman"/>
            <w:kern w:val="0"/>
            <w:sz w:val="28"/>
            <w:szCs w:val="28"/>
            <w:lang w:eastAsia="ru-RU"/>
          </w:rPr>
          <w:t>-</w:t>
        </w:r>
        <w:r w:rsidR="008C51AC" w:rsidRPr="00837250">
          <w:rPr>
            <w:rStyle w:val="ab"/>
            <w:rFonts w:eastAsia="Times New Roman"/>
            <w:kern w:val="0"/>
            <w:sz w:val="28"/>
            <w:szCs w:val="28"/>
            <w:lang w:val="en-US" w:eastAsia="ru-RU"/>
          </w:rPr>
          <w:t>sp</w:t>
        </w:r>
        <w:r w:rsidR="008C51AC" w:rsidRPr="00837250">
          <w:rPr>
            <w:rStyle w:val="ab"/>
            <w:rFonts w:eastAsia="Times New Roman"/>
            <w:kern w:val="0"/>
            <w:sz w:val="28"/>
            <w:szCs w:val="28"/>
            <w:lang w:eastAsia="ru-RU"/>
          </w:rPr>
          <w:t>.ru/</w:t>
        </w:r>
      </w:hyperlink>
      <w:r w:rsidRPr="008C2973">
        <w:rPr>
          <w:rFonts w:eastAsia="Times New Roman"/>
          <w:kern w:val="0"/>
          <w:sz w:val="28"/>
          <w:szCs w:val="28"/>
          <w:lang w:eastAsia="ru-RU"/>
        </w:rPr>
        <w:t xml:space="preserve">), </w:t>
      </w:r>
      <w:r w:rsidRPr="008C2973">
        <w:rPr>
          <w:rFonts w:eastAsia="Times New Roman"/>
          <w:color w:val="000000"/>
          <w:kern w:val="0"/>
          <w:sz w:val="28"/>
          <w:szCs w:val="28"/>
          <w:lang w:eastAsia="ru-RU"/>
        </w:rPr>
        <w:t xml:space="preserve">на официальном сайте МАУ «МФЦ </w:t>
      </w:r>
      <w:r w:rsidR="00FD4450">
        <w:rPr>
          <w:rFonts w:eastAsia="Times New Roman"/>
          <w:color w:val="000000"/>
          <w:kern w:val="0"/>
          <w:sz w:val="28"/>
          <w:szCs w:val="28"/>
          <w:lang w:eastAsia="ru-RU"/>
        </w:rPr>
        <w:t>Ковалевского сельского поселения</w:t>
      </w:r>
      <w:r w:rsidRPr="008C2973">
        <w:rPr>
          <w:rFonts w:eastAsia="Times New Roman"/>
          <w:color w:val="000000"/>
          <w:kern w:val="0"/>
          <w:sz w:val="28"/>
          <w:szCs w:val="28"/>
          <w:lang w:eastAsia="ru-RU"/>
        </w:rPr>
        <w:t>» (</w:t>
      </w:r>
      <w:r w:rsidRPr="008C2973">
        <w:rPr>
          <w:rFonts w:eastAsia="Times New Roman"/>
          <w:color w:val="000000"/>
          <w:kern w:val="0"/>
          <w:sz w:val="28"/>
          <w:szCs w:val="28"/>
          <w:lang w:val="en-US" w:eastAsia="ru-RU"/>
        </w:rPr>
        <w:t>mfc</w:t>
      </w:r>
      <w:r w:rsidRPr="008C2973">
        <w:rPr>
          <w:rFonts w:eastAsia="Times New Roman"/>
          <w:color w:val="000000"/>
          <w:kern w:val="0"/>
          <w:sz w:val="28"/>
          <w:szCs w:val="28"/>
          <w:lang w:eastAsia="ru-RU"/>
        </w:rPr>
        <w:t>-</w:t>
      </w:r>
      <w:r w:rsidRPr="008C2973">
        <w:rPr>
          <w:rFonts w:eastAsia="Times New Roman"/>
          <w:color w:val="000000"/>
          <w:kern w:val="0"/>
          <w:sz w:val="28"/>
          <w:szCs w:val="28"/>
          <w:lang w:val="en-US" w:eastAsia="ru-RU"/>
        </w:rPr>
        <w:t>krsulin</w:t>
      </w:r>
      <w:r w:rsidRPr="008C2973">
        <w:rPr>
          <w:rFonts w:eastAsia="Times New Roman"/>
          <w:color w:val="000000"/>
          <w:kern w:val="0"/>
          <w:sz w:val="28"/>
          <w:szCs w:val="28"/>
          <w:lang w:eastAsia="ru-RU"/>
        </w:rPr>
        <w:t>/</w:t>
      </w:r>
      <w:r w:rsidRPr="008C2973">
        <w:rPr>
          <w:rFonts w:eastAsia="Times New Roman"/>
          <w:color w:val="000000"/>
          <w:kern w:val="0"/>
          <w:sz w:val="28"/>
          <w:szCs w:val="28"/>
          <w:lang w:val="en-US" w:eastAsia="ru-RU"/>
        </w:rPr>
        <w:t>ru</w:t>
      </w:r>
      <w:r w:rsidRPr="008C2973">
        <w:rPr>
          <w:rFonts w:eastAsia="Times New Roman"/>
          <w:color w:val="000000"/>
          <w:kern w:val="0"/>
          <w:sz w:val="28"/>
          <w:szCs w:val="28"/>
          <w:lang w:eastAsia="ru-RU"/>
        </w:rPr>
        <w:t xml:space="preserve">), </w:t>
      </w:r>
      <w:r w:rsidRPr="008C2973">
        <w:rPr>
          <w:rFonts w:eastAsia="Times New Roman"/>
          <w:kern w:val="0"/>
          <w:sz w:val="28"/>
          <w:szCs w:val="28"/>
          <w:lang w:eastAsia="ar-SA"/>
        </w:rPr>
        <w:t xml:space="preserve">на </w:t>
      </w:r>
      <w:r w:rsidRPr="008C2973">
        <w:rPr>
          <w:rFonts w:eastAsia="Times New Roman"/>
          <w:bCs/>
          <w:kern w:val="0"/>
          <w:sz w:val="28"/>
          <w:szCs w:val="28"/>
          <w:lang w:eastAsia="ru-RU"/>
        </w:rPr>
        <w:t>информационно-аналитическом Интернет-портале единой сети МФЦ Ростовской области (</w:t>
      </w:r>
      <w:hyperlink r:id="rId10" w:history="1">
        <w:r w:rsidRPr="008C2973">
          <w:rPr>
            <w:rFonts w:eastAsia="Times New Roman"/>
            <w:bCs/>
            <w:color w:val="0000FF"/>
            <w:kern w:val="0"/>
            <w:sz w:val="28"/>
            <w:szCs w:val="28"/>
            <w:u w:val="single"/>
            <w:lang w:eastAsia="ru-RU"/>
          </w:rPr>
          <w:t>http://www.mfc61.ru)</w:t>
        </w:r>
      </w:hyperlink>
      <w:r w:rsidRPr="008C2973">
        <w:rPr>
          <w:rFonts w:eastAsia="Times New Roman"/>
          <w:kern w:val="0"/>
          <w:sz w:val="28"/>
          <w:szCs w:val="28"/>
          <w:lang w:eastAsia="ru-RU"/>
        </w:rPr>
        <w:t xml:space="preserve">, в </w:t>
      </w:r>
      <w:r w:rsidRPr="008C2973">
        <w:rPr>
          <w:rFonts w:eastAsia="Times New Roman" w:cs="Arial"/>
          <w:kern w:val="0"/>
          <w:sz w:val="28"/>
          <w:szCs w:val="28"/>
          <w:lang w:eastAsia="ru-RU"/>
        </w:rPr>
        <w:t xml:space="preserve">федеральной государственной информационной системе «Единый портал государственных и муниципальных услуг (функций)», </w:t>
      </w:r>
      <w:r w:rsidRPr="008C2973">
        <w:rPr>
          <w:rFonts w:eastAsia="Times New Roman"/>
          <w:kern w:val="0"/>
          <w:sz w:val="28"/>
          <w:szCs w:val="28"/>
          <w:lang w:eastAsia="ru-RU"/>
        </w:rPr>
        <w:t>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Информационные материалы включают в себя:</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образец заявления и перечень документов, необходимых для предоставления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адреса места нахождения </w:t>
      </w:r>
      <w:r w:rsidR="008C51AC">
        <w:rPr>
          <w:rFonts w:eastAsia="Times New Roman"/>
          <w:kern w:val="0"/>
          <w:sz w:val="28"/>
          <w:szCs w:val="28"/>
          <w:lang w:eastAsia="ru-RU"/>
        </w:rPr>
        <w:t>Администрации</w:t>
      </w:r>
      <w:r w:rsidRPr="008C2973">
        <w:rPr>
          <w:rFonts w:eastAsia="Times New Roman"/>
          <w:kern w:val="0"/>
          <w:sz w:val="28"/>
          <w:szCs w:val="28"/>
          <w:lang w:eastAsia="ru-RU"/>
        </w:rPr>
        <w:t>, МФЦ, контактные телефоны, адреса электронной почты;</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график работы специалистов, осуществляющих прием и консультирование заявителей по вопросам предоставления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основания отказа в предоставлении муниципальной услуги;</w:t>
      </w:r>
    </w:p>
    <w:p w:rsidR="008C2973" w:rsidRPr="008C2973" w:rsidRDefault="008C2973" w:rsidP="008C2973">
      <w:pPr>
        <w:tabs>
          <w:tab w:val="left" w:pos="1276"/>
        </w:tabs>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основания для прекращения и приостановления предоставления муниципальной услуги.</w:t>
      </w: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 xml:space="preserve">Раздел </w:t>
      </w:r>
      <w:r w:rsidRPr="008C2973">
        <w:rPr>
          <w:rFonts w:eastAsia="Times New Roman"/>
          <w:kern w:val="0"/>
          <w:sz w:val="28"/>
          <w:szCs w:val="28"/>
          <w:lang w:val="en-US" w:eastAsia="ru-RU"/>
        </w:rPr>
        <w:t>II</w:t>
      </w:r>
      <w:r w:rsidRPr="008C2973">
        <w:rPr>
          <w:rFonts w:eastAsia="Times New Roman"/>
          <w:kern w:val="0"/>
          <w:sz w:val="28"/>
          <w:szCs w:val="28"/>
          <w:lang w:eastAsia="ru-RU"/>
        </w:rPr>
        <w:t>. Стандарт предоставления муниципальной услуги</w:t>
      </w: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1. Наименование муниципальной услуги</w:t>
      </w:r>
    </w:p>
    <w:p w:rsidR="008C2973" w:rsidRPr="008C2973" w:rsidRDefault="008C2973" w:rsidP="008C2973">
      <w:pPr>
        <w:suppressAutoHyphens w:val="0"/>
        <w:autoSpaceDE w:val="0"/>
        <w:autoSpaceDN w:val="0"/>
        <w:adjustRightInd w:val="0"/>
        <w:jc w:val="both"/>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color w:val="000000"/>
          <w:kern w:val="0"/>
          <w:sz w:val="28"/>
          <w:szCs w:val="28"/>
          <w:lang w:eastAsia="ru-RU"/>
        </w:rPr>
      </w:pPr>
      <w:r w:rsidRPr="008C2973">
        <w:rPr>
          <w:rFonts w:eastAsia="Times New Roman"/>
          <w:kern w:val="0"/>
          <w:sz w:val="28"/>
          <w:szCs w:val="28"/>
          <w:lang w:eastAsia="ru-RU"/>
        </w:rPr>
        <w:t>Наименование муниципальной услуги – «Заключение дополнитель-ных соглашений к договорам аренды муниципального имущества (за исключением земельных участков)».</w:t>
      </w:r>
    </w:p>
    <w:p w:rsidR="008C2973" w:rsidRPr="008C2973" w:rsidRDefault="008C2973" w:rsidP="008C2973">
      <w:pPr>
        <w:widowControl/>
        <w:suppressAutoHyphens w:val="0"/>
        <w:autoSpaceDE w:val="0"/>
        <w:autoSpaceDN w:val="0"/>
        <w:adjustRightInd w:val="0"/>
        <w:jc w:val="both"/>
        <w:rPr>
          <w:rFonts w:eastAsia="Times New Roman"/>
          <w:kern w:val="0"/>
          <w:sz w:val="28"/>
          <w:szCs w:val="28"/>
          <w:lang w:eastAsia="ru-RU"/>
        </w:rPr>
      </w:pP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1.1. Наименование органа муниципального образования непос-редственно предоставляющего муниципальную услугу.</w:t>
      </w:r>
    </w:p>
    <w:p w:rsidR="008C2973" w:rsidRPr="008C2973" w:rsidRDefault="008C2973" w:rsidP="008C2973">
      <w:pPr>
        <w:widowControl/>
        <w:suppressAutoHyphens w:val="0"/>
        <w:autoSpaceDE w:val="0"/>
        <w:autoSpaceDN w:val="0"/>
        <w:adjustRightInd w:val="0"/>
        <w:ind w:firstLine="567"/>
        <w:jc w:val="both"/>
        <w:rPr>
          <w:rFonts w:eastAsia="Times New Roman"/>
          <w:bCs/>
          <w:i/>
          <w:color w:val="000000"/>
          <w:kern w:val="0"/>
          <w:sz w:val="28"/>
          <w:szCs w:val="28"/>
          <w:lang w:eastAsia="ru-RU"/>
        </w:rPr>
      </w:pPr>
      <w:r w:rsidRPr="008C2973">
        <w:rPr>
          <w:rFonts w:eastAsia="Times New Roman"/>
          <w:kern w:val="0"/>
          <w:sz w:val="28"/>
          <w:szCs w:val="28"/>
          <w:lang w:eastAsia="ru-RU"/>
        </w:rPr>
        <w:t xml:space="preserve">Муниципальная услуга предоставляется </w:t>
      </w:r>
      <w:r w:rsidR="008C51AC">
        <w:rPr>
          <w:rFonts w:eastAsia="Times New Roman"/>
          <w:kern w:val="0"/>
          <w:sz w:val="28"/>
          <w:szCs w:val="28"/>
          <w:lang w:eastAsia="ru-RU"/>
        </w:rPr>
        <w:t>Администрацией Ковалевского сельского поселения</w:t>
      </w:r>
      <w:r w:rsidRPr="008C2973">
        <w:rPr>
          <w:rFonts w:eastAsia="Times New Roman"/>
          <w:color w:val="000000"/>
          <w:kern w:val="0"/>
          <w:sz w:val="28"/>
          <w:szCs w:val="28"/>
          <w:lang w:eastAsia="ru-RU"/>
        </w:rPr>
        <w:t>.</w:t>
      </w:r>
    </w:p>
    <w:p w:rsidR="008C2973" w:rsidRPr="008C2973" w:rsidRDefault="008C2973" w:rsidP="008C2973">
      <w:pPr>
        <w:widowControl/>
        <w:suppressAutoHyphens w:val="0"/>
        <w:autoSpaceDE w:val="0"/>
        <w:autoSpaceDN w:val="0"/>
        <w:adjustRightInd w:val="0"/>
        <w:ind w:firstLine="567"/>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8C2973" w:rsidRPr="008C2973" w:rsidRDefault="008C2973" w:rsidP="008C2973">
      <w:pPr>
        <w:suppressAutoHyphens w:val="0"/>
        <w:autoSpaceDE w:val="0"/>
        <w:autoSpaceDN w:val="0"/>
        <w:adjustRightInd w:val="0"/>
        <w:ind w:firstLine="567"/>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При предоставлении муниципальной услуги,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FD4450">
        <w:rPr>
          <w:rFonts w:eastAsia="Times New Roman"/>
          <w:bCs/>
          <w:color w:val="000000"/>
          <w:kern w:val="0"/>
          <w:sz w:val="28"/>
          <w:szCs w:val="28"/>
          <w:lang w:eastAsia="ru-RU"/>
        </w:rPr>
        <w:t>Администрации</w:t>
      </w:r>
      <w:r w:rsidRPr="008C2973">
        <w:rPr>
          <w:rFonts w:eastAsia="Times New Roman"/>
          <w:bCs/>
          <w:color w:val="000000"/>
          <w:kern w:val="0"/>
          <w:sz w:val="28"/>
          <w:szCs w:val="28"/>
          <w:lang w:eastAsia="ru-RU"/>
        </w:rPr>
        <w:t>,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8C2973" w:rsidRPr="008C2973" w:rsidRDefault="008C2973" w:rsidP="008C2973">
      <w:pPr>
        <w:widowControl/>
        <w:suppressAutoHyphens w:val="0"/>
        <w:autoSpaceDE w:val="0"/>
        <w:autoSpaceDN w:val="0"/>
        <w:adjustRightInd w:val="0"/>
        <w:ind w:firstLine="709"/>
        <w:jc w:val="both"/>
        <w:rPr>
          <w:rFonts w:eastAsia="Times New Roman"/>
          <w:bCs/>
          <w:color w:val="000000"/>
          <w:kern w:val="0"/>
          <w:sz w:val="28"/>
          <w:szCs w:val="28"/>
          <w:lang w:eastAsia="ru-RU"/>
        </w:rPr>
      </w:pP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2. Результат предоставления муниципальной услуги</w:t>
      </w:r>
    </w:p>
    <w:p w:rsidR="008C2973" w:rsidRPr="008C2973" w:rsidRDefault="008C2973" w:rsidP="008C2973">
      <w:pPr>
        <w:suppressAutoHyphens w:val="0"/>
        <w:autoSpaceDE w:val="0"/>
        <w:autoSpaceDN w:val="0"/>
        <w:adjustRightInd w:val="0"/>
        <w:jc w:val="both"/>
        <w:rPr>
          <w:rFonts w:eastAsia="Times New Roman"/>
          <w:kern w:val="0"/>
          <w:sz w:val="28"/>
          <w:szCs w:val="28"/>
          <w:lang w:eastAsia="ru-RU"/>
        </w:rPr>
      </w:pPr>
    </w:p>
    <w:p w:rsidR="008C2973" w:rsidRPr="008C2973" w:rsidRDefault="008C2973" w:rsidP="008C2973">
      <w:pPr>
        <w:widowControl/>
        <w:tabs>
          <w:tab w:val="left" w:pos="540"/>
        </w:tabs>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Результатом предоставления муниципальной услуги является:</w:t>
      </w:r>
    </w:p>
    <w:p w:rsidR="008C2973" w:rsidRPr="008C2973" w:rsidRDefault="008C2973" w:rsidP="008C2973">
      <w:pPr>
        <w:widowControl/>
        <w:suppressAutoHyphens w:val="0"/>
        <w:ind w:firstLine="540"/>
        <w:jc w:val="both"/>
        <w:rPr>
          <w:rFonts w:eastAsia="Times New Roman"/>
          <w:kern w:val="0"/>
          <w:sz w:val="28"/>
          <w:szCs w:val="28"/>
          <w:lang w:eastAsia="ar-SA"/>
        </w:rPr>
      </w:pPr>
      <w:r w:rsidRPr="008C2973">
        <w:rPr>
          <w:rFonts w:eastAsia="Times New Roman"/>
          <w:kern w:val="0"/>
          <w:sz w:val="28"/>
          <w:szCs w:val="28"/>
          <w:lang w:eastAsia="ar-SA"/>
        </w:rPr>
        <w:t>- заключение дополнительного соглашения к договору аренды муниципального имущества;</w:t>
      </w:r>
    </w:p>
    <w:p w:rsidR="008C2973" w:rsidRPr="008C2973" w:rsidRDefault="008C2973" w:rsidP="008C2973">
      <w:pPr>
        <w:widowControl/>
        <w:suppressAutoHyphens w:val="0"/>
        <w:ind w:firstLine="540"/>
        <w:jc w:val="both"/>
        <w:rPr>
          <w:rFonts w:eastAsia="Times New Roman"/>
          <w:kern w:val="0"/>
          <w:sz w:val="28"/>
          <w:szCs w:val="28"/>
          <w:lang w:eastAsia="ar-SA"/>
        </w:rPr>
      </w:pPr>
      <w:r w:rsidRPr="008C2973">
        <w:rPr>
          <w:rFonts w:eastAsia="Times New Roman"/>
          <w:kern w:val="0"/>
          <w:sz w:val="28"/>
          <w:szCs w:val="28"/>
          <w:lang w:eastAsia="ar-SA"/>
        </w:rPr>
        <w:t>- отказ в заключении дополнительного соглашения к договору аренды муниципального имущества;</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прекращение процедуры предоставления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r w:rsidRPr="008C2973">
        <w:rPr>
          <w:rFonts w:eastAsia="Times New Roman"/>
          <w:kern w:val="0"/>
          <w:sz w:val="28"/>
          <w:szCs w:val="28"/>
          <w:lang w:eastAsia="ru-RU"/>
        </w:rPr>
        <w:t>3. Сроки предоставления муниципальной услуги</w:t>
      </w: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ar-SA"/>
        </w:rPr>
        <w:t>Решение о предоставлении заявителю муниципальной услуги или решение об отказе в ее предоставлении должно быть принято в течение 60 календарных дней.</w:t>
      </w:r>
    </w:p>
    <w:p w:rsidR="008C2973" w:rsidRPr="008C2973" w:rsidRDefault="008C2973" w:rsidP="008C2973">
      <w:pPr>
        <w:suppressAutoHyphens w:val="0"/>
        <w:autoSpaceDE w:val="0"/>
        <w:autoSpaceDN w:val="0"/>
        <w:adjustRightInd w:val="0"/>
        <w:ind w:firstLine="567"/>
        <w:rPr>
          <w:rFonts w:eastAsia="Times New Roman"/>
          <w:kern w:val="0"/>
          <w:sz w:val="28"/>
          <w:szCs w:val="28"/>
          <w:lang w:eastAsia="ru-RU"/>
        </w:rPr>
      </w:pP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r w:rsidRPr="008C2973">
        <w:rPr>
          <w:rFonts w:eastAsia="Times New Roman"/>
          <w:kern w:val="0"/>
          <w:sz w:val="28"/>
          <w:szCs w:val="28"/>
          <w:lang w:eastAsia="ru-RU"/>
        </w:rPr>
        <w:t>4. Перечень нормативных правовых актов, регулирующих предоставление муниципальной услуги</w:t>
      </w: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Конституция Российской Федерации от 12.12.93;</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Гражданский кодекс Российской Федерации;</w:t>
      </w:r>
    </w:p>
    <w:p w:rsidR="008C2973" w:rsidRPr="008C2973" w:rsidRDefault="008C2973" w:rsidP="008C2973">
      <w:pPr>
        <w:suppressAutoHyphens w:val="0"/>
        <w:autoSpaceDE w:val="0"/>
        <w:autoSpaceDN w:val="0"/>
        <w:adjustRightInd w:val="0"/>
        <w:ind w:firstLine="567"/>
        <w:jc w:val="both"/>
        <w:rPr>
          <w:rFonts w:eastAsia="Calibri"/>
          <w:kern w:val="0"/>
          <w:sz w:val="28"/>
          <w:szCs w:val="28"/>
          <w:lang w:eastAsia="ru-RU"/>
        </w:rPr>
      </w:pPr>
      <w:r w:rsidRPr="008C2973">
        <w:rPr>
          <w:rFonts w:eastAsia="Times New Roman"/>
          <w:kern w:val="0"/>
          <w:sz w:val="28"/>
          <w:szCs w:val="28"/>
          <w:lang w:eastAsia="ru-RU"/>
        </w:rPr>
        <w:t>Федеральный закон от 06.10.2003 № 131-ФЗ «Об общих принципах организации местного само</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в Российской Федерации»</w:t>
      </w:r>
      <w:r w:rsidRPr="008C2973">
        <w:rPr>
          <w:rFonts w:eastAsia="Calibri"/>
          <w:kern w:val="0"/>
          <w:sz w:val="28"/>
          <w:szCs w:val="28"/>
          <w:lang w:eastAsia="ru-RU"/>
        </w:rPr>
        <w:t>;</w:t>
      </w:r>
    </w:p>
    <w:p w:rsidR="008C2973" w:rsidRPr="008C2973" w:rsidRDefault="008C2973" w:rsidP="008C2973">
      <w:pPr>
        <w:suppressAutoHyphens w:val="0"/>
        <w:autoSpaceDE w:val="0"/>
        <w:autoSpaceDN w:val="0"/>
        <w:adjustRightInd w:val="0"/>
        <w:ind w:firstLine="567"/>
        <w:jc w:val="both"/>
        <w:rPr>
          <w:rFonts w:eastAsia="Calibri"/>
          <w:kern w:val="0"/>
          <w:sz w:val="28"/>
          <w:szCs w:val="28"/>
          <w:lang w:eastAsia="ru-RU"/>
        </w:rPr>
      </w:pPr>
      <w:r w:rsidRPr="008C2973">
        <w:rPr>
          <w:rFonts w:eastAsia="Times New Roman"/>
          <w:kern w:val="0"/>
          <w:sz w:val="28"/>
          <w:szCs w:val="28"/>
          <w:lang w:eastAsia="ru-RU"/>
        </w:rPr>
        <w:t>Федеральный закон Российской Федерации от 27.07.2010 № 210-ФЗ «Об организации предоставления государственных и муниципальных услуг»</w:t>
      </w:r>
      <w:r w:rsidRPr="008C2973">
        <w:rPr>
          <w:rFonts w:eastAsia="Calibri"/>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Федеральный закон от 30.11.2010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Областной закон Ростовской области от 18.09.2006 № 540-ЗС                      «Об обращениях граждан».</w:t>
      </w:r>
    </w:p>
    <w:p w:rsidR="008C2973" w:rsidRPr="008C2973" w:rsidRDefault="008C2973" w:rsidP="008C2973">
      <w:pPr>
        <w:widowControl/>
        <w:suppressAutoHyphens w:val="0"/>
        <w:autoSpaceDE w:val="0"/>
        <w:autoSpaceDN w:val="0"/>
        <w:adjustRightInd w:val="0"/>
        <w:ind w:firstLine="540"/>
        <w:jc w:val="both"/>
        <w:rPr>
          <w:rFonts w:eastAsia="Times New Roman"/>
          <w:bCs/>
          <w:kern w:val="0"/>
          <w:sz w:val="28"/>
          <w:szCs w:val="28"/>
          <w:lang w:eastAsia="ru-RU"/>
        </w:rPr>
      </w:pPr>
      <w:r w:rsidRPr="008C2973">
        <w:rPr>
          <w:rFonts w:eastAsia="Times New Roman"/>
          <w:bCs/>
          <w:kern w:val="0"/>
          <w:sz w:val="28"/>
          <w:szCs w:val="28"/>
          <w:lang w:eastAsia="ru-RU"/>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FD4450">
        <w:rPr>
          <w:rFonts w:eastAsia="Times New Roman"/>
          <w:bCs/>
          <w:kern w:val="0"/>
          <w:sz w:val="28"/>
          <w:szCs w:val="28"/>
          <w:lang w:eastAsia="ru-RU"/>
        </w:rPr>
        <w:t>Администрации</w:t>
      </w:r>
      <w:r w:rsidRPr="008C2973">
        <w:rPr>
          <w:rFonts w:eastAsia="Times New Roman"/>
          <w:bCs/>
          <w:kern w:val="0"/>
          <w:sz w:val="28"/>
          <w:szCs w:val="28"/>
          <w:lang w:eastAsia="ru-RU"/>
        </w:rPr>
        <w:t xml:space="preserve">». </w:t>
      </w:r>
    </w:p>
    <w:p w:rsidR="008C2973" w:rsidRPr="008C2973" w:rsidRDefault="008C2973" w:rsidP="008C2973">
      <w:pPr>
        <w:widowControl/>
        <w:suppressAutoHyphens w:val="0"/>
        <w:autoSpaceDE w:val="0"/>
        <w:autoSpaceDN w:val="0"/>
        <w:adjustRightInd w:val="0"/>
        <w:ind w:firstLine="540"/>
        <w:jc w:val="both"/>
        <w:rPr>
          <w:rFonts w:eastAsia="Times New Roman"/>
          <w:b/>
          <w:bCs/>
          <w:kern w:val="0"/>
          <w:sz w:val="28"/>
          <w:szCs w:val="28"/>
          <w:lang w:eastAsia="ru-RU"/>
        </w:rPr>
      </w:pPr>
      <w:r w:rsidRPr="008C2973">
        <w:rPr>
          <w:rFonts w:eastAsia="Times New Roman"/>
          <w:bCs/>
          <w:kern w:val="0"/>
          <w:sz w:val="28"/>
          <w:szCs w:val="28"/>
          <w:lang w:eastAsia="ru-RU"/>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C2973">
        <w:rPr>
          <w:rFonts w:eastAsia="Times New Roman"/>
          <w:b/>
          <w:bCs/>
          <w:kern w:val="0"/>
          <w:sz w:val="28"/>
          <w:szCs w:val="28"/>
          <w:lang w:eastAsia="ru-RU"/>
        </w:rPr>
        <w:t xml:space="preserve">». </w:t>
      </w:r>
    </w:p>
    <w:p w:rsidR="008C2973" w:rsidRPr="008C2973" w:rsidRDefault="008C2973" w:rsidP="008C2973">
      <w:pPr>
        <w:widowControl/>
        <w:suppressAutoHyphens w:val="0"/>
        <w:autoSpaceDE w:val="0"/>
        <w:autoSpaceDN w:val="0"/>
        <w:adjustRightInd w:val="0"/>
        <w:ind w:firstLine="540"/>
        <w:jc w:val="both"/>
        <w:rPr>
          <w:rFonts w:eastAsia="Times New Roman"/>
          <w:iCs/>
          <w:kern w:val="0"/>
          <w:sz w:val="28"/>
          <w:szCs w:val="28"/>
          <w:lang w:eastAsia="ru-RU"/>
        </w:rPr>
      </w:pPr>
      <w:r w:rsidRPr="008C2973">
        <w:rPr>
          <w:rFonts w:eastAsia="Times New Roman"/>
          <w:bCs/>
          <w:kern w:val="0"/>
          <w:sz w:val="28"/>
          <w:szCs w:val="28"/>
          <w:lang w:eastAsia="ru-RU"/>
        </w:rPr>
        <w:t xml:space="preserve">Постановление Правительства Российской Федерации                    </w:t>
      </w:r>
      <w:r w:rsidRPr="008C2973">
        <w:rPr>
          <w:rFonts w:eastAsia="Times New Roman"/>
          <w:iCs/>
          <w:kern w:val="0"/>
          <w:sz w:val="28"/>
          <w:szCs w:val="28"/>
          <w:lang w:eastAsia="ru-RU"/>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w:t>
      </w:r>
      <w:r w:rsidRPr="008C2973">
        <w:rPr>
          <w:rFonts w:eastAsia="Times New Roman"/>
          <w:iCs/>
          <w:kern w:val="0"/>
          <w:sz w:val="28"/>
          <w:szCs w:val="28"/>
          <w:lang w:eastAsia="ru-RU"/>
        </w:rPr>
        <w:lastRenderedPageBreak/>
        <w:t xml:space="preserve">включая составление на бумажном носителе и заверение выписок из указанных информационных систем». </w:t>
      </w:r>
    </w:p>
    <w:p w:rsidR="008C2973" w:rsidRPr="008C2973" w:rsidRDefault="008C2973" w:rsidP="008C2973">
      <w:pPr>
        <w:widowControl/>
        <w:suppressAutoHyphens w:val="0"/>
        <w:autoSpaceDE w:val="0"/>
        <w:autoSpaceDN w:val="0"/>
        <w:adjustRightInd w:val="0"/>
        <w:ind w:firstLine="540"/>
        <w:jc w:val="both"/>
        <w:rPr>
          <w:rFonts w:eastAsia="Times New Roman"/>
          <w:bCs/>
          <w:kern w:val="0"/>
          <w:sz w:val="28"/>
          <w:szCs w:val="28"/>
          <w:lang w:eastAsia="ru-RU"/>
        </w:rPr>
      </w:pPr>
      <w:r w:rsidRPr="008C2973">
        <w:rPr>
          <w:rFonts w:eastAsia="Times New Roman"/>
          <w:bCs/>
          <w:kern w:val="0"/>
          <w:sz w:val="28"/>
          <w:szCs w:val="28"/>
          <w:lang w:eastAsia="ru-RU"/>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FD4450">
        <w:rPr>
          <w:rFonts w:eastAsia="Times New Roman"/>
          <w:bCs/>
          <w:kern w:val="0"/>
          <w:sz w:val="28"/>
          <w:szCs w:val="28"/>
          <w:lang w:eastAsia="ru-RU"/>
        </w:rPr>
        <w:t>Администрации</w:t>
      </w:r>
      <w:r w:rsidRPr="008C2973">
        <w:rPr>
          <w:rFonts w:eastAsia="Times New Roman"/>
          <w:bCs/>
          <w:kern w:val="0"/>
          <w:sz w:val="28"/>
          <w:szCs w:val="28"/>
          <w:lang w:eastAsia="ru-RU"/>
        </w:rPr>
        <w:t xml:space="preserve">». </w:t>
      </w:r>
    </w:p>
    <w:p w:rsidR="008C2973" w:rsidRPr="008C2973" w:rsidRDefault="008C2973" w:rsidP="008C2973">
      <w:pPr>
        <w:widowControl/>
        <w:suppressAutoHyphens w:val="0"/>
        <w:autoSpaceDE w:val="0"/>
        <w:autoSpaceDN w:val="0"/>
        <w:adjustRightInd w:val="0"/>
        <w:ind w:firstLine="540"/>
        <w:jc w:val="both"/>
        <w:rPr>
          <w:rFonts w:eastAsia="Times New Roman"/>
          <w:bCs/>
          <w:kern w:val="0"/>
          <w:sz w:val="28"/>
          <w:szCs w:val="28"/>
          <w:lang w:eastAsia="ru-RU"/>
        </w:rPr>
      </w:pPr>
      <w:r w:rsidRPr="008C2973">
        <w:rPr>
          <w:rFonts w:eastAsia="Times New Roman"/>
          <w:bCs/>
          <w:kern w:val="0"/>
          <w:sz w:val="28"/>
          <w:szCs w:val="28"/>
          <w:lang w:eastAsia="ru-RU"/>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8C2973" w:rsidRPr="008C2973" w:rsidRDefault="008C2973" w:rsidP="008C2973">
      <w:pPr>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Федеральный закон от 24.11.95 №181-ФЗ «О социальной защите инвалидов в Российской Федерации».</w:t>
      </w: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 xml:space="preserve">5. Исчерпывающий перечень документов, необходимых </w:t>
      </w: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 xml:space="preserve">в соответствии с законодательными или иными нормативными </w:t>
      </w: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 xml:space="preserve">правовыми актами для предоставления муниципальной услуги, услуг, </w:t>
      </w: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 xml:space="preserve">необходимых и обязательных для предоставления муниципальной услуги, способы их получения заявителями, в том числе в электронной форме, </w:t>
      </w: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и порядок их предоставления</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Для получения муниципальной услуги заявитель выбирает форму предоставления муниципальной услуги:</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очная форма предоставления муниципальной услуги;</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заочная форма предоставления муниципальной услуги;</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предоставление муниципальной услуги через МФЦ </w:t>
      </w:r>
      <w:r w:rsidRPr="008C2973">
        <w:rPr>
          <w:rFonts w:eastAsia="Times New Roman"/>
          <w:bCs/>
          <w:color w:val="000000"/>
          <w:kern w:val="0"/>
          <w:sz w:val="28"/>
          <w:szCs w:val="28"/>
          <w:lang w:eastAsia="ru-RU"/>
        </w:rPr>
        <w:t xml:space="preserve">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sidRPr="008C2973">
        <w:rPr>
          <w:rFonts w:eastAsia="Times New Roman"/>
          <w:color w:val="000000"/>
          <w:kern w:val="28"/>
          <w:sz w:val="28"/>
          <w:szCs w:val="28"/>
          <w:lang w:eastAsia="ru-RU"/>
        </w:rPr>
        <w:t xml:space="preserve">независимо от места его регистрации </w:t>
      </w:r>
      <w:bookmarkStart w:id="0" w:name="OLE_LINK1"/>
      <w:bookmarkStart w:id="1" w:name="OLE_LINK2"/>
      <w:r w:rsidRPr="008C2973">
        <w:rPr>
          <w:rFonts w:eastAsia="Times New Roman"/>
          <w:color w:val="000000"/>
          <w:kern w:val="28"/>
          <w:sz w:val="28"/>
          <w:szCs w:val="28"/>
          <w:lang w:eastAsia="ru-RU"/>
        </w:rPr>
        <w:t>на территории Ростовской области</w:t>
      </w:r>
      <w:bookmarkEnd w:id="0"/>
      <w:bookmarkEnd w:id="1"/>
      <w:r w:rsidRPr="008C2973">
        <w:rPr>
          <w:rFonts w:eastAsia="Times New Roman"/>
          <w:color w:val="000000"/>
          <w:kern w:val="28"/>
          <w:sz w:val="28"/>
          <w:szCs w:val="28"/>
          <w:lang w:eastAsia="ru-RU"/>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Также выбирается вариант предоставления документов - в бумажном, электронном виде.</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При выборе очной формы предоставления муниципальной услуги заявитель лично (или через доверенное лицо) обращается в </w:t>
      </w:r>
      <w:r w:rsidR="008C51AC">
        <w:rPr>
          <w:rFonts w:eastAsia="Times New Roman"/>
          <w:kern w:val="0"/>
          <w:sz w:val="28"/>
          <w:szCs w:val="28"/>
          <w:lang w:eastAsia="ru-RU"/>
        </w:rPr>
        <w:t>Администрацию</w:t>
      </w:r>
      <w:r w:rsidRPr="008C2973">
        <w:rPr>
          <w:rFonts w:eastAsia="Times New Roman"/>
          <w:kern w:val="0"/>
          <w:sz w:val="28"/>
          <w:szCs w:val="28"/>
          <w:lang w:eastAsia="ru-RU"/>
        </w:rPr>
        <w:t xml:space="preserve">  и выбирает вариант предоставления указанных документов.</w:t>
      </w:r>
    </w:p>
    <w:p w:rsidR="008C2973" w:rsidRPr="008C2973" w:rsidRDefault="008C2973" w:rsidP="008C2973">
      <w:pPr>
        <w:widowControl/>
        <w:suppressAutoHyphens w:val="0"/>
        <w:autoSpaceDE w:val="0"/>
        <w:autoSpaceDN w:val="0"/>
        <w:adjustRightInd w:val="0"/>
        <w:ind w:firstLine="567"/>
        <w:jc w:val="both"/>
        <w:rPr>
          <w:rFonts w:eastAsia="Times New Roman"/>
          <w:color w:val="000000"/>
          <w:kern w:val="0"/>
          <w:sz w:val="28"/>
          <w:szCs w:val="28"/>
          <w:lang w:eastAsia="ru-RU"/>
        </w:rPr>
      </w:pPr>
      <w:r w:rsidRPr="008C2973">
        <w:rPr>
          <w:rFonts w:eastAsia="Times New Roman"/>
          <w:kern w:val="0"/>
          <w:sz w:val="28"/>
          <w:szCs w:val="28"/>
          <w:lang w:eastAsia="ru-RU"/>
        </w:rPr>
        <w:t xml:space="preserve">При выборе заочной формы предоставления муниципальной услуги заявитель лично (или через доверенное лицо) выбирает вариант предоставления указанных документов и обращается в </w:t>
      </w:r>
      <w:r w:rsidR="008C51AC">
        <w:rPr>
          <w:rFonts w:eastAsia="Times New Roman"/>
          <w:kern w:val="0"/>
          <w:sz w:val="28"/>
          <w:szCs w:val="28"/>
          <w:lang w:eastAsia="ru-RU"/>
        </w:rPr>
        <w:t>Администрацию</w:t>
      </w:r>
      <w:r w:rsidRPr="008C2973">
        <w:rPr>
          <w:rFonts w:eastAsia="Times New Roman"/>
          <w:color w:val="000000"/>
          <w:kern w:val="0"/>
          <w:sz w:val="28"/>
          <w:szCs w:val="28"/>
          <w:lang w:eastAsia="ru-RU"/>
        </w:rPr>
        <w:t xml:space="preserve">  одним из следующих способов:</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по почте;</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с использованием электронной почты;</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через Единый портал государственных и муниципальных услуг, Портал государственных и муниципальных услуг субъекта Российской </w:t>
      </w:r>
      <w:r w:rsidRPr="008C2973">
        <w:rPr>
          <w:rFonts w:eastAsia="Times New Roman"/>
          <w:kern w:val="0"/>
          <w:sz w:val="28"/>
          <w:szCs w:val="28"/>
          <w:lang w:eastAsia="ru-RU"/>
        </w:rPr>
        <w:lastRenderedPageBreak/>
        <w:t>Федерации, Портал муниципальных услуг муниципального образования (далее в тексте - Портал).</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Для получения муниципальной услуги заявители представляют следующие документы:</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1. Заявление  (приложение № 1).</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 Документ, удостоверяющий  личность заявителя или  представителя заявителя:</w:t>
      </w:r>
    </w:p>
    <w:p w:rsidR="008C2973" w:rsidRPr="008C2973" w:rsidRDefault="008C2973" w:rsidP="008C2973">
      <w:pPr>
        <w:widowControl/>
        <w:suppressAutoHyphens w:val="0"/>
        <w:ind w:firstLine="567"/>
        <w:jc w:val="both"/>
        <w:rPr>
          <w:rFonts w:eastAsia="Times New Roman"/>
          <w:b/>
          <w:kern w:val="0"/>
          <w:sz w:val="28"/>
          <w:szCs w:val="28"/>
          <w:lang w:eastAsia="ru-RU"/>
        </w:rPr>
      </w:pPr>
      <w:r w:rsidRPr="008C2973">
        <w:rPr>
          <w:rFonts w:eastAsia="Times New Roman"/>
          <w:kern w:val="0"/>
          <w:sz w:val="28"/>
          <w:szCs w:val="28"/>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2.2. Временное удостоверение личности (для граждан Российской Федерации);</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2.3. Паспорт гражданина иностранного государства, легализованный на территории Российской Федерации (для иностранных граждан);</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2.4. Разрешение на временное проживание (для лиц без гражданства);</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2.5. Вид на жительство (для лиц без гражданства);</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2.6. Удостоверение беженца в Российской Федерации (для беженцев);</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2.7. Свидетельство о рассмотрении ходатайства о признании беженцем на территории Российской Федерации (для беженцев);</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2.8. Свидетельство о предоставлении временного убежища на территории Российской Федерации;</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2.9. Свидетельство о рождении (для лиц, не достигших возраста 14 лет).</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3.1. Для представителей физического лица:</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3.1.1. Доверенность, оформленная в установленном законом порядке, на представление интересов заявителя;</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3.1.2. Свидетельство о рождении;</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3.1.3. Свидетельство об усыновлении;</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3.1.4. Акт органа опеки и попечительства о назначении опекуна или попечителя;</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3.2. Для представителей юридического лица:</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3.2.1. Доверенность, оформленная в установленном законом порядке, на представление интересов заявителя;</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3.2.2. Определение арбитражного суда о введении внешнего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назначении внешнего управляющего (для организации, в отношении которой введена процедура внешнего </w:t>
      </w:r>
      <w:r w:rsidR="00FD4450">
        <w:rPr>
          <w:rFonts w:eastAsia="Times New Roman"/>
          <w:kern w:val="0"/>
          <w:sz w:val="28"/>
          <w:szCs w:val="28"/>
          <w:lang w:eastAsia="ru-RU"/>
        </w:rPr>
        <w:t>Администрации</w:t>
      </w:r>
      <w:r w:rsidRPr="008C2973">
        <w:rPr>
          <w:rFonts w:eastAsia="Times New Roman"/>
          <w:kern w:val="0"/>
          <w:sz w:val="28"/>
          <w:szCs w:val="28"/>
          <w:lang w:eastAsia="ru-RU"/>
        </w:rPr>
        <w:t>).</w:t>
      </w:r>
    </w:p>
    <w:p w:rsidR="008C2973" w:rsidRPr="008C2973" w:rsidRDefault="008C2973" w:rsidP="008C2973">
      <w:pPr>
        <w:widowControl/>
        <w:suppressAutoHyphens w:val="0"/>
        <w:ind w:firstLine="540"/>
        <w:jc w:val="both"/>
        <w:rPr>
          <w:rFonts w:eastAsia="Times New Roman"/>
          <w:bCs/>
          <w:kern w:val="0"/>
          <w:sz w:val="28"/>
          <w:szCs w:val="28"/>
          <w:lang w:eastAsia="ru-RU"/>
        </w:rPr>
      </w:pPr>
      <w:r w:rsidRPr="008C2973">
        <w:rPr>
          <w:rFonts w:eastAsia="Times New Roman"/>
          <w:bCs/>
          <w:kern w:val="0"/>
          <w:sz w:val="28"/>
          <w:szCs w:val="28"/>
          <w:lang w:eastAsia="ru-RU"/>
        </w:rPr>
        <w:t>4. Документы - основания для внесения изменений в договор аренды объекта муниципальной собственности:</w:t>
      </w:r>
    </w:p>
    <w:p w:rsidR="008C2973" w:rsidRPr="008C2973" w:rsidRDefault="008C2973" w:rsidP="008C2973">
      <w:pPr>
        <w:widowControl/>
        <w:suppressAutoHyphens w:val="0"/>
        <w:ind w:firstLine="540"/>
        <w:jc w:val="both"/>
        <w:rPr>
          <w:rFonts w:eastAsia="Times New Roman"/>
          <w:bCs/>
          <w:kern w:val="0"/>
          <w:sz w:val="28"/>
          <w:szCs w:val="28"/>
          <w:lang w:eastAsia="ru-RU"/>
        </w:rPr>
      </w:pPr>
      <w:r w:rsidRPr="008C2973">
        <w:rPr>
          <w:rFonts w:eastAsia="Times New Roman"/>
          <w:bCs/>
          <w:kern w:val="0"/>
          <w:sz w:val="28"/>
          <w:szCs w:val="28"/>
          <w:lang w:eastAsia="ru-RU"/>
        </w:rPr>
        <w:t>4.1. При изменении, уточнении или присвоении адреса:</w:t>
      </w:r>
    </w:p>
    <w:p w:rsidR="008C2973" w:rsidRPr="008C2973" w:rsidRDefault="008C2973" w:rsidP="008C2973">
      <w:pPr>
        <w:widowControl/>
        <w:suppressAutoHyphens w:val="0"/>
        <w:ind w:firstLine="540"/>
        <w:jc w:val="both"/>
        <w:rPr>
          <w:rFonts w:eastAsia="Times New Roman"/>
          <w:bCs/>
          <w:kern w:val="0"/>
          <w:sz w:val="28"/>
          <w:szCs w:val="28"/>
          <w:lang w:eastAsia="ru-RU"/>
        </w:rPr>
      </w:pPr>
      <w:r w:rsidRPr="008C2973">
        <w:rPr>
          <w:rFonts w:eastAsia="Times New Roman"/>
          <w:bCs/>
          <w:kern w:val="0"/>
          <w:sz w:val="28"/>
          <w:szCs w:val="28"/>
          <w:lang w:eastAsia="ru-RU"/>
        </w:rPr>
        <w:t>4.1.1. Правовой акт органа местного само</w:t>
      </w:r>
      <w:r w:rsidR="00FD4450">
        <w:rPr>
          <w:rFonts w:eastAsia="Times New Roman"/>
          <w:bCs/>
          <w:kern w:val="0"/>
          <w:sz w:val="28"/>
          <w:szCs w:val="28"/>
          <w:lang w:eastAsia="ru-RU"/>
        </w:rPr>
        <w:t>Администрации</w:t>
      </w:r>
      <w:r w:rsidRPr="008C2973">
        <w:rPr>
          <w:rFonts w:eastAsia="Times New Roman"/>
          <w:bCs/>
          <w:kern w:val="0"/>
          <w:sz w:val="28"/>
          <w:szCs w:val="28"/>
          <w:lang w:eastAsia="ru-RU"/>
        </w:rPr>
        <w:t xml:space="preserve"> об установлении (изменении) адреса объекту муниципальной собственности;</w:t>
      </w:r>
    </w:p>
    <w:p w:rsidR="008C2973" w:rsidRPr="008C2973" w:rsidRDefault="008C2973" w:rsidP="008C2973">
      <w:pPr>
        <w:widowControl/>
        <w:suppressAutoHyphens w:val="0"/>
        <w:ind w:firstLine="540"/>
        <w:jc w:val="both"/>
        <w:rPr>
          <w:rFonts w:eastAsia="Times New Roman"/>
          <w:bCs/>
          <w:kern w:val="0"/>
          <w:sz w:val="28"/>
          <w:szCs w:val="28"/>
          <w:lang w:eastAsia="ru-RU"/>
        </w:rPr>
      </w:pPr>
      <w:r w:rsidRPr="008C2973">
        <w:rPr>
          <w:rFonts w:eastAsia="Times New Roman"/>
          <w:bCs/>
          <w:kern w:val="0"/>
          <w:sz w:val="28"/>
          <w:szCs w:val="28"/>
          <w:lang w:eastAsia="ru-RU"/>
        </w:rPr>
        <w:lastRenderedPageBreak/>
        <w:t>4.2.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8C2973" w:rsidRPr="008C2973" w:rsidRDefault="008C2973" w:rsidP="008C2973">
      <w:pPr>
        <w:widowControl/>
        <w:suppressAutoHyphens w:val="0"/>
        <w:ind w:firstLine="540"/>
        <w:jc w:val="both"/>
        <w:rPr>
          <w:rFonts w:eastAsia="Times New Roman"/>
          <w:bCs/>
          <w:kern w:val="0"/>
          <w:sz w:val="28"/>
          <w:szCs w:val="28"/>
          <w:lang w:eastAsia="ru-RU"/>
        </w:rPr>
      </w:pPr>
      <w:r w:rsidRPr="008C2973">
        <w:rPr>
          <w:rFonts w:eastAsia="Times New Roman"/>
          <w:bCs/>
          <w:kern w:val="0"/>
          <w:sz w:val="28"/>
          <w:szCs w:val="28"/>
          <w:lang w:eastAsia="ru-RU"/>
        </w:rPr>
        <w:t>4.2.1. Документ, подтверждающий смену фамилии, имени или отчества (при изменении фамилии, имени или отчества физического лица):</w:t>
      </w:r>
    </w:p>
    <w:p w:rsidR="008C2973" w:rsidRPr="008C2973" w:rsidRDefault="008C2973" w:rsidP="008C2973">
      <w:pPr>
        <w:widowControl/>
        <w:suppressAutoHyphens w:val="0"/>
        <w:ind w:firstLine="540"/>
        <w:jc w:val="both"/>
        <w:rPr>
          <w:rFonts w:eastAsia="Times New Roman"/>
          <w:bCs/>
          <w:kern w:val="0"/>
          <w:sz w:val="28"/>
          <w:szCs w:val="28"/>
          <w:lang w:eastAsia="ru-RU"/>
        </w:rPr>
      </w:pPr>
      <w:r w:rsidRPr="008C2973">
        <w:rPr>
          <w:rFonts w:eastAsia="Times New Roman"/>
          <w:bCs/>
          <w:kern w:val="0"/>
          <w:sz w:val="28"/>
          <w:szCs w:val="28"/>
          <w:lang w:eastAsia="ru-RU"/>
        </w:rPr>
        <w:t>4.2.1.1. Свидетельство о перемене имени;</w:t>
      </w:r>
    </w:p>
    <w:p w:rsidR="008C2973" w:rsidRPr="008C2973" w:rsidRDefault="008C2973" w:rsidP="008C2973">
      <w:pPr>
        <w:widowControl/>
        <w:suppressAutoHyphens w:val="0"/>
        <w:ind w:firstLine="540"/>
        <w:jc w:val="both"/>
        <w:rPr>
          <w:rFonts w:eastAsia="Times New Roman"/>
          <w:kern w:val="0"/>
          <w:sz w:val="28"/>
          <w:szCs w:val="28"/>
          <w:lang w:eastAsia="ru-RU"/>
        </w:rPr>
      </w:pPr>
      <w:r w:rsidRPr="008C2973">
        <w:rPr>
          <w:rFonts w:eastAsia="Times New Roman"/>
          <w:bCs/>
          <w:kern w:val="0"/>
          <w:sz w:val="28"/>
          <w:szCs w:val="28"/>
          <w:lang w:eastAsia="ru-RU"/>
        </w:rPr>
        <w:t>4.2.1.</w:t>
      </w:r>
      <w:r w:rsidRPr="008C2973">
        <w:rPr>
          <w:rFonts w:eastAsia="Times New Roman"/>
          <w:kern w:val="0"/>
          <w:sz w:val="28"/>
          <w:szCs w:val="28"/>
          <w:lang w:eastAsia="ru-RU"/>
        </w:rPr>
        <w:t>2. Свидетельство о заключении брака;</w:t>
      </w:r>
    </w:p>
    <w:p w:rsidR="008C2973" w:rsidRPr="008C2973" w:rsidRDefault="008C2973" w:rsidP="008C2973">
      <w:pPr>
        <w:widowControl/>
        <w:suppressAutoHyphens w:val="0"/>
        <w:ind w:firstLine="540"/>
        <w:jc w:val="both"/>
        <w:rPr>
          <w:rFonts w:eastAsia="Times New Roman"/>
          <w:kern w:val="0"/>
          <w:sz w:val="28"/>
          <w:szCs w:val="28"/>
          <w:lang w:eastAsia="ru-RU"/>
        </w:rPr>
      </w:pPr>
      <w:r w:rsidRPr="008C2973">
        <w:rPr>
          <w:rFonts w:eastAsia="Times New Roman"/>
          <w:bCs/>
          <w:kern w:val="0"/>
          <w:sz w:val="28"/>
          <w:szCs w:val="28"/>
          <w:lang w:eastAsia="ru-RU"/>
        </w:rPr>
        <w:t>4.2.1.</w:t>
      </w:r>
      <w:r w:rsidRPr="008C2973">
        <w:rPr>
          <w:rFonts w:eastAsia="Times New Roman"/>
          <w:kern w:val="0"/>
          <w:sz w:val="28"/>
          <w:szCs w:val="28"/>
          <w:lang w:eastAsia="ru-RU"/>
        </w:rPr>
        <w:t>3. Свидетельство о расторжении брака;</w:t>
      </w:r>
    </w:p>
    <w:p w:rsidR="008C2973" w:rsidRPr="008C2973" w:rsidRDefault="008C2973" w:rsidP="008C2973">
      <w:pPr>
        <w:widowControl/>
        <w:suppressAutoHyphens w:val="0"/>
        <w:ind w:firstLine="540"/>
        <w:jc w:val="both"/>
        <w:rPr>
          <w:rFonts w:eastAsia="Times New Roman"/>
          <w:bCs/>
          <w:kern w:val="0"/>
          <w:sz w:val="28"/>
          <w:szCs w:val="28"/>
          <w:lang w:eastAsia="ru-RU"/>
        </w:rPr>
      </w:pPr>
      <w:r w:rsidRPr="008C2973">
        <w:rPr>
          <w:rFonts w:eastAsia="Times New Roman"/>
          <w:bCs/>
          <w:kern w:val="0"/>
          <w:sz w:val="28"/>
          <w:szCs w:val="28"/>
          <w:lang w:eastAsia="ru-RU"/>
        </w:rPr>
        <w:t>4.2.2. Выписка из ЕГРИП (при изменении фамилии, имени или отчества индивидуального предпринимателя);</w:t>
      </w:r>
    </w:p>
    <w:p w:rsidR="008C2973" w:rsidRPr="008C2973" w:rsidRDefault="008C2973" w:rsidP="008C2973">
      <w:pPr>
        <w:widowControl/>
        <w:suppressAutoHyphens w:val="0"/>
        <w:ind w:firstLine="540"/>
        <w:jc w:val="both"/>
        <w:rPr>
          <w:rFonts w:eastAsia="Times New Roman"/>
          <w:bCs/>
          <w:kern w:val="0"/>
          <w:sz w:val="28"/>
          <w:szCs w:val="28"/>
          <w:lang w:eastAsia="ru-RU"/>
        </w:rPr>
      </w:pPr>
      <w:r w:rsidRPr="008C2973">
        <w:rPr>
          <w:rFonts w:eastAsia="Times New Roman"/>
          <w:bCs/>
          <w:kern w:val="0"/>
          <w:sz w:val="28"/>
          <w:szCs w:val="28"/>
          <w:lang w:eastAsia="ru-RU"/>
        </w:rPr>
        <w:t>4.2.3. Выписка из ЕГРЮЛ (при изменении наименования или организационно-правовой формы юридического лица);</w:t>
      </w:r>
    </w:p>
    <w:p w:rsidR="008C2973" w:rsidRPr="008C2973" w:rsidRDefault="008C2973" w:rsidP="008C2973">
      <w:pPr>
        <w:widowControl/>
        <w:suppressAutoHyphens w:val="0"/>
        <w:ind w:firstLine="540"/>
        <w:jc w:val="both"/>
        <w:rPr>
          <w:rFonts w:eastAsia="Times New Roman"/>
          <w:bCs/>
          <w:kern w:val="0"/>
          <w:sz w:val="28"/>
          <w:szCs w:val="28"/>
          <w:lang w:eastAsia="ru-RU"/>
        </w:rPr>
      </w:pPr>
      <w:r w:rsidRPr="008C2973">
        <w:rPr>
          <w:rFonts w:eastAsia="Times New Roman"/>
          <w:bCs/>
          <w:kern w:val="0"/>
          <w:sz w:val="28"/>
          <w:szCs w:val="28"/>
          <w:lang w:eastAsia="ru-RU"/>
        </w:rPr>
        <w:t>4.3. В случае наследования обязательств по договору аренды:</w:t>
      </w:r>
    </w:p>
    <w:p w:rsidR="008C2973" w:rsidRPr="008C2973" w:rsidRDefault="008C2973" w:rsidP="008C2973">
      <w:pPr>
        <w:widowControl/>
        <w:suppressAutoHyphens w:val="0"/>
        <w:ind w:firstLine="540"/>
        <w:jc w:val="both"/>
        <w:rPr>
          <w:rFonts w:eastAsia="Times New Roman"/>
          <w:kern w:val="0"/>
          <w:sz w:val="28"/>
          <w:szCs w:val="28"/>
          <w:lang w:eastAsia="ru-RU"/>
        </w:rPr>
      </w:pPr>
      <w:r w:rsidRPr="008C2973">
        <w:rPr>
          <w:rFonts w:eastAsia="Times New Roman"/>
          <w:bCs/>
          <w:kern w:val="0"/>
          <w:sz w:val="28"/>
          <w:szCs w:val="28"/>
          <w:lang w:eastAsia="ru-RU"/>
        </w:rPr>
        <w:t>4.3.1.</w:t>
      </w:r>
      <w:r w:rsidRPr="008C2973">
        <w:rPr>
          <w:rFonts w:eastAsia="Times New Roman"/>
          <w:kern w:val="0"/>
          <w:sz w:val="28"/>
          <w:szCs w:val="28"/>
          <w:lang w:eastAsia="ru-RU"/>
        </w:rPr>
        <w:t> Свидетельство о праве на наследство по закону (выданное нотариусом)</w:t>
      </w:r>
    </w:p>
    <w:p w:rsidR="008C2973" w:rsidRPr="008C2973" w:rsidRDefault="008C2973" w:rsidP="008C2973">
      <w:pPr>
        <w:widowControl/>
        <w:suppressAutoHyphens w:val="0"/>
        <w:ind w:firstLine="540"/>
        <w:jc w:val="both"/>
        <w:rPr>
          <w:rFonts w:eastAsia="Times New Roman"/>
          <w:i/>
          <w:kern w:val="0"/>
          <w:sz w:val="28"/>
          <w:szCs w:val="28"/>
          <w:lang w:eastAsia="ru-RU"/>
        </w:rPr>
      </w:pPr>
      <w:r w:rsidRPr="008C2973">
        <w:rPr>
          <w:rFonts w:eastAsia="Times New Roman"/>
          <w:kern w:val="0"/>
          <w:sz w:val="28"/>
          <w:szCs w:val="28"/>
          <w:lang w:eastAsia="ru-RU"/>
        </w:rPr>
        <w:t>или</w:t>
      </w:r>
    </w:p>
    <w:p w:rsidR="008C2973" w:rsidRPr="008C2973" w:rsidRDefault="008C2973" w:rsidP="008C2973">
      <w:pPr>
        <w:widowControl/>
        <w:suppressAutoHyphens w:val="0"/>
        <w:ind w:firstLine="540"/>
        <w:jc w:val="both"/>
        <w:rPr>
          <w:rFonts w:eastAsia="Times New Roman"/>
          <w:kern w:val="0"/>
          <w:sz w:val="28"/>
          <w:szCs w:val="28"/>
          <w:lang w:eastAsia="ru-RU"/>
        </w:rPr>
      </w:pPr>
      <w:r w:rsidRPr="008C2973">
        <w:rPr>
          <w:rFonts w:eastAsia="Times New Roman"/>
          <w:bCs/>
          <w:kern w:val="0"/>
          <w:sz w:val="28"/>
          <w:szCs w:val="28"/>
          <w:lang w:eastAsia="ru-RU"/>
        </w:rPr>
        <w:t>4.3.2.</w:t>
      </w:r>
      <w:r w:rsidRPr="008C2973">
        <w:rPr>
          <w:rFonts w:eastAsia="Times New Roman"/>
          <w:kern w:val="0"/>
          <w:sz w:val="28"/>
          <w:szCs w:val="28"/>
          <w:lang w:eastAsia="ru-RU"/>
        </w:rPr>
        <w:t> Свидетельство о праве на наследство по завещанию (выданное нотариусом).</w:t>
      </w:r>
    </w:p>
    <w:p w:rsidR="008C2973" w:rsidRPr="008C2973" w:rsidRDefault="008C2973" w:rsidP="008C2973">
      <w:pPr>
        <w:widowControl/>
        <w:suppressAutoHyphens w:val="0"/>
        <w:autoSpaceDE w:val="0"/>
        <w:autoSpaceDN w:val="0"/>
        <w:adjustRightInd w:val="0"/>
        <w:ind w:firstLine="540"/>
        <w:jc w:val="both"/>
        <w:rPr>
          <w:rFonts w:eastAsia="Times New Roman"/>
          <w:bCs/>
          <w:i/>
          <w:color w:val="000000"/>
          <w:kern w:val="0"/>
          <w:sz w:val="28"/>
          <w:szCs w:val="28"/>
          <w:lang w:eastAsia="ru-RU"/>
        </w:rPr>
      </w:pPr>
      <w:r w:rsidRPr="008C2973">
        <w:rPr>
          <w:rFonts w:eastAsia="Times New Roman"/>
          <w:bCs/>
          <w:color w:val="000000"/>
          <w:kern w:val="0"/>
          <w:sz w:val="28"/>
          <w:szCs w:val="28"/>
          <w:lang w:eastAsia="ru-RU"/>
        </w:rPr>
        <w:t xml:space="preserve">Заявитель вправе представить в </w:t>
      </w:r>
      <w:r w:rsidR="008C51AC">
        <w:rPr>
          <w:rFonts w:eastAsia="Times New Roman"/>
          <w:kern w:val="0"/>
          <w:sz w:val="28"/>
          <w:szCs w:val="28"/>
          <w:lang w:eastAsia="ru-RU"/>
        </w:rPr>
        <w:t>Администрацию</w:t>
      </w:r>
      <w:r w:rsidRPr="008C2973">
        <w:rPr>
          <w:rFonts w:eastAsia="Times New Roman"/>
          <w:bCs/>
          <w:color w:val="000000"/>
          <w:kern w:val="0"/>
          <w:sz w:val="28"/>
          <w:szCs w:val="28"/>
          <w:lang w:eastAsia="ru-RU"/>
        </w:rPr>
        <w:t xml:space="preserve"> либо в МФЦ документы, запрашиваемые по каналам межведомственного взаимодействия, по собственной инициативе</w:t>
      </w:r>
      <w:r w:rsidRPr="008C2973">
        <w:rPr>
          <w:rFonts w:eastAsia="Times New Roman"/>
          <w:bCs/>
          <w:i/>
          <w:color w:val="000000"/>
          <w:kern w:val="0"/>
          <w:sz w:val="28"/>
          <w:szCs w:val="28"/>
          <w:lang w:eastAsia="ru-RU"/>
        </w:rPr>
        <w:t>.</w:t>
      </w:r>
    </w:p>
    <w:p w:rsidR="008C2973" w:rsidRPr="008C2973" w:rsidRDefault="008C2973" w:rsidP="008C2973">
      <w:pPr>
        <w:widowControl/>
        <w:suppressAutoHyphens w:val="0"/>
        <w:autoSpaceDE w:val="0"/>
        <w:ind w:firstLine="540"/>
        <w:jc w:val="both"/>
        <w:rPr>
          <w:rFonts w:eastAsia="Times New Roman"/>
          <w:kern w:val="0"/>
          <w:sz w:val="28"/>
          <w:szCs w:val="28"/>
          <w:lang w:eastAsia="ru-RU"/>
        </w:rPr>
      </w:pPr>
      <w:r w:rsidRPr="008C2973">
        <w:rPr>
          <w:rFonts w:eastAsia="Times New Roman"/>
          <w:kern w:val="0"/>
          <w:sz w:val="28"/>
          <w:szCs w:val="28"/>
          <w:lang w:eastAsia="ru-RU"/>
        </w:rPr>
        <w:t>Требование от граждан документов, не предусмотренных приведенным перечнем,  не допустимо.</w:t>
      </w:r>
    </w:p>
    <w:p w:rsidR="008C2973" w:rsidRPr="008C2973" w:rsidRDefault="008C2973" w:rsidP="008C2973">
      <w:pPr>
        <w:widowControl/>
        <w:suppressAutoHyphens w:val="0"/>
        <w:autoSpaceDE w:val="0"/>
        <w:ind w:firstLine="540"/>
        <w:jc w:val="both"/>
        <w:rPr>
          <w:rFonts w:eastAsia="Times New Roman"/>
          <w:color w:val="000000"/>
          <w:kern w:val="0"/>
          <w:sz w:val="28"/>
          <w:szCs w:val="28"/>
          <w:lang w:eastAsia="ru-RU"/>
        </w:rPr>
      </w:pPr>
      <w:r w:rsidRPr="008C2973">
        <w:rPr>
          <w:rFonts w:eastAsia="Times New Roman"/>
          <w:color w:val="000000"/>
          <w:kern w:val="0"/>
          <w:sz w:val="28"/>
          <w:szCs w:val="28"/>
          <w:lang w:eastAsia="ru-RU"/>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8C2973" w:rsidRPr="008C2973" w:rsidRDefault="008C2973" w:rsidP="008C2973">
      <w:pPr>
        <w:widowControl/>
        <w:tabs>
          <w:tab w:val="left" w:pos="9356"/>
        </w:tabs>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C2973" w:rsidRPr="008C2973" w:rsidRDefault="008C2973" w:rsidP="008C2973">
      <w:pPr>
        <w:widowControl/>
        <w:suppressAutoHyphens w:val="0"/>
        <w:autoSpaceDE w:val="0"/>
        <w:ind w:firstLine="540"/>
        <w:jc w:val="both"/>
        <w:rPr>
          <w:rFonts w:eastAsia="Times New Roman"/>
          <w:kern w:val="0"/>
          <w:sz w:val="28"/>
          <w:szCs w:val="28"/>
          <w:lang w:eastAsia="ru-RU"/>
        </w:rPr>
      </w:pPr>
      <w:r w:rsidRPr="008C2973">
        <w:rPr>
          <w:rFonts w:eastAsia="Times New Roman"/>
          <w:kern w:val="0"/>
          <w:sz w:val="28"/>
          <w:szCs w:val="28"/>
          <w:lang w:eastAsia="ru-RU"/>
        </w:rPr>
        <w:t>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Копии документов, направляемых по почте, требуют обязательного нотариального заверения.</w:t>
      </w:r>
    </w:p>
    <w:p w:rsidR="008C2973" w:rsidRPr="008C2973" w:rsidRDefault="008C2973" w:rsidP="008C2973">
      <w:pPr>
        <w:widowControl/>
        <w:suppressAutoHyphens w:val="0"/>
        <w:autoSpaceDE w:val="0"/>
        <w:autoSpaceDN w:val="0"/>
        <w:adjustRightInd w:val="0"/>
        <w:ind w:firstLine="567"/>
        <w:jc w:val="both"/>
        <w:rPr>
          <w:rFonts w:eastAsia="Times New Roman"/>
          <w:color w:val="000000"/>
          <w:kern w:val="0"/>
          <w:sz w:val="28"/>
          <w:szCs w:val="28"/>
          <w:lang w:eastAsia="ru-RU"/>
        </w:rPr>
      </w:pPr>
      <w:r w:rsidRPr="008C2973">
        <w:rPr>
          <w:rFonts w:eastAsia="Times New Roman"/>
          <w:color w:val="000000"/>
          <w:kern w:val="0"/>
          <w:sz w:val="28"/>
          <w:szCs w:val="28"/>
          <w:lang w:eastAsia="ru-RU"/>
        </w:rPr>
        <w:t>Сведения по запросу предоставляются на бесплатной основе и поступают не позднее 5 рабочих дней с момента поступления запроса.</w:t>
      </w:r>
    </w:p>
    <w:p w:rsidR="008C2973" w:rsidRPr="008C2973" w:rsidRDefault="008C2973" w:rsidP="008C2973">
      <w:pPr>
        <w:widowControl/>
        <w:suppressAutoHyphens w:val="0"/>
        <w:autoSpaceDE w:val="0"/>
        <w:autoSpaceDN w:val="0"/>
        <w:adjustRightInd w:val="0"/>
        <w:spacing w:line="240" w:lineRule="exact"/>
        <w:ind w:firstLine="851"/>
        <w:jc w:val="both"/>
        <w:rPr>
          <w:rFonts w:eastAsia="Times New Roman"/>
          <w:b/>
          <w:kern w:val="0"/>
          <w:sz w:val="28"/>
          <w:szCs w:val="28"/>
          <w:lang w:eastAsia="ru-RU"/>
        </w:rPr>
      </w:pPr>
    </w:p>
    <w:p w:rsidR="008C2973" w:rsidRPr="008C2973" w:rsidRDefault="008C2973" w:rsidP="008C2973">
      <w:pPr>
        <w:widowControl/>
        <w:autoSpaceDE w:val="0"/>
        <w:jc w:val="center"/>
        <w:rPr>
          <w:rFonts w:eastAsia="Times New Roman"/>
          <w:kern w:val="0"/>
          <w:sz w:val="28"/>
          <w:szCs w:val="28"/>
          <w:lang w:eastAsia="ru-RU"/>
        </w:rPr>
      </w:pPr>
      <w:r w:rsidRPr="008C2973">
        <w:rPr>
          <w:rFonts w:eastAsia="Times New Roman"/>
          <w:kern w:val="0"/>
          <w:sz w:val="28"/>
          <w:szCs w:val="28"/>
          <w:lang w:eastAsia="ru-RU"/>
        </w:rPr>
        <w:t>6. Перечень оснований для отказа в предоставлении муниципальной услуги, в том числе для отказа в приеме и рассмотрении документов:</w:t>
      </w:r>
    </w:p>
    <w:p w:rsidR="008C2973" w:rsidRPr="008C2973" w:rsidRDefault="008C2973" w:rsidP="008C2973">
      <w:pPr>
        <w:widowControl/>
        <w:tabs>
          <w:tab w:val="left" w:pos="567"/>
        </w:tabs>
        <w:suppressAutoHyphens w:val="0"/>
        <w:autoSpaceDE w:val="0"/>
        <w:ind w:left="567" w:right="367" w:firstLine="873"/>
        <w:jc w:val="both"/>
        <w:rPr>
          <w:rFonts w:eastAsia="Times New Roman"/>
          <w:kern w:val="0"/>
          <w:sz w:val="28"/>
          <w:szCs w:val="28"/>
          <w:lang w:eastAsia="ru-RU"/>
        </w:rPr>
      </w:pP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1) заявление подано лицом, не имеющим на это полномочий;</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2) отсутствие у заявителей права на получение муниципальной услуги в соответствии с действующим законодательством;</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3) представление заявителем неполного пакета документов;</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4) представление заявителем недостоверных сведений, влияющих на право  получения государственной услуги.</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jc w:val="center"/>
        <w:rPr>
          <w:rFonts w:eastAsia="Times New Roman"/>
          <w:kern w:val="0"/>
          <w:sz w:val="28"/>
          <w:szCs w:val="28"/>
          <w:lang w:eastAsia="ru-RU"/>
        </w:rPr>
      </w:pPr>
      <w:r w:rsidRPr="008C2973">
        <w:rPr>
          <w:rFonts w:eastAsia="Times New Roman"/>
          <w:kern w:val="0"/>
          <w:sz w:val="28"/>
          <w:szCs w:val="28"/>
          <w:lang w:eastAsia="ru-RU"/>
        </w:rPr>
        <w:t xml:space="preserve">7. Перечень услуг, которые являются необходимыми </w:t>
      </w:r>
    </w:p>
    <w:p w:rsidR="008C2973" w:rsidRPr="008C2973" w:rsidRDefault="008C2973" w:rsidP="008C2973">
      <w:pPr>
        <w:widowControl/>
        <w:suppressAutoHyphens w:val="0"/>
        <w:autoSpaceDE w:val="0"/>
        <w:jc w:val="center"/>
        <w:rPr>
          <w:rFonts w:eastAsia="Times New Roman"/>
          <w:kern w:val="0"/>
          <w:sz w:val="28"/>
          <w:szCs w:val="28"/>
          <w:lang w:eastAsia="ru-RU"/>
        </w:rPr>
      </w:pPr>
      <w:r w:rsidRPr="008C2973">
        <w:rPr>
          <w:rFonts w:eastAsia="Times New Roman"/>
          <w:kern w:val="0"/>
          <w:sz w:val="28"/>
          <w:szCs w:val="28"/>
          <w:lang w:eastAsia="ru-RU"/>
        </w:rPr>
        <w:t>и обязательными для предоставления муниципальной услуги</w:t>
      </w:r>
    </w:p>
    <w:p w:rsidR="008C2973" w:rsidRPr="008C2973" w:rsidRDefault="008C2973" w:rsidP="008C2973">
      <w:pPr>
        <w:widowControl/>
        <w:suppressAutoHyphens w:val="0"/>
        <w:autoSpaceDE w:val="0"/>
        <w:ind w:firstLine="567"/>
        <w:jc w:val="both"/>
        <w:rPr>
          <w:rFonts w:eastAsia="Times New Roman"/>
          <w:color w:val="7030A0"/>
          <w:kern w:val="0"/>
          <w:sz w:val="28"/>
          <w:szCs w:val="28"/>
          <w:lang w:eastAsia="ru-RU"/>
        </w:rPr>
      </w:pPr>
    </w:p>
    <w:p w:rsidR="008C2973" w:rsidRPr="008C2973" w:rsidRDefault="008C2973" w:rsidP="008C2973">
      <w:pPr>
        <w:widowControl/>
        <w:autoSpaceDE w:val="0"/>
        <w:ind w:firstLine="567"/>
        <w:jc w:val="both"/>
        <w:rPr>
          <w:rFonts w:eastAsia="Arial"/>
          <w:kern w:val="0"/>
          <w:sz w:val="28"/>
          <w:szCs w:val="28"/>
          <w:lang w:eastAsia="ar-SA"/>
        </w:rPr>
      </w:pPr>
      <w:r w:rsidRPr="008C2973">
        <w:rPr>
          <w:rFonts w:eastAsia="Arial"/>
          <w:kern w:val="0"/>
          <w:sz w:val="28"/>
          <w:szCs w:val="28"/>
          <w:lang w:eastAsia="ar-SA"/>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jc w:val="center"/>
        <w:rPr>
          <w:rFonts w:eastAsia="Times New Roman"/>
          <w:kern w:val="0"/>
          <w:sz w:val="28"/>
          <w:szCs w:val="28"/>
          <w:lang w:eastAsia="ru-RU"/>
        </w:rPr>
      </w:pPr>
      <w:r w:rsidRPr="008C2973">
        <w:rPr>
          <w:rFonts w:eastAsia="Times New Roman"/>
          <w:kern w:val="0"/>
          <w:sz w:val="28"/>
          <w:szCs w:val="28"/>
          <w:lang w:eastAsia="ru-RU"/>
        </w:rPr>
        <w:t>8. Порядок, размер и основания взимания государственной</w:t>
      </w:r>
    </w:p>
    <w:p w:rsidR="008C2973" w:rsidRPr="008C2973" w:rsidRDefault="008C2973" w:rsidP="008C2973">
      <w:pPr>
        <w:widowControl/>
        <w:suppressAutoHyphens w:val="0"/>
        <w:autoSpaceDE w:val="0"/>
        <w:jc w:val="center"/>
        <w:rPr>
          <w:rFonts w:eastAsia="Times New Roman"/>
          <w:kern w:val="0"/>
          <w:sz w:val="28"/>
          <w:szCs w:val="28"/>
          <w:lang w:eastAsia="ru-RU"/>
        </w:rPr>
      </w:pPr>
      <w:r w:rsidRPr="008C2973">
        <w:rPr>
          <w:rFonts w:eastAsia="Times New Roman"/>
          <w:kern w:val="0"/>
          <w:sz w:val="28"/>
          <w:szCs w:val="28"/>
          <w:lang w:eastAsia="ru-RU"/>
        </w:rPr>
        <w:t xml:space="preserve">пошлины или иной платы, взимаемой за предоставление </w:t>
      </w:r>
    </w:p>
    <w:p w:rsidR="008C2973" w:rsidRPr="008C2973" w:rsidRDefault="008C2973" w:rsidP="008C2973">
      <w:pPr>
        <w:widowControl/>
        <w:suppressAutoHyphens w:val="0"/>
        <w:autoSpaceDE w:val="0"/>
        <w:jc w:val="center"/>
        <w:rPr>
          <w:rFonts w:eastAsia="Times New Roman"/>
          <w:kern w:val="0"/>
          <w:sz w:val="28"/>
          <w:szCs w:val="28"/>
          <w:lang w:eastAsia="ru-RU"/>
        </w:rPr>
      </w:pPr>
      <w:r w:rsidRPr="008C2973">
        <w:rPr>
          <w:rFonts w:eastAsia="Times New Roman"/>
          <w:kern w:val="0"/>
          <w:sz w:val="28"/>
          <w:szCs w:val="28"/>
          <w:lang w:eastAsia="ru-RU"/>
        </w:rPr>
        <w:t>муниципальной услуги</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Муниципальная  услуга предоставляется бесплатно.</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 xml:space="preserve">9. Порядок, размер и основания взимания платы </w:t>
      </w:r>
    </w:p>
    <w:p w:rsidR="008C2973" w:rsidRPr="008C2973" w:rsidRDefault="008C2973" w:rsidP="008C2973">
      <w:pPr>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2973" w:rsidRPr="008C2973" w:rsidRDefault="008C2973" w:rsidP="008C2973">
      <w:pPr>
        <w:suppressAutoHyphens w:val="0"/>
        <w:autoSpaceDE w:val="0"/>
        <w:autoSpaceDN w:val="0"/>
        <w:adjustRightInd w:val="0"/>
        <w:ind w:firstLine="567"/>
        <w:rPr>
          <w:rFonts w:eastAsia="Times New Roman"/>
          <w:b/>
          <w:kern w:val="0"/>
          <w:sz w:val="28"/>
          <w:szCs w:val="28"/>
          <w:lang w:eastAsia="ru-RU"/>
        </w:rPr>
      </w:pPr>
    </w:p>
    <w:p w:rsidR="008C2973" w:rsidRPr="008C2973" w:rsidRDefault="008C51AC" w:rsidP="008C2973">
      <w:pPr>
        <w:widowControl/>
        <w:suppressAutoHyphens w:val="0"/>
        <w:autoSpaceDE w:val="0"/>
        <w:ind w:firstLine="567"/>
        <w:jc w:val="both"/>
        <w:rPr>
          <w:rFonts w:eastAsia="Times New Roman"/>
          <w:kern w:val="0"/>
          <w:sz w:val="28"/>
          <w:szCs w:val="28"/>
          <w:lang w:eastAsia="ru-RU"/>
        </w:rPr>
      </w:pPr>
      <w:r>
        <w:rPr>
          <w:rFonts w:eastAsia="Times New Roman"/>
          <w:kern w:val="0"/>
          <w:sz w:val="28"/>
          <w:szCs w:val="28"/>
          <w:lang w:eastAsia="ru-RU"/>
        </w:rPr>
        <w:t>Администрацией</w:t>
      </w:r>
      <w:r w:rsidR="008C2973" w:rsidRPr="008C2973">
        <w:rPr>
          <w:rFonts w:eastAsia="Times New Roman"/>
          <w:kern w:val="0"/>
          <w:sz w:val="28"/>
          <w:szCs w:val="28"/>
          <w:lang w:eastAsia="ru-RU"/>
        </w:rPr>
        <w:t xml:space="preserve"> и МФЦ муниципальная услуга предоставляется   бесплатно.</w:t>
      </w:r>
    </w:p>
    <w:p w:rsidR="008C2973" w:rsidRPr="008C2973" w:rsidRDefault="008C2973" w:rsidP="008C2973">
      <w:pPr>
        <w:widowControl/>
        <w:suppressAutoHyphens w:val="0"/>
        <w:autoSpaceDE w:val="0"/>
        <w:autoSpaceDN w:val="0"/>
        <w:adjustRightInd w:val="0"/>
        <w:ind w:firstLine="567"/>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Взимание платы за действия, связанные с организацией предоставления услуги в МФЦ, запрещается.</w:t>
      </w:r>
    </w:p>
    <w:p w:rsidR="008C2973" w:rsidRPr="008C2973" w:rsidRDefault="008C2973" w:rsidP="008C2973">
      <w:pPr>
        <w:suppressAutoHyphens w:val="0"/>
        <w:autoSpaceDE w:val="0"/>
        <w:autoSpaceDN w:val="0"/>
        <w:adjustRightInd w:val="0"/>
        <w:ind w:firstLine="567"/>
        <w:rPr>
          <w:rFonts w:eastAsia="Times New Roman"/>
          <w:b/>
          <w:kern w:val="0"/>
          <w:sz w:val="28"/>
          <w:szCs w:val="28"/>
          <w:lang w:eastAsia="ru-RU"/>
        </w:rPr>
      </w:pP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r w:rsidRPr="008C2973">
        <w:rPr>
          <w:rFonts w:eastAsia="Times New Roman"/>
          <w:kern w:val="0"/>
          <w:sz w:val="28"/>
          <w:szCs w:val="28"/>
          <w:lang w:eastAsia="ru-RU"/>
        </w:rPr>
        <w:t xml:space="preserve">10. Максимальный срок ожидания в очереди при подаче запроса </w:t>
      </w: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r w:rsidRPr="008C2973">
        <w:rPr>
          <w:rFonts w:eastAsia="Times New Roman"/>
          <w:kern w:val="0"/>
          <w:sz w:val="28"/>
          <w:szCs w:val="28"/>
          <w:lang w:eastAsia="ru-RU"/>
        </w:rPr>
        <w:t xml:space="preserve">о предоставлении муниципальной услуги и при получении </w:t>
      </w: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r w:rsidRPr="008C2973">
        <w:rPr>
          <w:rFonts w:eastAsia="Times New Roman"/>
          <w:kern w:val="0"/>
          <w:sz w:val="28"/>
          <w:szCs w:val="28"/>
          <w:lang w:eastAsia="ru-RU"/>
        </w:rPr>
        <w:t>результата предоставления таких услуг</w:t>
      </w:r>
    </w:p>
    <w:p w:rsidR="008C2973" w:rsidRPr="008C2973" w:rsidRDefault="008C2973" w:rsidP="008C2973">
      <w:pPr>
        <w:suppressAutoHyphens w:val="0"/>
        <w:autoSpaceDE w:val="0"/>
        <w:autoSpaceDN w:val="0"/>
        <w:adjustRightInd w:val="0"/>
        <w:ind w:firstLine="567"/>
        <w:rPr>
          <w:rFonts w:eastAsia="Times New Roman"/>
          <w:kern w:val="0"/>
          <w:sz w:val="28"/>
          <w:szCs w:val="28"/>
          <w:lang w:eastAsia="ru-RU"/>
        </w:rPr>
      </w:pPr>
    </w:p>
    <w:p w:rsidR="008C2973" w:rsidRPr="008C2973" w:rsidRDefault="008C2973" w:rsidP="008C2973">
      <w:pPr>
        <w:suppressAutoHyphens w:val="0"/>
        <w:autoSpaceDE w:val="0"/>
        <w:autoSpaceDN w:val="0"/>
        <w:adjustRightInd w:val="0"/>
        <w:ind w:firstLine="567"/>
        <w:jc w:val="both"/>
        <w:rPr>
          <w:rFonts w:eastAsia="Times New Roman"/>
          <w:color w:val="FF0000"/>
          <w:kern w:val="0"/>
          <w:sz w:val="28"/>
          <w:szCs w:val="28"/>
          <w:lang w:eastAsia="ru-RU"/>
        </w:rPr>
      </w:pPr>
      <w:r w:rsidRPr="008C2973">
        <w:rPr>
          <w:rFonts w:eastAsia="Times New Roman"/>
          <w:kern w:val="0"/>
          <w:sz w:val="28"/>
          <w:szCs w:val="28"/>
          <w:lang w:eastAsia="ru-RU"/>
        </w:rPr>
        <w:t xml:space="preserve">Максимальное время ожидания в очереди для предоставления документов в </w:t>
      </w:r>
      <w:r w:rsidR="008C51AC">
        <w:rPr>
          <w:rFonts w:eastAsia="Times New Roman"/>
          <w:kern w:val="0"/>
          <w:sz w:val="28"/>
          <w:szCs w:val="28"/>
          <w:lang w:eastAsia="ru-RU"/>
        </w:rPr>
        <w:t>Администрацию</w:t>
      </w:r>
      <w:r w:rsidRPr="008C2973">
        <w:rPr>
          <w:rFonts w:eastAsia="Times New Roman"/>
          <w:kern w:val="0"/>
          <w:sz w:val="28"/>
          <w:szCs w:val="28"/>
          <w:lang w:eastAsia="ru-RU"/>
        </w:rPr>
        <w:t xml:space="preserve"> не должно </w:t>
      </w:r>
      <w:r w:rsidRPr="008C2973">
        <w:rPr>
          <w:rFonts w:eastAsia="Times New Roman"/>
          <w:color w:val="000000"/>
          <w:kern w:val="0"/>
          <w:sz w:val="28"/>
          <w:szCs w:val="28"/>
          <w:lang w:eastAsia="ru-RU"/>
        </w:rPr>
        <w:t>превышать 15 минут.</w:t>
      </w:r>
    </w:p>
    <w:p w:rsidR="008C2973" w:rsidRPr="008C2973" w:rsidRDefault="008C2973" w:rsidP="008C2973">
      <w:pPr>
        <w:suppressAutoHyphens w:val="0"/>
        <w:autoSpaceDE w:val="0"/>
        <w:autoSpaceDN w:val="0"/>
        <w:adjustRightInd w:val="0"/>
        <w:ind w:firstLine="567"/>
        <w:jc w:val="both"/>
        <w:rPr>
          <w:rFonts w:eastAsia="Times New Roman"/>
          <w:color w:val="000000"/>
          <w:kern w:val="0"/>
          <w:sz w:val="28"/>
          <w:szCs w:val="28"/>
          <w:lang w:eastAsia="ru-RU"/>
        </w:rPr>
      </w:pPr>
      <w:r w:rsidRPr="008C2973">
        <w:rPr>
          <w:rFonts w:eastAsia="Times New Roman"/>
          <w:kern w:val="0"/>
          <w:sz w:val="28"/>
          <w:szCs w:val="28"/>
          <w:lang w:eastAsia="ru-RU"/>
        </w:rPr>
        <w:t xml:space="preserve">Максимальное время ожидания в очереди для предоставления документов в МФЦ не должно </w:t>
      </w:r>
      <w:r w:rsidRPr="008C2973">
        <w:rPr>
          <w:rFonts w:eastAsia="Times New Roman"/>
          <w:color w:val="000000"/>
          <w:kern w:val="0"/>
          <w:sz w:val="28"/>
          <w:szCs w:val="28"/>
          <w:lang w:eastAsia="ru-RU"/>
        </w:rPr>
        <w:t>превышать 15 минут.</w:t>
      </w:r>
    </w:p>
    <w:p w:rsidR="008C2973" w:rsidRPr="008C2973" w:rsidRDefault="008C2973" w:rsidP="008C2973">
      <w:pPr>
        <w:suppressAutoHyphens w:val="0"/>
        <w:autoSpaceDE w:val="0"/>
        <w:autoSpaceDN w:val="0"/>
        <w:adjustRightInd w:val="0"/>
        <w:ind w:firstLine="567"/>
        <w:jc w:val="both"/>
        <w:rPr>
          <w:rFonts w:eastAsia="Times New Roman"/>
          <w:color w:val="000000"/>
          <w:kern w:val="0"/>
          <w:sz w:val="28"/>
          <w:szCs w:val="28"/>
          <w:lang w:eastAsia="ru-RU"/>
        </w:rPr>
      </w:pPr>
    </w:p>
    <w:p w:rsidR="008C2973" w:rsidRPr="008C2973" w:rsidRDefault="008C2973" w:rsidP="008C2973">
      <w:pPr>
        <w:suppressAutoHyphens w:val="0"/>
        <w:autoSpaceDE w:val="0"/>
        <w:autoSpaceDN w:val="0"/>
        <w:adjustRightInd w:val="0"/>
        <w:ind w:firstLine="567"/>
        <w:jc w:val="both"/>
        <w:rPr>
          <w:rFonts w:eastAsia="Times New Roman"/>
          <w:color w:val="000000"/>
          <w:kern w:val="0"/>
          <w:sz w:val="28"/>
          <w:szCs w:val="28"/>
          <w:lang w:eastAsia="ru-RU"/>
        </w:rPr>
      </w:pP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r w:rsidRPr="008C2973">
        <w:rPr>
          <w:rFonts w:eastAsia="Times New Roman"/>
          <w:kern w:val="0"/>
          <w:sz w:val="28"/>
          <w:szCs w:val="28"/>
          <w:lang w:eastAsia="ru-RU"/>
        </w:rPr>
        <w:t>11. Срок  регистрации  запроса  заявителя  о предоставлении</w:t>
      </w: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r w:rsidRPr="008C2973">
        <w:rPr>
          <w:rFonts w:eastAsia="Times New Roman"/>
          <w:kern w:val="0"/>
          <w:sz w:val="28"/>
          <w:szCs w:val="28"/>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bCs/>
          <w:iCs/>
          <w:color w:val="000000"/>
          <w:kern w:val="0"/>
          <w:sz w:val="28"/>
          <w:szCs w:val="28"/>
          <w:lang w:eastAsia="ru-RU"/>
        </w:rPr>
      </w:pPr>
      <w:r w:rsidRPr="008C2973">
        <w:rPr>
          <w:rFonts w:eastAsia="Times New Roman"/>
          <w:bCs/>
          <w:iCs/>
          <w:color w:val="000000"/>
          <w:kern w:val="0"/>
          <w:sz w:val="28"/>
          <w:szCs w:val="28"/>
          <w:lang w:eastAsia="ru-RU"/>
        </w:rPr>
        <w:lastRenderedPageBreak/>
        <w:t xml:space="preserve">Максимальный срок ожидания </w:t>
      </w:r>
      <w:r w:rsidRPr="008C2973">
        <w:rPr>
          <w:rFonts w:eastAsia="Times New Roman"/>
          <w:bCs/>
          <w:color w:val="000000"/>
          <w:kern w:val="0"/>
          <w:sz w:val="28"/>
          <w:szCs w:val="28"/>
          <w:lang w:eastAsia="ru-RU"/>
        </w:rPr>
        <w:t xml:space="preserve">в очереди при подаче документов, необходимых для предоставления услуги, в </w:t>
      </w:r>
      <w:r w:rsidR="008C51AC">
        <w:rPr>
          <w:rFonts w:eastAsia="Times New Roman"/>
          <w:kern w:val="0"/>
          <w:sz w:val="28"/>
          <w:szCs w:val="28"/>
          <w:lang w:eastAsia="ru-RU"/>
        </w:rPr>
        <w:t>Администрацию</w:t>
      </w:r>
      <w:r w:rsidRPr="008C2973">
        <w:rPr>
          <w:rFonts w:eastAsia="Times New Roman"/>
          <w:bCs/>
          <w:color w:val="000000"/>
          <w:kern w:val="0"/>
          <w:sz w:val="28"/>
          <w:szCs w:val="28"/>
          <w:lang w:eastAsia="ru-RU"/>
        </w:rPr>
        <w:t xml:space="preserve">либо в МФЦ, а также при получении ее результата </w:t>
      </w:r>
      <w:r w:rsidRPr="008C2973">
        <w:rPr>
          <w:rFonts w:eastAsia="Times New Roman"/>
          <w:bCs/>
          <w:iCs/>
          <w:color w:val="000000"/>
          <w:kern w:val="0"/>
          <w:sz w:val="28"/>
          <w:szCs w:val="28"/>
          <w:lang w:eastAsia="ru-RU"/>
        </w:rPr>
        <w:t>не должен превышать 15 минут.</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заявлений.</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При поступлении заявления  в электронной форме  ответственный специалист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подведомственные  государственным органам или органам местного  само</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организации, в распоряжении которых находятся  соответствующие документы, копии документов, сведения.</w:t>
      </w:r>
    </w:p>
    <w:p w:rsidR="008C2973" w:rsidRPr="008C2973" w:rsidRDefault="008C2973" w:rsidP="008C2973">
      <w:pPr>
        <w:widowControl/>
        <w:suppressAutoHyphens w:val="0"/>
        <w:autoSpaceDE w:val="0"/>
        <w:autoSpaceDN w:val="0"/>
        <w:adjustRightInd w:val="0"/>
        <w:ind w:firstLine="567"/>
        <w:jc w:val="both"/>
        <w:rPr>
          <w:rFonts w:eastAsia="Times New Roman"/>
          <w:bCs/>
          <w:kern w:val="0"/>
          <w:sz w:val="28"/>
          <w:szCs w:val="28"/>
          <w:lang w:eastAsia="ru-RU"/>
        </w:rPr>
      </w:pPr>
      <w:r w:rsidRPr="008C2973">
        <w:rPr>
          <w:rFonts w:eastAsia="Times New Roman"/>
          <w:bCs/>
          <w:kern w:val="0"/>
          <w:sz w:val="28"/>
          <w:szCs w:val="28"/>
          <w:lang w:eastAsia="ru-RU"/>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Сведения по запросу предоставляются на бесплатной основе и поступают не позднее 5 рабочих дней с момента поступления запроса.</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12.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C2973" w:rsidRPr="008C2973" w:rsidRDefault="008C2973" w:rsidP="008C2973">
      <w:pPr>
        <w:widowControl/>
        <w:suppressAutoHyphens w:val="0"/>
        <w:autoSpaceDE w:val="0"/>
        <w:autoSpaceDN w:val="0"/>
        <w:adjustRightInd w:val="0"/>
        <w:ind w:firstLine="567"/>
        <w:jc w:val="center"/>
        <w:rPr>
          <w:rFonts w:eastAsia="Times New Roman"/>
          <w:kern w:val="0"/>
          <w:sz w:val="28"/>
          <w:szCs w:val="28"/>
          <w:lang w:eastAsia="ru-RU"/>
        </w:rPr>
      </w:pP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В помещении </w:t>
      </w:r>
      <w:r w:rsidR="008C51AC">
        <w:rPr>
          <w:rFonts w:eastAsia="Times New Roman"/>
          <w:kern w:val="0"/>
          <w:sz w:val="28"/>
          <w:szCs w:val="28"/>
          <w:lang w:eastAsia="ru-RU"/>
        </w:rPr>
        <w:t>Администрации</w:t>
      </w:r>
      <w:r w:rsidRPr="008C2973">
        <w:rPr>
          <w:rFonts w:eastAsia="Times New Roman"/>
          <w:kern w:val="0"/>
          <w:sz w:val="28"/>
          <w:szCs w:val="28"/>
          <w:lang w:eastAsia="ru-RU"/>
        </w:rPr>
        <w:t xml:space="preserve"> или МФЦ для работы с заявителями размещаются информационные стенды, содержащие информацию по условиям предоставления муниципальной услуги, график работы специалистов, образцы заполняемых документов, а также информацию, касающуюся порядка предоставления муниципальной услуги.</w:t>
      </w:r>
    </w:p>
    <w:p w:rsidR="008C2973" w:rsidRPr="008C2973" w:rsidRDefault="008C2973" w:rsidP="008C2973">
      <w:pPr>
        <w:widowControl/>
        <w:suppressAutoHyphens w:val="0"/>
        <w:autoSpaceDE w:val="0"/>
        <w:autoSpaceDN w:val="0"/>
        <w:adjustRightInd w:val="0"/>
        <w:ind w:firstLine="567"/>
        <w:jc w:val="both"/>
        <w:rPr>
          <w:rFonts w:eastAsia="Times New Roman"/>
          <w:bCs/>
          <w:kern w:val="0"/>
          <w:sz w:val="28"/>
          <w:szCs w:val="28"/>
          <w:lang w:eastAsia="ru-RU"/>
        </w:rPr>
      </w:pPr>
      <w:r w:rsidRPr="008C2973">
        <w:rPr>
          <w:rFonts w:eastAsia="Times New Roman"/>
          <w:bCs/>
          <w:color w:val="000000"/>
          <w:kern w:val="0"/>
          <w:sz w:val="28"/>
          <w:szCs w:val="28"/>
          <w:lang w:eastAsia="ru-RU"/>
        </w:rPr>
        <w:t xml:space="preserve">Требования (исполненные) к помещению МФЦ, в котором организуется </w:t>
      </w:r>
      <w:r w:rsidRPr="008C2973">
        <w:rPr>
          <w:rFonts w:eastAsia="Times New Roman"/>
          <w:bCs/>
          <w:kern w:val="0"/>
          <w:sz w:val="28"/>
          <w:szCs w:val="28"/>
          <w:lang w:eastAsia="ru-RU"/>
        </w:rPr>
        <w:t>предоставление муниципальной  услуги:</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размещение на прозрачном оконном проеме входной двери яркой контрастной маркировки;</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ориентация инфраструктуры на предоставление услуг заявителям с ограниченными физическими возможностями:</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 xml:space="preserve">вход в здание оборудован пандусами для передвижения инвалидных колясок в соответствии с требованиями Федерального закона от 30.12.2009 № 384-ФЗ «Технический регламент о безопасности зданий и сооружений», а также кнопкой вызова специалиста МФЦ, обеспечена возможность свободного и беспрепятственного передвижения в помещении;      </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lastRenderedPageBreak/>
        <w:t>оборудован отдельный туалет для пользования гражданами с ограниченными физическими возможностями, в котором установлена кнопка вызова персонала;</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установлен пандус и поручень в зоне ожидания;</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оборудование помещения для получения государственной услуги посетителями с детьми (наличие детской комнаты или детского уголка);</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наличие бесплатного опрятного туалета для посетителей;</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установлен уличный знак «Стоянка для инвалидов»;</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установлен уличный знак «Персонал МФЦ помогает в обслуживании»;</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наличие пункта оплаты: банкомат, платежный терминал, касса банка (в случае если предусмотрена государственная пошлина или иные платежи);</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наличие кулера с питьевой водой, предназначенного для безвозмездного пользования заявителями;</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соблюдение чистоты и опрятности помещения, отсутствие неисправной мебели, инвентаря;</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размещение цветов, создание уютной обстановки в секторе информирования и ожидания и (или) секторе приема заявителей;</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условия для беспрепятственного доступа к объектам и предоставляемым в них услугам;</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C2973" w:rsidRPr="008C2973" w:rsidRDefault="008C2973" w:rsidP="008C2973">
      <w:pPr>
        <w:widowControl/>
        <w:suppressAutoHyphens w:val="0"/>
        <w:autoSpaceDE w:val="0"/>
        <w:autoSpaceDN w:val="0"/>
        <w:adjustRightInd w:val="0"/>
        <w:ind w:firstLine="567"/>
        <w:jc w:val="both"/>
        <w:rPr>
          <w:rFonts w:eastAsia="Times New Roman"/>
          <w:iCs/>
          <w:kern w:val="0"/>
          <w:sz w:val="28"/>
          <w:szCs w:val="28"/>
          <w:lang w:eastAsia="ru-RU"/>
        </w:rPr>
      </w:pPr>
      <w:r w:rsidRPr="008C2973">
        <w:rPr>
          <w:rFonts w:eastAsia="Times New Roman"/>
          <w:iCs/>
          <w:kern w:val="0"/>
          <w:sz w:val="28"/>
          <w:szCs w:val="28"/>
          <w:lang w:eastAsia="ru-RU"/>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2973" w:rsidRPr="008C2973" w:rsidRDefault="008C2973" w:rsidP="008C2973">
      <w:pPr>
        <w:widowControl/>
        <w:suppressAutoHyphens w:val="0"/>
        <w:autoSpaceDE w:val="0"/>
        <w:autoSpaceDN w:val="0"/>
        <w:adjustRightInd w:val="0"/>
        <w:ind w:firstLine="567"/>
        <w:jc w:val="both"/>
        <w:rPr>
          <w:rFonts w:eastAsia="Times New Roman"/>
          <w:bCs/>
          <w:color w:val="000000"/>
          <w:kern w:val="0"/>
          <w:sz w:val="28"/>
          <w:szCs w:val="28"/>
          <w:lang w:eastAsia="ru-RU"/>
        </w:rPr>
      </w:pPr>
      <w:r w:rsidRPr="008C2973">
        <w:rPr>
          <w:rFonts w:eastAsia="Times New Roman"/>
          <w:iCs/>
          <w:kern w:val="0"/>
          <w:sz w:val="28"/>
          <w:szCs w:val="28"/>
          <w:lang w:eastAsia="ru-RU"/>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Прием заявителей осуществляется в специально выделенных для этих целей помещениях.</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Специалисты, ведущие прием заявителей, обеспечиваются личными нагрудными карточками (бейджами) и (или) настольными табличками.</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Вход и выход из помещений оборудуются соответствующими указателями с автономными источниками бесперебойного питания</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МФЦ.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В местах предоставления муниципальной услуги предусматривается оборудование доступных мест общего пользования (туалетов).</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r w:rsidRPr="008C2973">
        <w:rPr>
          <w:rFonts w:eastAsia="Times New Roman"/>
          <w:kern w:val="0"/>
          <w:sz w:val="28"/>
          <w:szCs w:val="28"/>
          <w:lang w:eastAsia="ru-RU"/>
        </w:rPr>
        <w:t>13. Показатели доступности и качества муниципальной услуги</w:t>
      </w:r>
    </w:p>
    <w:p w:rsidR="008C2973" w:rsidRPr="008C2973" w:rsidRDefault="008C2973" w:rsidP="008C2973">
      <w:pPr>
        <w:suppressAutoHyphens w:val="0"/>
        <w:autoSpaceDE w:val="0"/>
        <w:autoSpaceDN w:val="0"/>
        <w:adjustRightInd w:val="0"/>
        <w:ind w:firstLine="567"/>
        <w:jc w:val="center"/>
        <w:rPr>
          <w:rFonts w:eastAsia="Times New Roman"/>
          <w:kern w:val="0"/>
          <w:sz w:val="28"/>
          <w:szCs w:val="28"/>
          <w:lang w:eastAsia="ru-RU"/>
        </w:rPr>
      </w:pP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Показателями доступности предоставления муниципальной услуги являются:</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C2973" w:rsidRPr="008C2973" w:rsidRDefault="008C2973" w:rsidP="008C2973">
      <w:pPr>
        <w:widowControl/>
        <w:suppressAutoHyphens w:val="0"/>
        <w:autoSpaceDE w:val="0"/>
        <w:autoSpaceDN w:val="0"/>
        <w:adjustRightInd w:val="0"/>
        <w:ind w:firstLine="567"/>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возможность получения муниципальной услуги на базе МФЦ.</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Показателями качества предоставления муниципальной услуги являются:</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своевременное рассмотрение документов, указанных в пункте 5 раздела </w:t>
      </w:r>
      <w:r w:rsidRPr="008C2973">
        <w:rPr>
          <w:rFonts w:eastAsia="Times New Roman"/>
          <w:kern w:val="0"/>
          <w:sz w:val="28"/>
          <w:szCs w:val="28"/>
          <w:lang w:val="en-US" w:eastAsia="ru-RU"/>
        </w:rPr>
        <w:t>II</w:t>
      </w:r>
      <w:r w:rsidRPr="008C2973">
        <w:rPr>
          <w:rFonts w:eastAsia="Times New Roman"/>
          <w:kern w:val="0"/>
          <w:sz w:val="28"/>
          <w:szCs w:val="28"/>
          <w:lang w:eastAsia="ru-RU"/>
        </w:rPr>
        <w:t xml:space="preserve"> настоящего регламента, в случае необходимости - с участием заявителя;</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удобство и доступность получения информации заявителями о порядке предоставления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оперативность вынесения решения по итогам рассмотрения документов, указанных в пункте 5 раздела </w:t>
      </w:r>
      <w:r w:rsidRPr="008C2973">
        <w:rPr>
          <w:rFonts w:eastAsia="Times New Roman"/>
          <w:kern w:val="0"/>
          <w:sz w:val="28"/>
          <w:szCs w:val="28"/>
          <w:lang w:val="en-US" w:eastAsia="ru-RU"/>
        </w:rPr>
        <w:t>II</w:t>
      </w:r>
      <w:r w:rsidRPr="008C2973">
        <w:rPr>
          <w:rFonts w:eastAsia="Times New Roman"/>
          <w:kern w:val="0"/>
          <w:sz w:val="28"/>
          <w:szCs w:val="28"/>
          <w:lang w:eastAsia="ru-RU"/>
        </w:rPr>
        <w:t xml:space="preserve"> настоящего регламента, в случае необходимости - с участием заявителя;</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отсутствие жалоб на некорректное, невнимательное отношение специалистов к заявителям (их представителям);</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на </w:t>
      </w:r>
      <w:r w:rsidRPr="008C2973">
        <w:rPr>
          <w:rFonts w:eastAsia="Times New Roman"/>
          <w:kern w:val="0"/>
          <w:sz w:val="28"/>
          <w:szCs w:val="28"/>
          <w:lang w:eastAsia="ru-RU"/>
        </w:rPr>
        <w:lastRenderedPageBreak/>
        <w:t>объектах;</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допуск на объекты сурдопереводчика и тифлосурдопереводчика;</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В процессе предоставления муниципальной услуги заявитель вправе обращаться в </w:t>
      </w:r>
      <w:r w:rsidR="008C51AC">
        <w:rPr>
          <w:rFonts w:eastAsia="Times New Roman"/>
          <w:kern w:val="0"/>
          <w:sz w:val="28"/>
          <w:szCs w:val="28"/>
          <w:lang w:eastAsia="ru-RU"/>
        </w:rPr>
        <w:t>Администрацию</w:t>
      </w:r>
      <w:r w:rsidRPr="008C2973">
        <w:rPr>
          <w:rFonts w:eastAsia="Times New Roman"/>
          <w:kern w:val="0"/>
          <w:sz w:val="28"/>
          <w:szCs w:val="28"/>
          <w:lang w:eastAsia="ru-RU"/>
        </w:rPr>
        <w:t xml:space="preserve"> и МФЦ по мере необходимости, в том числе за получением информации о ходе предоставления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firstLine="567"/>
        <w:jc w:val="center"/>
        <w:rPr>
          <w:rFonts w:eastAsia="Times New Roman"/>
          <w:kern w:val="0"/>
          <w:sz w:val="28"/>
          <w:szCs w:val="28"/>
          <w:lang w:eastAsia="ru-RU"/>
        </w:rPr>
      </w:pPr>
      <w:r w:rsidRPr="008C2973">
        <w:rPr>
          <w:rFonts w:eastAsia="Times New Roman"/>
          <w:kern w:val="0"/>
          <w:sz w:val="28"/>
          <w:szCs w:val="28"/>
          <w:lang w:eastAsia="ru-RU"/>
        </w:rPr>
        <w:t>14.  Иные требования, в том числе учитывающие особенности</w:t>
      </w:r>
    </w:p>
    <w:p w:rsidR="008C2973" w:rsidRPr="008C2973" w:rsidRDefault="008C2973" w:rsidP="008C2973">
      <w:pPr>
        <w:widowControl/>
        <w:suppressAutoHyphens w:val="0"/>
        <w:autoSpaceDE w:val="0"/>
        <w:autoSpaceDN w:val="0"/>
        <w:adjustRightInd w:val="0"/>
        <w:ind w:firstLine="567"/>
        <w:jc w:val="center"/>
        <w:rPr>
          <w:rFonts w:eastAsia="Times New Roman"/>
          <w:kern w:val="0"/>
          <w:sz w:val="28"/>
          <w:szCs w:val="28"/>
          <w:lang w:eastAsia="ru-RU"/>
        </w:rPr>
      </w:pPr>
      <w:r w:rsidRPr="008C2973">
        <w:rPr>
          <w:rFonts w:eastAsia="Times New Roman"/>
          <w:kern w:val="0"/>
          <w:sz w:val="28"/>
          <w:szCs w:val="28"/>
          <w:lang w:eastAsia="ru-RU"/>
        </w:rPr>
        <w:t xml:space="preserve"> предоставления</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В случае подачи документов, указанных в пункте 5 раздела </w:t>
      </w:r>
      <w:r w:rsidRPr="008C2973">
        <w:rPr>
          <w:rFonts w:eastAsia="Times New Roman"/>
          <w:kern w:val="0"/>
          <w:sz w:val="28"/>
          <w:szCs w:val="28"/>
          <w:lang w:val="en-US" w:eastAsia="ru-RU"/>
        </w:rPr>
        <w:t>II</w:t>
      </w:r>
      <w:r w:rsidRPr="008C2973">
        <w:rPr>
          <w:rFonts w:eastAsia="Times New Roman"/>
          <w:kern w:val="0"/>
          <w:sz w:val="28"/>
          <w:szCs w:val="28"/>
          <w:lang w:eastAsia="ru-RU"/>
        </w:rPr>
        <w:t xml:space="preserve">  настоящего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sidR="008C51AC">
        <w:rPr>
          <w:rFonts w:eastAsia="Times New Roman"/>
          <w:kern w:val="0"/>
          <w:sz w:val="28"/>
          <w:szCs w:val="28"/>
          <w:lang w:eastAsia="ru-RU"/>
        </w:rPr>
        <w:t>Администрацией</w:t>
      </w:r>
      <w:r w:rsidRPr="008C2973">
        <w:rPr>
          <w:rFonts w:eastAsia="Times New Roman"/>
          <w:kern w:val="0"/>
          <w:sz w:val="28"/>
          <w:szCs w:val="28"/>
          <w:lang w:eastAsia="ru-RU"/>
        </w:rPr>
        <w:t>.</w:t>
      </w:r>
    </w:p>
    <w:p w:rsidR="008C2973" w:rsidRPr="008C2973" w:rsidRDefault="008C2973" w:rsidP="008C2973">
      <w:pPr>
        <w:widowControl/>
        <w:suppressAutoHyphens w:val="0"/>
        <w:autoSpaceDE w:val="0"/>
        <w:autoSpaceDN w:val="0"/>
        <w:adjustRightInd w:val="0"/>
        <w:ind w:firstLine="567"/>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 xml:space="preserve">Раздел </w:t>
      </w:r>
      <w:r w:rsidRPr="008C2973">
        <w:rPr>
          <w:rFonts w:eastAsia="Times New Roman"/>
          <w:kern w:val="0"/>
          <w:sz w:val="28"/>
          <w:szCs w:val="28"/>
          <w:lang w:val="en-US" w:eastAsia="ru-RU"/>
        </w:rPr>
        <w:t>III</w:t>
      </w:r>
      <w:r w:rsidRPr="008C2973">
        <w:rPr>
          <w:rFonts w:eastAsia="Times New Roman"/>
          <w:kern w:val="0"/>
          <w:sz w:val="28"/>
          <w:szCs w:val="28"/>
          <w:lang w:eastAsia="ru-RU"/>
        </w:rPr>
        <w:t>. Состав,  последовательность  и сроки выполнения административных процедур, требования к порядку их выполнения,</w:t>
      </w:r>
    </w:p>
    <w:p w:rsidR="008C2973" w:rsidRPr="008C2973" w:rsidRDefault="008C2973" w:rsidP="008C2973">
      <w:pPr>
        <w:widowControl/>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 xml:space="preserve">в том числе особенности выполнения административных процедур </w:t>
      </w:r>
    </w:p>
    <w:p w:rsidR="008C2973" w:rsidRPr="008C2973" w:rsidRDefault="008C2973" w:rsidP="008C2973">
      <w:pPr>
        <w:widowControl/>
        <w:suppressAutoHyphens w:val="0"/>
        <w:autoSpaceDE w:val="0"/>
        <w:autoSpaceDN w:val="0"/>
        <w:adjustRightInd w:val="0"/>
        <w:jc w:val="center"/>
        <w:rPr>
          <w:rFonts w:eastAsia="Times New Roman"/>
          <w:kern w:val="0"/>
          <w:sz w:val="28"/>
          <w:szCs w:val="28"/>
          <w:lang w:eastAsia="ru-RU"/>
        </w:rPr>
      </w:pPr>
      <w:r w:rsidRPr="008C2973">
        <w:rPr>
          <w:rFonts w:eastAsia="Times New Roman"/>
          <w:kern w:val="0"/>
          <w:sz w:val="28"/>
          <w:szCs w:val="28"/>
          <w:lang w:eastAsia="ru-RU"/>
        </w:rPr>
        <w:t>в электронной форме предоставления муниципальной услуги</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p>
    <w:p w:rsidR="008C2973" w:rsidRPr="008C2973" w:rsidRDefault="008C2973" w:rsidP="008C2973">
      <w:pPr>
        <w:widowControl/>
        <w:autoSpaceDE w:val="0"/>
        <w:ind w:firstLine="567"/>
        <w:jc w:val="center"/>
        <w:rPr>
          <w:rFonts w:eastAsia="Times New Roman"/>
          <w:kern w:val="0"/>
          <w:sz w:val="28"/>
          <w:szCs w:val="28"/>
          <w:lang w:eastAsia="ru-RU"/>
        </w:rPr>
      </w:pPr>
      <w:r w:rsidRPr="008C2973">
        <w:rPr>
          <w:rFonts w:eastAsia="Times New Roman"/>
          <w:kern w:val="0"/>
          <w:sz w:val="28"/>
          <w:szCs w:val="28"/>
          <w:lang w:eastAsia="ru-RU"/>
        </w:rPr>
        <w:t>1. Исчерпывающий перечень административных процедур</w:t>
      </w:r>
    </w:p>
    <w:p w:rsidR="008C2973" w:rsidRPr="008C2973" w:rsidRDefault="008C2973" w:rsidP="008C2973">
      <w:pPr>
        <w:widowControl/>
        <w:suppressAutoHyphens w:val="0"/>
        <w:autoSpaceDE w:val="0"/>
        <w:autoSpaceDN w:val="0"/>
        <w:adjustRightInd w:val="0"/>
        <w:ind w:firstLine="567"/>
        <w:jc w:val="center"/>
        <w:rPr>
          <w:rFonts w:eastAsia="Times New Roman"/>
          <w:kern w:val="0"/>
          <w:sz w:val="28"/>
          <w:szCs w:val="28"/>
          <w:lang w:eastAsia="ru-RU"/>
        </w:rPr>
      </w:pP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Предоставление </w:t>
      </w:r>
      <w:r w:rsidR="008C51AC">
        <w:rPr>
          <w:rFonts w:eastAsia="Times New Roman"/>
          <w:kern w:val="0"/>
          <w:sz w:val="28"/>
          <w:szCs w:val="28"/>
          <w:lang w:eastAsia="ru-RU"/>
        </w:rPr>
        <w:t>Администрацией</w:t>
      </w:r>
      <w:r w:rsidRPr="008C2973">
        <w:rPr>
          <w:rFonts w:eastAsia="Times New Roman"/>
          <w:kern w:val="0"/>
          <w:sz w:val="28"/>
          <w:szCs w:val="28"/>
          <w:lang w:eastAsia="ru-RU"/>
        </w:rPr>
        <w:t xml:space="preserve"> муниципальной услуги включает в себя последовательность следующих административных процедур:</w:t>
      </w:r>
    </w:p>
    <w:p w:rsidR="008C2973" w:rsidRPr="008C2973" w:rsidRDefault="008C2973" w:rsidP="008C2973">
      <w:pPr>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1) прием и регистрация документов, указанных в пункте 5 раздела </w:t>
      </w:r>
      <w:r w:rsidRPr="008C2973">
        <w:rPr>
          <w:rFonts w:eastAsia="Times New Roman"/>
          <w:kern w:val="0"/>
          <w:sz w:val="28"/>
          <w:szCs w:val="28"/>
          <w:lang w:val="en-US" w:eastAsia="ru-RU"/>
        </w:rPr>
        <w:t>II</w:t>
      </w:r>
      <w:r w:rsidRPr="008C2973">
        <w:rPr>
          <w:rFonts w:eastAsia="Times New Roman"/>
          <w:kern w:val="0"/>
          <w:sz w:val="28"/>
          <w:szCs w:val="28"/>
          <w:lang w:eastAsia="ru-RU"/>
        </w:rPr>
        <w:t xml:space="preserve"> настоящего регламента; </w:t>
      </w:r>
    </w:p>
    <w:p w:rsidR="008C2973" w:rsidRPr="008C2973" w:rsidRDefault="008C2973" w:rsidP="008C2973">
      <w:pPr>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2) истребование документов (сведений), указанных в пункте 5 раздела </w:t>
      </w:r>
      <w:r w:rsidRPr="008C2973">
        <w:rPr>
          <w:rFonts w:eastAsia="Times New Roman"/>
          <w:kern w:val="0"/>
          <w:sz w:val="28"/>
          <w:szCs w:val="28"/>
          <w:lang w:val="en-US" w:eastAsia="ru-RU"/>
        </w:rPr>
        <w:t>II</w:t>
      </w:r>
      <w:r w:rsidRPr="008C2973">
        <w:rPr>
          <w:rFonts w:eastAsia="Times New Roman"/>
          <w:kern w:val="0"/>
          <w:sz w:val="28"/>
          <w:szCs w:val="28"/>
          <w:lang w:eastAsia="ru-RU"/>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иных организаций; </w:t>
      </w:r>
    </w:p>
    <w:p w:rsidR="008C2973" w:rsidRPr="008C2973" w:rsidRDefault="008C2973" w:rsidP="008C2973">
      <w:pPr>
        <w:autoSpaceDE w:val="0"/>
        <w:ind w:firstLine="567"/>
        <w:jc w:val="both"/>
        <w:rPr>
          <w:rFonts w:eastAsia="Times New Roman"/>
          <w:kern w:val="0"/>
          <w:sz w:val="28"/>
          <w:szCs w:val="28"/>
          <w:lang w:eastAsia="ru-RU"/>
        </w:rPr>
      </w:pPr>
      <w:r w:rsidRPr="008C2973">
        <w:rPr>
          <w:rFonts w:eastAsia="Times New Roman"/>
          <w:kern w:val="0"/>
          <w:sz w:val="28"/>
          <w:szCs w:val="28"/>
          <w:lang w:eastAsia="ru-RU"/>
        </w:rPr>
        <w:t>3) рассмотрение документов для установления права на получение муниципальной услуги;</w:t>
      </w:r>
    </w:p>
    <w:p w:rsidR="008C2973" w:rsidRPr="008C2973" w:rsidRDefault="008C2973" w:rsidP="008C2973">
      <w:pPr>
        <w:autoSpaceDE w:val="0"/>
        <w:ind w:firstLine="567"/>
        <w:jc w:val="both"/>
        <w:rPr>
          <w:rFonts w:eastAsia="Times New Roman"/>
          <w:kern w:val="0"/>
          <w:sz w:val="28"/>
          <w:szCs w:val="28"/>
          <w:lang w:eastAsia="ru-RU"/>
        </w:rPr>
      </w:pPr>
      <w:r w:rsidRPr="008C2973">
        <w:rPr>
          <w:rFonts w:eastAsia="Times New Roman"/>
          <w:kern w:val="0"/>
          <w:sz w:val="28"/>
          <w:szCs w:val="28"/>
          <w:lang w:eastAsia="ru-RU"/>
        </w:rPr>
        <w:t>4) проведение контроля правильности рассмотрения заявлений на предоставление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5) принятие решения о предоставлении либо об отказе в предоставлении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6) уведомление заявителя о предоставлении либо об отказе в предоставлении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МФЦ выполняет следующие административные процедуры:</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прием от заявителей и регистрация запросов и иных документов, необходимых для предоставления услуги;</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Последовательность действий при предоставлении муниципальной услуги отражена в блок - схеме по предоставлению муниципальной услуги (приложение№ 2).</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firstLine="567"/>
        <w:jc w:val="center"/>
        <w:rPr>
          <w:rFonts w:eastAsia="Calibri"/>
          <w:kern w:val="0"/>
          <w:sz w:val="28"/>
          <w:szCs w:val="28"/>
          <w:lang w:eastAsia="ru-RU"/>
        </w:rPr>
      </w:pPr>
      <w:r w:rsidRPr="008C2973">
        <w:rPr>
          <w:rFonts w:eastAsia="Calibri"/>
          <w:kern w:val="0"/>
          <w:sz w:val="28"/>
          <w:szCs w:val="28"/>
          <w:lang w:eastAsia="ru-RU"/>
        </w:rPr>
        <w:t>2. Описание административных процедур</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2.1. Прием и регистрация документов.</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 xml:space="preserve">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w:t>
      </w:r>
      <w:r w:rsidR="008C51AC">
        <w:rPr>
          <w:rFonts w:eastAsia="Times New Roman"/>
          <w:kern w:val="0"/>
          <w:sz w:val="28"/>
          <w:szCs w:val="28"/>
          <w:lang w:eastAsia="ru-RU"/>
        </w:rPr>
        <w:t>Администрацию</w:t>
      </w:r>
      <w:r w:rsidRPr="008C2973">
        <w:rPr>
          <w:rFonts w:eastAsia="Calibri"/>
          <w:kern w:val="0"/>
          <w:sz w:val="28"/>
          <w:szCs w:val="28"/>
          <w:lang w:eastAsia="ru-RU"/>
        </w:rPr>
        <w:t xml:space="preserve"> или МФЦ заявления о предоставление муниципальной услуги </w:t>
      </w:r>
      <w:r w:rsidRPr="008C2973">
        <w:rPr>
          <w:rFonts w:eastAsia="Times New Roman"/>
          <w:kern w:val="0"/>
          <w:sz w:val="28"/>
          <w:szCs w:val="28"/>
          <w:lang w:eastAsia="ru-RU"/>
        </w:rPr>
        <w:t xml:space="preserve">с документами, указанными в пункте 5 раздела </w:t>
      </w:r>
      <w:r w:rsidRPr="008C2973">
        <w:rPr>
          <w:rFonts w:eastAsia="Times New Roman"/>
          <w:kern w:val="0"/>
          <w:sz w:val="28"/>
          <w:szCs w:val="28"/>
          <w:lang w:val="en-US" w:eastAsia="ru-RU"/>
        </w:rPr>
        <w:t>II</w:t>
      </w:r>
      <w:r w:rsidRPr="008C2973">
        <w:rPr>
          <w:rFonts w:eastAsia="Times New Roman"/>
          <w:kern w:val="0"/>
          <w:sz w:val="28"/>
          <w:szCs w:val="28"/>
          <w:lang w:eastAsia="ru-RU"/>
        </w:rPr>
        <w:t xml:space="preserve"> настоящего регламента.</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Направление документов по почте осуществляется способом, позволяющим подтвердить факт и дату отправления. </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Заявление о предоставлении муниципальной услуги может быть направлено в электронной форме (в сканированном виде).</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 xml:space="preserve">Заявление и прилагаемые к нему документы в день поступления в </w:t>
      </w:r>
      <w:r w:rsidR="008C51AC">
        <w:rPr>
          <w:rFonts w:eastAsia="Times New Roman"/>
          <w:kern w:val="0"/>
          <w:sz w:val="28"/>
          <w:szCs w:val="28"/>
          <w:lang w:eastAsia="ru-RU"/>
        </w:rPr>
        <w:t>Администрацию</w:t>
      </w:r>
      <w:r w:rsidRPr="008C2973">
        <w:rPr>
          <w:rFonts w:eastAsia="Calibri"/>
          <w:kern w:val="0"/>
          <w:sz w:val="28"/>
          <w:szCs w:val="28"/>
          <w:lang w:eastAsia="ru-RU"/>
        </w:rPr>
        <w:t xml:space="preserve"> принимаются и регистрируются должностными лицами </w:t>
      </w:r>
      <w:r w:rsidR="00FD4450">
        <w:rPr>
          <w:rFonts w:eastAsia="Times New Roman"/>
          <w:kern w:val="0"/>
          <w:sz w:val="28"/>
          <w:szCs w:val="28"/>
          <w:lang w:eastAsia="ru-RU"/>
        </w:rPr>
        <w:t>Администрации</w:t>
      </w:r>
      <w:r w:rsidRPr="008C2973">
        <w:rPr>
          <w:rFonts w:eastAsia="Calibri"/>
          <w:kern w:val="0"/>
          <w:sz w:val="28"/>
          <w:szCs w:val="28"/>
          <w:lang w:eastAsia="ru-RU"/>
        </w:rPr>
        <w:t xml:space="preserve"> ответственными за предоставления муниципальной услуги.</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8C2973" w:rsidRPr="008C2973" w:rsidRDefault="008C2973" w:rsidP="008C2973">
      <w:pPr>
        <w:widowControl/>
        <w:suppressAutoHyphens w:val="0"/>
        <w:autoSpaceDE w:val="0"/>
        <w:autoSpaceDN w:val="0"/>
        <w:adjustRightInd w:val="0"/>
        <w:ind w:firstLine="567"/>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Специалист, ответственный за прием и регистрацию документов, указанных в пункте 5 раздела </w:t>
      </w:r>
      <w:r w:rsidRPr="008C2973">
        <w:rPr>
          <w:rFonts w:eastAsia="Times New Roman"/>
          <w:kern w:val="0"/>
          <w:sz w:val="28"/>
          <w:szCs w:val="28"/>
          <w:lang w:val="en-US" w:eastAsia="ru-RU"/>
        </w:rPr>
        <w:t>II</w:t>
      </w:r>
      <w:r w:rsidRPr="008C2973">
        <w:rPr>
          <w:rFonts w:eastAsia="Times New Roman"/>
          <w:kern w:val="0"/>
          <w:sz w:val="28"/>
          <w:szCs w:val="28"/>
          <w:lang w:eastAsia="ru-RU"/>
        </w:rPr>
        <w:t xml:space="preserve"> настоящего регламента:</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проверяет наличие документов, необходимых для предоставления муниципальной услуги, согласно перечню, указанному в пункте 5 раздела  </w:t>
      </w:r>
      <w:r w:rsidRPr="008C2973">
        <w:rPr>
          <w:rFonts w:eastAsia="Times New Roman"/>
          <w:kern w:val="0"/>
          <w:sz w:val="28"/>
          <w:szCs w:val="28"/>
          <w:lang w:val="en-US" w:eastAsia="ru-RU"/>
        </w:rPr>
        <w:t>II</w:t>
      </w:r>
      <w:r w:rsidRPr="008C2973">
        <w:rPr>
          <w:rFonts w:eastAsia="Times New Roman"/>
          <w:kern w:val="0"/>
          <w:sz w:val="28"/>
          <w:szCs w:val="28"/>
          <w:lang w:eastAsia="ru-RU"/>
        </w:rPr>
        <w:t xml:space="preserve"> настоящего регламента; </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производит регистрацию документов, указанных в пункте 5 раздела  II настоящего регламента в день их поступления;</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выдает расписку-уведомление о приеме (регистрации) документов, указанных в пункте 5 раздела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w:t>
      </w:r>
      <w:r w:rsidR="008C51AC">
        <w:rPr>
          <w:rFonts w:eastAsia="Times New Roman"/>
          <w:kern w:val="0"/>
          <w:sz w:val="28"/>
          <w:szCs w:val="28"/>
          <w:lang w:eastAsia="ru-RU"/>
        </w:rPr>
        <w:t>Администрации</w:t>
      </w:r>
      <w:r w:rsidRPr="008C2973">
        <w:rPr>
          <w:rFonts w:eastAsia="Times New Roman"/>
          <w:kern w:val="0"/>
          <w:sz w:val="28"/>
          <w:szCs w:val="28"/>
          <w:lang w:eastAsia="ru-RU"/>
        </w:rPr>
        <w:t xml:space="preserve">,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достоверности.В случае если в электронной форме (сканированном виде) заявителем направлены не все документы, указанные в пункте 5 раздела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8C51AC">
        <w:rPr>
          <w:rFonts w:eastAsia="Times New Roman"/>
          <w:kern w:val="0"/>
          <w:sz w:val="28"/>
          <w:szCs w:val="28"/>
          <w:lang w:eastAsia="ru-RU"/>
        </w:rPr>
        <w:t>Администрацией</w:t>
      </w:r>
      <w:r w:rsidRPr="008C2973">
        <w:rPr>
          <w:rFonts w:eastAsia="Times New Roman"/>
          <w:kern w:val="0"/>
          <w:sz w:val="28"/>
          <w:szCs w:val="28"/>
          <w:lang w:eastAsia="ru-RU"/>
        </w:rPr>
        <w:t xml:space="preserve"> или МФЦ в рамках межведомственного взаимодействия, находящихся в распоряжении государственных органов, органов местного само</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иных организаций. </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В случае если представлен неполный пакет документов, предусмотренных пунктом 5 раздела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МФЦ, в который необходимо представить указанные документы, а также документах, которые могут бытьистребованы врамках межведомственного взаимодействия, находящиеся в распоряжении государственных органов, органов местного само</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иных организаций. </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Критерием принятия решения является комплектность представленных материалов.</w:t>
      </w:r>
    </w:p>
    <w:p w:rsidR="008C2973" w:rsidRPr="008C2973" w:rsidRDefault="008C2973" w:rsidP="008C2973">
      <w:pPr>
        <w:widowControl/>
        <w:suppressAutoHyphens w:val="0"/>
        <w:ind w:firstLine="567"/>
        <w:jc w:val="both"/>
        <w:rPr>
          <w:rFonts w:eastAsia="Times New Roman"/>
          <w:bCs/>
          <w:kern w:val="0"/>
          <w:sz w:val="28"/>
          <w:szCs w:val="28"/>
          <w:lang w:eastAsia="ru-RU"/>
        </w:rPr>
      </w:pPr>
      <w:r w:rsidRPr="008C2973">
        <w:rPr>
          <w:rFonts w:eastAsia="Times New Roman"/>
          <w:bCs/>
          <w:kern w:val="0"/>
          <w:sz w:val="28"/>
          <w:szCs w:val="28"/>
          <w:lang w:eastAsia="ru-RU"/>
        </w:rPr>
        <w:t xml:space="preserve">Результатом административной процедуры при подаче заявителя и документов через МФЦ является принятие документов от заявителя и их регистрация в информационной системе МФЦ. </w:t>
      </w:r>
    </w:p>
    <w:p w:rsidR="008C2973" w:rsidRPr="008C2973" w:rsidRDefault="008C2973" w:rsidP="008C2973">
      <w:pPr>
        <w:widowControl/>
        <w:suppressAutoHyphens w:val="0"/>
        <w:ind w:firstLine="567"/>
        <w:jc w:val="both"/>
        <w:rPr>
          <w:rFonts w:eastAsia="Times New Roman"/>
          <w:bCs/>
          <w:color w:val="000000"/>
          <w:kern w:val="0"/>
          <w:sz w:val="28"/>
          <w:szCs w:val="28"/>
          <w:lang w:eastAsia="ru-RU"/>
        </w:rPr>
      </w:pPr>
      <w:r w:rsidRPr="008C2973">
        <w:rPr>
          <w:rFonts w:eastAsia="Times New Roman"/>
          <w:bCs/>
          <w:kern w:val="0"/>
          <w:sz w:val="28"/>
          <w:szCs w:val="28"/>
          <w:lang w:eastAsia="ru-RU"/>
        </w:rPr>
        <w:t>Способом фиксации результата является регистрация</w:t>
      </w:r>
      <w:r w:rsidRPr="008C2973">
        <w:rPr>
          <w:rFonts w:eastAsia="Times New Roman"/>
          <w:bCs/>
          <w:color w:val="000000"/>
          <w:kern w:val="0"/>
          <w:sz w:val="28"/>
          <w:szCs w:val="28"/>
          <w:lang w:eastAsia="ru-RU"/>
        </w:rPr>
        <w:t xml:space="preserve"> необходимых для предоставления услуги документов в информационной системе МФЦ и выдача расписки об их принятии заявителю.</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Результатом административной процедуры является принятие решения о направлении межведомственного запроса.</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2.2.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иных организаций.</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Основанием для обращения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w:t>
      </w:r>
      <w:hyperlink r:id="rId11" w:history="1">
        <w:r w:rsidRPr="008C2973">
          <w:rPr>
            <w:rFonts w:eastAsia="Calibri"/>
            <w:kern w:val="0"/>
            <w:sz w:val="28"/>
            <w:szCs w:val="28"/>
            <w:lang w:eastAsia="ru-RU"/>
          </w:rPr>
          <w:t xml:space="preserve"> пункте </w:t>
        </w:r>
      </w:hyperlink>
      <w:r w:rsidRPr="008C2973">
        <w:rPr>
          <w:rFonts w:eastAsia="Calibri"/>
          <w:kern w:val="0"/>
          <w:sz w:val="28"/>
          <w:szCs w:val="28"/>
          <w:lang w:eastAsia="ru-RU"/>
        </w:rPr>
        <w:t xml:space="preserve">5 раздела </w:t>
      </w:r>
      <w:r w:rsidRPr="008C2973">
        <w:rPr>
          <w:rFonts w:eastAsia="Times New Roman"/>
          <w:kern w:val="0"/>
          <w:sz w:val="28"/>
          <w:szCs w:val="28"/>
          <w:lang w:eastAsia="ru-RU"/>
        </w:rPr>
        <w:t>II настоящего</w:t>
      </w:r>
      <w:r w:rsidRPr="008C2973">
        <w:rPr>
          <w:rFonts w:eastAsia="Calibri"/>
          <w:kern w:val="0"/>
          <w:sz w:val="28"/>
          <w:szCs w:val="28"/>
          <w:lang w:eastAsia="ru-RU"/>
        </w:rPr>
        <w:t xml:space="preserve"> регламента.</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Формирование и направление межведомственных запросов осуществляется в течение 1 рабочего дня со дня поступления заявления.</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Заявитель вправе по собственной инициативе в составе заявления представить подтверждающие документы. В указанном случае межведомственный запрос не направляется.</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Критерием принятия решения является наличие или отсутствие сведений, самостоятельно представленных заявителем, получаемых органами исполнительной власти по каналам межведомственного взаимодействия.</w:t>
      </w:r>
    </w:p>
    <w:p w:rsidR="008C2973" w:rsidRPr="008C2973" w:rsidRDefault="008C2973" w:rsidP="008C2973">
      <w:pPr>
        <w:widowControl/>
        <w:suppressAutoHyphens w:val="0"/>
        <w:autoSpaceDE w:val="0"/>
        <w:autoSpaceDN w:val="0"/>
        <w:adjustRightInd w:val="0"/>
        <w:ind w:firstLine="567"/>
        <w:jc w:val="both"/>
        <w:rPr>
          <w:rFonts w:eastAsia="Calibri"/>
          <w:kern w:val="0"/>
          <w:sz w:val="28"/>
          <w:szCs w:val="28"/>
          <w:lang w:eastAsia="ru-RU"/>
        </w:rPr>
      </w:pPr>
      <w:r w:rsidRPr="008C2973">
        <w:rPr>
          <w:rFonts w:eastAsia="Calibri"/>
          <w:kern w:val="0"/>
          <w:sz w:val="28"/>
          <w:szCs w:val="28"/>
          <w:lang w:eastAsia="ru-RU"/>
        </w:rPr>
        <w:t>Результатом административной процедуры является подготовка и направление межведомственного запроса.</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2.3. Принятие решения об оказании или об отказе в оказании муниципальной услуги.</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По результатам рассмотрения представленных документов уполномоченное должностное лицо, ответственное за рассмотрение заявления об оказании муниципальной услуги, принимает одно из следующих решений:</w:t>
      </w:r>
    </w:p>
    <w:p w:rsidR="008C2973" w:rsidRPr="008C2973" w:rsidRDefault="008C2973" w:rsidP="008C2973">
      <w:pPr>
        <w:widowControl/>
        <w:suppressAutoHyphens w:val="0"/>
        <w:autoSpaceDE w:val="0"/>
        <w:autoSpaceDN w:val="0"/>
        <w:adjustRightInd w:val="0"/>
        <w:ind w:firstLine="540"/>
        <w:jc w:val="both"/>
        <w:rPr>
          <w:rFonts w:eastAsia="Times New Roman"/>
          <w:kern w:val="0"/>
          <w:sz w:val="28"/>
          <w:szCs w:val="28"/>
          <w:lang w:eastAsia="ru-RU"/>
        </w:rPr>
      </w:pPr>
      <w:r w:rsidRPr="008C2973">
        <w:rPr>
          <w:rFonts w:eastAsia="Times New Roman"/>
          <w:kern w:val="0"/>
          <w:sz w:val="28"/>
          <w:szCs w:val="28"/>
          <w:lang w:eastAsia="ru-RU"/>
        </w:rPr>
        <w:t>о заключении дополнительного соглашения к договору аренды;</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о подготовке проекта письма, содержащего мотивированный отказ </w:t>
      </w:r>
      <w:r w:rsidRPr="008C2973">
        <w:rPr>
          <w:rFonts w:eastAsia="Times New Roman"/>
          <w:kern w:val="0"/>
          <w:sz w:val="28"/>
          <w:szCs w:val="28"/>
          <w:lang w:eastAsia="ru-RU"/>
        </w:rPr>
        <w:t xml:space="preserve">в  заключении дополнительного соглашения к договору аренды.        </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Основанием для начала административной процедуры является рассмотрение представленных заявителем документов.</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Решение о предоставлении муниципальной услуги  (об отказе) принимается по результатам рассмотрения представленных документов при наличии оснований, предусмотренных </w:t>
      </w:r>
      <w:hyperlink r:id="rId12" w:history="1">
        <w:r w:rsidRPr="008C2973">
          <w:rPr>
            <w:rFonts w:eastAsia="Calibri"/>
            <w:kern w:val="0"/>
            <w:sz w:val="28"/>
            <w:szCs w:val="28"/>
            <w:lang w:eastAsia="ru-RU"/>
          </w:rPr>
          <w:t xml:space="preserve"> настоящим</w:t>
        </w:r>
      </w:hyperlink>
      <w:r w:rsidRPr="008C2973">
        <w:rPr>
          <w:rFonts w:eastAsia="Calibri"/>
          <w:kern w:val="0"/>
          <w:sz w:val="28"/>
          <w:szCs w:val="28"/>
          <w:lang w:eastAsia="ru-RU"/>
        </w:rPr>
        <w:t xml:space="preserve"> регламентом.</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lastRenderedPageBreak/>
        <w:t>Критерием исполнения административной процедуры является соответствие (несоответствие) представленных документов и материалов требованиям, установленным настоящим регламентом.</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Результатом административной процедуры является подготовка проекта</w:t>
      </w:r>
      <w:r w:rsidRPr="008C2973">
        <w:rPr>
          <w:rFonts w:eastAsia="Times New Roman"/>
          <w:kern w:val="0"/>
          <w:sz w:val="28"/>
          <w:szCs w:val="28"/>
          <w:lang w:eastAsia="ru-RU"/>
        </w:rPr>
        <w:t xml:space="preserve"> дополнительного соглашения к договору аренды</w:t>
      </w:r>
      <w:r w:rsidRPr="008C2973">
        <w:rPr>
          <w:rFonts w:eastAsia="Calibri"/>
          <w:kern w:val="0"/>
          <w:sz w:val="28"/>
          <w:szCs w:val="28"/>
          <w:lang w:eastAsia="ru-RU"/>
        </w:rPr>
        <w:t xml:space="preserve"> или подготовка проекта письма, содержащего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Срок исполнения данной процедуры - 5 рабочих дней.</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2.4. Оформление решения о </w:t>
      </w:r>
      <w:r w:rsidRPr="008C2973">
        <w:rPr>
          <w:rFonts w:eastAsia="Times New Roman"/>
          <w:kern w:val="0"/>
          <w:sz w:val="28"/>
          <w:szCs w:val="28"/>
          <w:lang w:eastAsia="ru-RU"/>
        </w:rPr>
        <w:t>заключении дополнительного соглашения к договору аренды</w:t>
      </w:r>
      <w:r w:rsidRPr="008C2973">
        <w:rPr>
          <w:rFonts w:eastAsia="Calibri"/>
          <w:kern w:val="0"/>
          <w:sz w:val="28"/>
          <w:szCs w:val="28"/>
          <w:lang w:eastAsia="ru-RU"/>
        </w:rPr>
        <w:t xml:space="preserve"> или подготовка письма, содержащего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Основанием для начала административной процедуры является принятие решения о </w:t>
      </w:r>
      <w:r w:rsidRPr="008C2973">
        <w:rPr>
          <w:rFonts w:eastAsia="Times New Roman"/>
          <w:kern w:val="0"/>
          <w:sz w:val="28"/>
          <w:szCs w:val="28"/>
          <w:lang w:eastAsia="ru-RU"/>
        </w:rPr>
        <w:t>заключении дополнительного соглашения к договору аренды</w:t>
      </w:r>
      <w:r w:rsidRPr="008C2973">
        <w:rPr>
          <w:rFonts w:eastAsia="Calibri"/>
          <w:kern w:val="0"/>
          <w:sz w:val="28"/>
          <w:szCs w:val="28"/>
          <w:lang w:eastAsia="ru-RU"/>
        </w:rPr>
        <w:t xml:space="preserve"> или подготовка письма, содержащего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При принятии решения о </w:t>
      </w:r>
      <w:r w:rsidRPr="008C2973">
        <w:rPr>
          <w:rFonts w:eastAsia="Times New Roman"/>
          <w:kern w:val="0"/>
          <w:sz w:val="28"/>
          <w:szCs w:val="28"/>
          <w:lang w:eastAsia="ru-RU"/>
        </w:rPr>
        <w:t>заключении дополнительного соглашения к договору аренды</w:t>
      </w:r>
      <w:r w:rsidRPr="008C2973">
        <w:rPr>
          <w:rFonts w:eastAsia="Calibri"/>
          <w:kern w:val="0"/>
          <w:sz w:val="28"/>
          <w:szCs w:val="28"/>
          <w:lang w:eastAsia="ru-RU"/>
        </w:rPr>
        <w:t xml:space="preserve"> уполномоченное должностное лицо в течение 3 рабочих дней готовит дополнительное соглашение к договору аренды.</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В случае принятия решения об отказе заявителю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 xml:space="preserve"> уполномоченное должностное лицо, ответственное за рассмотрение заявления, в течение 3 рабочих дней с момента принятия решения об отказе заявителю в </w:t>
      </w:r>
      <w:r w:rsidRPr="008C2973">
        <w:rPr>
          <w:rFonts w:eastAsia="Times New Roman"/>
          <w:kern w:val="0"/>
          <w:sz w:val="28"/>
          <w:szCs w:val="28"/>
          <w:lang w:eastAsia="ru-RU"/>
        </w:rPr>
        <w:t>заключении дополнительного соглашения к договору аренды</w:t>
      </w:r>
      <w:r w:rsidRPr="008C2973">
        <w:rPr>
          <w:rFonts w:eastAsia="Calibri"/>
          <w:kern w:val="0"/>
          <w:sz w:val="28"/>
          <w:szCs w:val="28"/>
          <w:lang w:eastAsia="ru-RU"/>
        </w:rPr>
        <w:t xml:space="preserve"> готовит письмо, содержащий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 и представляет его на подпись</w:t>
      </w:r>
      <w:r w:rsidR="00FD4450">
        <w:rPr>
          <w:rFonts w:eastAsia="Calibri"/>
          <w:kern w:val="0"/>
          <w:sz w:val="28"/>
          <w:szCs w:val="28"/>
          <w:lang w:eastAsia="ru-RU"/>
        </w:rPr>
        <w:t xml:space="preserve"> Главе Администрации</w:t>
      </w:r>
      <w:r w:rsidRPr="008C2973">
        <w:rPr>
          <w:rFonts w:eastAsia="Calibri"/>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Уполномоченное должностное лицо, ответственное за рассмотрение заявления вручает письмо заявителю.</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Максимальный срок исполнения данной процедуры - 5 рабочих дней.</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Критерием исполнения административной процедуры является подготовка</w:t>
      </w:r>
      <w:r w:rsidRPr="008C2973">
        <w:rPr>
          <w:rFonts w:eastAsia="Times New Roman"/>
          <w:kern w:val="0"/>
          <w:sz w:val="28"/>
          <w:szCs w:val="28"/>
          <w:lang w:eastAsia="ru-RU"/>
        </w:rPr>
        <w:t xml:space="preserve"> проекта дополнительного соглашения к договору аренды </w:t>
      </w:r>
      <w:r w:rsidRPr="008C2973">
        <w:rPr>
          <w:rFonts w:eastAsia="Calibri"/>
          <w:kern w:val="0"/>
          <w:sz w:val="28"/>
          <w:szCs w:val="28"/>
          <w:lang w:eastAsia="ru-RU"/>
        </w:rPr>
        <w:t xml:space="preserve">или подготовка проекта письма, содержащего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Результатом административной процедуры является подготовка проекта дополнительного соглашения к договору аренды  или подготовка письма, содержащего мотивированный отказ.</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2.5. Выдача решения </w:t>
      </w:r>
      <w:r w:rsidRPr="008C2973">
        <w:rPr>
          <w:rFonts w:eastAsia="Times New Roman"/>
          <w:kern w:val="0"/>
          <w:sz w:val="28"/>
          <w:szCs w:val="28"/>
          <w:lang w:eastAsia="ru-RU"/>
        </w:rPr>
        <w:t>о заключении дополнительного соглашения к договору аренды</w:t>
      </w:r>
      <w:r w:rsidRPr="008C2973">
        <w:rPr>
          <w:rFonts w:eastAsia="Calibri"/>
          <w:kern w:val="0"/>
          <w:sz w:val="28"/>
          <w:szCs w:val="28"/>
          <w:lang w:eastAsia="ru-RU"/>
        </w:rPr>
        <w:t xml:space="preserve"> или подготовка проекта письма, содержащего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Основанием для административной процедуры является </w:t>
      </w:r>
      <w:r w:rsidRPr="008C2973">
        <w:rPr>
          <w:rFonts w:eastAsia="Times New Roman"/>
          <w:kern w:val="0"/>
          <w:sz w:val="28"/>
          <w:szCs w:val="28"/>
          <w:lang w:eastAsia="ru-RU"/>
        </w:rPr>
        <w:t>заключение дополнительного соглашения к договору аренды</w:t>
      </w:r>
      <w:r w:rsidRPr="008C2973">
        <w:rPr>
          <w:rFonts w:eastAsia="Calibri"/>
          <w:kern w:val="0"/>
          <w:sz w:val="28"/>
          <w:szCs w:val="28"/>
          <w:lang w:eastAsia="ru-RU"/>
        </w:rPr>
        <w:t xml:space="preserve">  или подписанное письмо, содержащее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w:t>
      </w:r>
    </w:p>
    <w:p w:rsidR="008C2973" w:rsidRPr="008C2973" w:rsidRDefault="008C2973" w:rsidP="008C2973">
      <w:pPr>
        <w:widowControl/>
        <w:suppressAutoHyphens w:val="0"/>
        <w:ind w:firstLine="540"/>
        <w:jc w:val="both"/>
        <w:rPr>
          <w:rFonts w:eastAsia="Times New Roman"/>
          <w:bCs/>
          <w:color w:val="000000"/>
          <w:kern w:val="0"/>
          <w:sz w:val="28"/>
          <w:szCs w:val="28"/>
          <w:lang w:eastAsia="ru-RU"/>
        </w:rPr>
      </w:pPr>
      <w:r w:rsidRPr="008C2973">
        <w:rPr>
          <w:rFonts w:eastAsia="Calibri"/>
          <w:kern w:val="0"/>
          <w:sz w:val="28"/>
          <w:szCs w:val="28"/>
          <w:lang w:eastAsia="ru-RU"/>
        </w:rPr>
        <w:t xml:space="preserve">О принятии решения </w:t>
      </w:r>
      <w:r w:rsidRPr="008C2973">
        <w:rPr>
          <w:rFonts w:eastAsia="Times New Roman"/>
          <w:kern w:val="0"/>
          <w:sz w:val="28"/>
          <w:szCs w:val="28"/>
          <w:lang w:eastAsia="ru-RU"/>
        </w:rPr>
        <w:t xml:space="preserve">о заключении дополнительного соглашения к договору аренды </w:t>
      </w:r>
      <w:r w:rsidRPr="008C2973">
        <w:rPr>
          <w:rFonts w:eastAsia="Calibri"/>
          <w:kern w:val="0"/>
          <w:sz w:val="28"/>
          <w:szCs w:val="28"/>
          <w:lang w:eastAsia="ru-RU"/>
        </w:rPr>
        <w:t xml:space="preserve"> или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 xml:space="preserve"> заявитель информируется ответственным исполнителем по телефону либо по почте или по электронной почте. Выдача решений </w:t>
      </w:r>
      <w:r w:rsidRPr="008C2973">
        <w:rPr>
          <w:rFonts w:eastAsia="Calibri"/>
          <w:kern w:val="0"/>
          <w:sz w:val="28"/>
          <w:szCs w:val="28"/>
          <w:lang w:eastAsia="ru-RU"/>
        </w:rPr>
        <w:lastRenderedPageBreak/>
        <w:t>заявителю либо его представителю (по доверенности) производится лично в руки, доверенному лицу (по доверенности), отправкой по почте (с уведомлением о вручении).</w:t>
      </w:r>
      <w:r w:rsidRPr="008C2973">
        <w:rPr>
          <w:rFonts w:eastAsia="Times New Roman"/>
          <w:bCs/>
          <w:color w:val="000000"/>
          <w:kern w:val="0"/>
          <w:sz w:val="28"/>
          <w:szCs w:val="28"/>
          <w:lang w:eastAsia="ru-RU"/>
        </w:rPr>
        <w:t>Выдача результата предоставления услуги осуществляется способом, указанным в заявлении о предоставлении услуги.</w:t>
      </w:r>
    </w:p>
    <w:p w:rsidR="008C2973" w:rsidRPr="008C2973" w:rsidRDefault="008C2973" w:rsidP="008C2973">
      <w:pPr>
        <w:widowControl/>
        <w:suppressAutoHyphens w:val="0"/>
        <w:ind w:firstLine="708"/>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 xml:space="preserve">Если в заявлении указан способ получения результата «в МФЦ», сотрудник </w:t>
      </w:r>
      <w:r w:rsidR="00FD4450">
        <w:rPr>
          <w:rFonts w:eastAsia="Times New Roman"/>
          <w:bCs/>
          <w:color w:val="000000"/>
          <w:kern w:val="0"/>
          <w:sz w:val="28"/>
          <w:szCs w:val="28"/>
          <w:lang w:eastAsia="ru-RU"/>
        </w:rPr>
        <w:t>Администрации</w:t>
      </w:r>
      <w:r w:rsidRPr="008C2973">
        <w:rPr>
          <w:rFonts w:eastAsia="Times New Roman"/>
          <w:bCs/>
          <w:color w:val="000000"/>
          <w:kern w:val="0"/>
          <w:sz w:val="28"/>
          <w:szCs w:val="28"/>
          <w:lang w:eastAsia="ru-RU"/>
        </w:rPr>
        <w:t xml:space="preserve"> не позднее одного рабочего дня со дня принятия решения передает результат оказания муниципальной услуги в МФЦ.</w:t>
      </w:r>
    </w:p>
    <w:p w:rsidR="008C2973" w:rsidRPr="008C2973" w:rsidRDefault="008C2973" w:rsidP="008C2973">
      <w:pPr>
        <w:widowControl/>
        <w:suppressAutoHyphens w:val="0"/>
        <w:ind w:firstLine="708"/>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 xml:space="preserve">После получения документов (результата услуги) из </w:t>
      </w:r>
      <w:r w:rsidR="00FD4450">
        <w:rPr>
          <w:rFonts w:eastAsia="Times New Roman"/>
          <w:bCs/>
          <w:color w:val="000000"/>
          <w:kern w:val="0"/>
          <w:sz w:val="28"/>
          <w:szCs w:val="28"/>
          <w:lang w:eastAsia="ru-RU"/>
        </w:rPr>
        <w:t>Администрации</w:t>
      </w:r>
      <w:r w:rsidRPr="008C2973">
        <w:rPr>
          <w:rFonts w:eastAsia="Times New Roman"/>
          <w:bCs/>
          <w:color w:val="000000"/>
          <w:kern w:val="0"/>
          <w:sz w:val="28"/>
          <w:szCs w:val="28"/>
          <w:lang w:eastAsia="ru-RU"/>
        </w:rPr>
        <w:t xml:space="preserve">   сотрудник МФЦ осуществляет выдачу результата оказания услуги заявителю.</w:t>
      </w:r>
    </w:p>
    <w:p w:rsidR="008C2973" w:rsidRPr="008C2973" w:rsidRDefault="008C2973" w:rsidP="008C2973">
      <w:pPr>
        <w:widowControl/>
        <w:suppressAutoHyphens w:val="0"/>
        <w:ind w:firstLine="708"/>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При поступлении заявления о получении муниципальной услуги в электронной форме должностное лицо </w:t>
      </w:r>
      <w:r w:rsidR="00FD4450">
        <w:rPr>
          <w:rFonts w:eastAsia="Times New Roman"/>
          <w:kern w:val="0"/>
          <w:sz w:val="28"/>
          <w:szCs w:val="28"/>
          <w:lang w:eastAsia="ru-RU"/>
        </w:rPr>
        <w:t>Администрации</w:t>
      </w:r>
      <w:r w:rsidRPr="008C2973">
        <w:rPr>
          <w:rFonts w:eastAsia="Calibri"/>
          <w:kern w:val="0"/>
          <w:sz w:val="28"/>
          <w:szCs w:val="28"/>
          <w:lang w:eastAsia="ru-RU"/>
        </w:rPr>
        <w:t xml:space="preserve">, ответственное за рассмотрение заявления, направляет заявителю письмо, содержащее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 в форме электронного документа по адресу электронной почты, указанному заявителем в заявлении, или в письменной форме по почтовому адресу, указанному заявителем в заявлении.</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При направлении заявителю письма, содержащего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 xml:space="preserve">, в форме электронного документа </w:t>
      </w:r>
      <w:r w:rsidR="008C51AC">
        <w:rPr>
          <w:rFonts w:eastAsia="Calibri"/>
          <w:kern w:val="0"/>
          <w:sz w:val="28"/>
          <w:szCs w:val="28"/>
          <w:lang w:eastAsia="ru-RU"/>
        </w:rPr>
        <w:t>Администрацию</w:t>
      </w:r>
      <w:r w:rsidRPr="008C2973">
        <w:rPr>
          <w:rFonts w:eastAsia="Calibri"/>
          <w:kern w:val="0"/>
          <w:sz w:val="28"/>
          <w:szCs w:val="28"/>
          <w:lang w:eastAsia="ru-RU"/>
        </w:rPr>
        <w:t xml:space="preserve"> обязано выдать заявителю такое письмо в бумажном виде путем направления его по почтовому адресу, указанному заявителем в заявлении  или выдать лично заявителю (его представителю) при предъявлении им документа, удостоверяющего личность, и доверенности (в случае выдачи письма представителю).</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Критерием исполнения административной процедуры является подписанное дополнительное соглашение к договору аренды или подписанное письмо, содержащее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 xml:space="preserve">Результатом административной процедуры является заключение дополнительного соглашения к договору аренды или вручение (отправка) письма заявителю (его представителю), содержащего мотивированный отказ  </w:t>
      </w:r>
      <w:r w:rsidRPr="008C2973">
        <w:rPr>
          <w:rFonts w:eastAsia="Times New Roman"/>
          <w:kern w:val="0"/>
          <w:sz w:val="28"/>
          <w:szCs w:val="28"/>
          <w:lang w:eastAsia="ru-RU"/>
        </w:rPr>
        <w:t>в заключении дополнительного соглашения к договору аренды</w:t>
      </w:r>
      <w:r w:rsidRPr="008C2973">
        <w:rPr>
          <w:rFonts w:eastAsia="Calibri"/>
          <w:kern w:val="0"/>
          <w:sz w:val="28"/>
          <w:szCs w:val="28"/>
          <w:lang w:eastAsia="ru-RU"/>
        </w:rPr>
        <w:t>.</w:t>
      </w:r>
    </w:p>
    <w:p w:rsidR="008C2973" w:rsidRPr="008C2973" w:rsidRDefault="008C2973" w:rsidP="008C2973">
      <w:pPr>
        <w:widowControl/>
        <w:suppressAutoHyphens w:val="0"/>
        <w:autoSpaceDE w:val="0"/>
        <w:autoSpaceDN w:val="0"/>
        <w:adjustRightInd w:val="0"/>
        <w:ind w:firstLine="540"/>
        <w:jc w:val="both"/>
        <w:rPr>
          <w:rFonts w:eastAsia="Calibri"/>
          <w:kern w:val="0"/>
          <w:sz w:val="28"/>
          <w:szCs w:val="28"/>
          <w:lang w:eastAsia="ru-RU"/>
        </w:rPr>
      </w:pPr>
      <w:r w:rsidRPr="008C2973">
        <w:rPr>
          <w:rFonts w:eastAsia="Calibri"/>
          <w:kern w:val="0"/>
          <w:sz w:val="28"/>
          <w:szCs w:val="28"/>
          <w:lang w:eastAsia="ru-RU"/>
        </w:rPr>
        <w:t>Срок исполнения не позднее 1 рабочего дня с даты принятия решения.</w:t>
      </w:r>
    </w:p>
    <w:p w:rsidR="008C2973" w:rsidRPr="008C2973" w:rsidRDefault="008C2973" w:rsidP="008C2973">
      <w:pPr>
        <w:widowControl/>
        <w:suppressAutoHyphens w:val="0"/>
        <w:autoSpaceDE w:val="0"/>
        <w:ind w:firstLine="567"/>
        <w:jc w:val="both"/>
        <w:rPr>
          <w:rFonts w:eastAsia="Times New Roman"/>
          <w:color w:val="000000"/>
          <w:kern w:val="0"/>
          <w:sz w:val="28"/>
          <w:szCs w:val="28"/>
          <w:lang w:eastAsia="ru-RU"/>
        </w:rPr>
      </w:pPr>
    </w:p>
    <w:p w:rsidR="008C2973" w:rsidRPr="008C2973" w:rsidRDefault="008C2973" w:rsidP="008C2973">
      <w:pPr>
        <w:widowControl/>
        <w:suppressAutoHyphens w:val="0"/>
        <w:autoSpaceDE w:val="0"/>
        <w:ind w:firstLine="567"/>
        <w:jc w:val="center"/>
        <w:rPr>
          <w:rFonts w:eastAsia="Times New Roman"/>
          <w:color w:val="000000"/>
          <w:kern w:val="0"/>
          <w:sz w:val="28"/>
          <w:szCs w:val="28"/>
          <w:lang w:eastAsia="ru-RU"/>
        </w:rPr>
      </w:pPr>
      <w:r w:rsidRPr="008C2973">
        <w:rPr>
          <w:rFonts w:eastAsia="Times New Roman"/>
          <w:color w:val="000000"/>
          <w:kern w:val="0"/>
          <w:sz w:val="28"/>
          <w:szCs w:val="28"/>
          <w:lang w:eastAsia="ru-RU"/>
        </w:rPr>
        <w:t xml:space="preserve">3. Порядок осуществления в электронной форме, в том числе с использованием федеральной государственной информационной </w:t>
      </w:r>
    </w:p>
    <w:p w:rsidR="008C2973" w:rsidRPr="008C2973" w:rsidRDefault="008C2973" w:rsidP="008C2973">
      <w:pPr>
        <w:widowControl/>
        <w:suppressAutoHyphens w:val="0"/>
        <w:autoSpaceDE w:val="0"/>
        <w:ind w:firstLine="567"/>
        <w:jc w:val="center"/>
        <w:rPr>
          <w:rFonts w:eastAsia="Times New Roman"/>
          <w:color w:val="000000"/>
          <w:kern w:val="0"/>
          <w:sz w:val="28"/>
          <w:szCs w:val="28"/>
          <w:lang w:eastAsia="ru-RU"/>
        </w:rPr>
      </w:pPr>
      <w:r w:rsidRPr="008C2973">
        <w:rPr>
          <w:rFonts w:eastAsia="Times New Roman"/>
          <w:color w:val="000000"/>
          <w:kern w:val="0"/>
          <w:sz w:val="28"/>
          <w:szCs w:val="28"/>
          <w:lang w:eastAsia="ru-RU"/>
        </w:rPr>
        <w:t>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следующих административных услуг</w:t>
      </w:r>
    </w:p>
    <w:p w:rsidR="008C2973" w:rsidRPr="008C2973" w:rsidRDefault="008C2973" w:rsidP="008C2973">
      <w:pPr>
        <w:widowControl/>
        <w:suppressAutoHyphens w:val="0"/>
        <w:autoSpaceDE w:val="0"/>
        <w:ind w:firstLine="567"/>
        <w:jc w:val="center"/>
        <w:rPr>
          <w:rFonts w:eastAsia="Times New Roman"/>
          <w:color w:val="000000"/>
          <w:kern w:val="0"/>
          <w:sz w:val="28"/>
          <w:szCs w:val="28"/>
          <w:lang w:eastAsia="ru-RU"/>
        </w:rPr>
      </w:pPr>
    </w:p>
    <w:p w:rsidR="008C2973" w:rsidRPr="008C2973" w:rsidRDefault="008C2973" w:rsidP="008C2973">
      <w:pPr>
        <w:widowControl/>
        <w:suppressAutoHyphens w:val="0"/>
        <w:autoSpaceDE w:val="0"/>
        <w:ind w:firstLine="567"/>
        <w:jc w:val="both"/>
        <w:rPr>
          <w:rFonts w:eastAsia="Times New Roman"/>
          <w:color w:val="000000"/>
          <w:kern w:val="0"/>
          <w:sz w:val="28"/>
          <w:szCs w:val="28"/>
          <w:lang w:eastAsia="ru-RU"/>
        </w:rPr>
      </w:pPr>
      <w:r w:rsidRPr="008C2973">
        <w:rPr>
          <w:rFonts w:eastAsia="Times New Roman"/>
          <w:color w:val="000000"/>
          <w:kern w:val="0"/>
          <w:sz w:val="28"/>
          <w:szCs w:val="28"/>
          <w:lang w:eastAsia="ru-RU"/>
        </w:rPr>
        <w:lastRenderedPageBreak/>
        <w:t>3.1. Предоставление в установленном порядке информации  заявителям и обеспечение доступа заявителей к сведениям о  муниципальной услуге.</w:t>
      </w:r>
    </w:p>
    <w:p w:rsidR="008C2973" w:rsidRPr="008C2973" w:rsidRDefault="008C2973" w:rsidP="008C2973">
      <w:pPr>
        <w:widowControl/>
        <w:suppressAutoHyphens w:val="0"/>
        <w:spacing w:before="240" w:after="240"/>
        <w:ind w:firstLine="567"/>
        <w:jc w:val="center"/>
        <w:rPr>
          <w:rFonts w:eastAsia="Times New Roman"/>
          <w:bCs/>
          <w:sz w:val="28"/>
          <w:szCs w:val="28"/>
          <w:lang w:eastAsia="ru-RU"/>
        </w:rPr>
      </w:pPr>
      <w:r w:rsidRPr="008C2973">
        <w:rPr>
          <w:rFonts w:eastAsia="Times New Roman"/>
          <w:bCs/>
          <w:sz w:val="28"/>
          <w:szCs w:val="28"/>
          <w:lang w:eastAsia="ru-RU"/>
        </w:rPr>
        <w:t>1. Информационные сервисы</w:t>
      </w:r>
    </w:p>
    <w:p w:rsidR="008C2973" w:rsidRPr="008C2973" w:rsidRDefault="008C2973" w:rsidP="008C2973">
      <w:pPr>
        <w:widowControl/>
        <w:suppressAutoHyphens w:val="0"/>
        <w:spacing w:before="240"/>
        <w:ind w:firstLine="567"/>
        <w:jc w:val="both"/>
        <w:rPr>
          <w:rFonts w:eastAsia="Times New Roman"/>
          <w:bCs/>
          <w:kern w:val="0"/>
          <w:sz w:val="28"/>
          <w:szCs w:val="28"/>
          <w:lang w:eastAsia="ru-RU"/>
        </w:rPr>
      </w:pPr>
      <w:r w:rsidRPr="008C2973">
        <w:rPr>
          <w:rFonts w:eastAsia="Times New Roman"/>
          <w:bCs/>
          <w:kern w:val="0"/>
          <w:sz w:val="28"/>
          <w:szCs w:val="28"/>
          <w:lang w:eastAsia="ru-RU"/>
        </w:rPr>
        <w:t>1.1. Сервисы публичного информирования.</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Потенциальным получателям услуги (заявителям) должна предоставляться следующая информация:</w:t>
      </w:r>
    </w:p>
    <w:p w:rsidR="008C2973" w:rsidRPr="008C2973" w:rsidRDefault="008C2973" w:rsidP="008C2973">
      <w:pPr>
        <w:widowControl/>
        <w:suppressAutoHyphens w:val="0"/>
        <w:autoSpaceDE w:val="0"/>
        <w:ind w:firstLine="567"/>
        <w:jc w:val="both"/>
        <w:rPr>
          <w:rFonts w:eastAsia="Times New Roman"/>
          <w:color w:val="000000"/>
          <w:kern w:val="0"/>
          <w:sz w:val="28"/>
          <w:szCs w:val="28"/>
          <w:lang w:eastAsia="ru-RU"/>
        </w:rPr>
      </w:pPr>
      <w:r w:rsidRPr="008C2973">
        <w:rPr>
          <w:rFonts w:eastAsia="Times New Roman"/>
          <w:kern w:val="0"/>
          <w:sz w:val="28"/>
          <w:szCs w:val="28"/>
          <w:lang w:eastAsia="ru-RU"/>
        </w:rPr>
        <w:t xml:space="preserve">сведения о местонахождении, контактных телефонах, графике (режиме) работы </w:t>
      </w:r>
      <w:r w:rsidR="00FD4450">
        <w:rPr>
          <w:rFonts w:eastAsia="Times New Roman"/>
          <w:kern w:val="0"/>
          <w:sz w:val="28"/>
          <w:szCs w:val="28"/>
          <w:lang w:eastAsia="ru-RU"/>
        </w:rPr>
        <w:t>Администрации</w:t>
      </w:r>
      <w:r w:rsidRPr="008C2973">
        <w:rPr>
          <w:rFonts w:eastAsia="Times New Roman"/>
          <w:color w:val="000000"/>
          <w:kern w:val="0"/>
          <w:sz w:val="28"/>
          <w:szCs w:val="28"/>
          <w:lang w:eastAsia="ru-RU"/>
        </w:rPr>
        <w:t xml:space="preserve">;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контактная информация (телефон, адрес электронной почты, номер кабинета) специалистов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ответственных за прием документов;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контактная информация (телефон, адрес электронной почты) специалистов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ответственных за информирование;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информация по вопросам предоставления муниципальной услуги:</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по перечню документов, необходимых для предоставления услуги;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по времени приема и выдачи документов;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по срокам предоставления муниципальной услуги;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по порядку обжалования действий (бездействия) и решений, осуществляемых и принимаемых в ходе предоставления муниципальной услуги.</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По наступлению установленного времени или команде оператора инициируются:</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размещение или изменение на Портале графика приема граждан;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8C2973" w:rsidRPr="008C2973" w:rsidRDefault="008C2973" w:rsidP="008C2973">
      <w:pPr>
        <w:widowControl/>
        <w:suppressAutoHyphens w:val="0"/>
        <w:ind w:firstLine="567"/>
        <w:jc w:val="both"/>
        <w:rPr>
          <w:rFonts w:eastAsia="Times New Roman"/>
          <w:bCs/>
          <w:kern w:val="0"/>
          <w:sz w:val="28"/>
          <w:szCs w:val="28"/>
          <w:lang w:eastAsia="ru-RU"/>
        </w:rPr>
      </w:pPr>
      <w:r w:rsidRPr="008C2973">
        <w:rPr>
          <w:rFonts w:eastAsia="Times New Roman"/>
          <w:bCs/>
          <w:kern w:val="0"/>
          <w:sz w:val="28"/>
          <w:szCs w:val="28"/>
          <w:lang w:eastAsia="ru-RU"/>
        </w:rPr>
        <w:t>1.2. Сервисы персонализированного информирования.</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о принятом решении по заявлению – положительном или отрицательном с указание номера и даты решения. </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Авторизация лица, запрашивающего информацию, на Портале происходит с помощью УСК.</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Запрос пользователя Портала инициирует взаимодействие с автоматизированной системой органа социальной защиты населения.</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Ответ на запрос должен размещаться в личном кабинете заявителя на Портале.</w:t>
      </w: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ind w:firstLine="567"/>
        <w:jc w:val="center"/>
        <w:rPr>
          <w:rFonts w:eastAsia="Times New Roman"/>
          <w:bCs/>
          <w:sz w:val="28"/>
          <w:szCs w:val="28"/>
          <w:lang w:eastAsia="ru-RU"/>
        </w:rPr>
      </w:pPr>
      <w:r w:rsidRPr="008C2973">
        <w:rPr>
          <w:rFonts w:eastAsia="Times New Roman"/>
          <w:bCs/>
          <w:sz w:val="28"/>
          <w:szCs w:val="28"/>
          <w:lang w:eastAsia="ru-RU"/>
        </w:rPr>
        <w:t>2. Подача заявителем запроса и иных документов, необходимых для предоставления муниципальной услуги, и прием таких запросов и документов</w:t>
      </w:r>
    </w:p>
    <w:p w:rsidR="008C2973" w:rsidRPr="008C2973" w:rsidRDefault="008C2973" w:rsidP="008C2973">
      <w:pPr>
        <w:widowControl/>
        <w:suppressAutoHyphens w:val="0"/>
        <w:autoSpaceDE w:val="0"/>
        <w:ind w:firstLine="567"/>
        <w:jc w:val="center"/>
        <w:rPr>
          <w:rFonts w:eastAsia="Times New Roman"/>
          <w:bCs/>
          <w:sz w:val="28"/>
          <w:szCs w:val="28"/>
          <w:lang w:eastAsia="ru-RU"/>
        </w:rPr>
      </w:pPr>
    </w:p>
    <w:p w:rsidR="008C2973" w:rsidRPr="008C2973" w:rsidRDefault="008C2973" w:rsidP="008C2973">
      <w:pPr>
        <w:widowControl/>
        <w:suppressAutoHyphens w:val="0"/>
        <w:ind w:firstLine="567"/>
        <w:jc w:val="both"/>
        <w:rPr>
          <w:rFonts w:eastAsia="Times New Roman"/>
          <w:bCs/>
          <w:sz w:val="28"/>
          <w:szCs w:val="28"/>
          <w:lang w:eastAsia="ru-RU"/>
        </w:rPr>
      </w:pPr>
      <w:r w:rsidRPr="008C2973">
        <w:rPr>
          <w:rFonts w:eastAsia="Times New Roman"/>
          <w:bCs/>
          <w:sz w:val="28"/>
          <w:szCs w:val="28"/>
          <w:lang w:eastAsia="ru-RU"/>
        </w:rPr>
        <w:t>2.1. Операционные сервисы.</w:t>
      </w:r>
    </w:p>
    <w:p w:rsidR="008C2973" w:rsidRPr="008C2973" w:rsidRDefault="008C2973" w:rsidP="008C2973">
      <w:pPr>
        <w:widowControl/>
        <w:suppressAutoHyphens w:val="0"/>
        <w:ind w:firstLine="567"/>
        <w:jc w:val="both"/>
        <w:rPr>
          <w:rFonts w:eastAsia="Times New Roman"/>
          <w:bCs/>
          <w:kern w:val="0"/>
          <w:sz w:val="28"/>
          <w:szCs w:val="28"/>
          <w:lang w:eastAsia="ru-RU"/>
        </w:rPr>
      </w:pPr>
      <w:r w:rsidRPr="008C2973">
        <w:rPr>
          <w:rFonts w:eastAsia="Times New Roman"/>
          <w:bCs/>
          <w:kern w:val="0"/>
          <w:sz w:val="28"/>
          <w:szCs w:val="28"/>
          <w:lang w:eastAsia="ru-RU"/>
        </w:rPr>
        <w:t>Прием заявлений и комплекта документов.</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Операционный сервис «Прием заявлений и комплекта документов» реализует следующие административные процедуры:</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прием и регистрация заявления и документов, необходимых для предоставления услуги, первичная проверка документов; </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истребование дополнительных документов, в том числе в рамках межведомственного взаимодействия.</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Элементы учетной модели, задействованные при реализации сервиса, представлены в таблице.</w:t>
      </w:r>
    </w:p>
    <w:p w:rsidR="008C2973" w:rsidRPr="008C2973" w:rsidRDefault="008C2973" w:rsidP="008C2973">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Таблица – Элементы учетной модели, задействованные при реализации сервиса «Прием заявлений и комплекта документов»</w:t>
      </w:r>
    </w:p>
    <w:tbl>
      <w:tblPr>
        <w:tblW w:w="9105" w:type="dxa"/>
        <w:tblInd w:w="15" w:type="dxa"/>
        <w:tblLayout w:type="fixed"/>
        <w:tblCellMar>
          <w:top w:w="15" w:type="dxa"/>
          <w:left w:w="15" w:type="dxa"/>
          <w:bottom w:w="15" w:type="dxa"/>
          <w:right w:w="15" w:type="dxa"/>
        </w:tblCellMar>
        <w:tblLook w:val="0000"/>
      </w:tblPr>
      <w:tblGrid>
        <w:gridCol w:w="486"/>
        <w:gridCol w:w="1283"/>
        <w:gridCol w:w="796"/>
        <w:gridCol w:w="1053"/>
        <w:gridCol w:w="1795"/>
        <w:gridCol w:w="1660"/>
        <w:gridCol w:w="2032"/>
      </w:tblGrid>
      <w:tr w:rsidR="008C2973" w:rsidRPr="008C2973" w:rsidTr="00083A77">
        <w:trPr>
          <w:trHeight w:val="143"/>
        </w:trPr>
        <w:tc>
          <w:tcPr>
            <w:tcW w:w="486" w:type="dxa"/>
            <w:vMerge w:val="restart"/>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 п/п</w:t>
            </w:r>
          </w:p>
        </w:tc>
        <w:tc>
          <w:tcPr>
            <w:tcW w:w="1283" w:type="dxa"/>
            <w:vMerge w:val="restart"/>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Событие</w:t>
            </w:r>
          </w:p>
        </w:tc>
        <w:tc>
          <w:tcPr>
            <w:tcW w:w="796" w:type="dxa"/>
            <w:vMerge w:val="restart"/>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jc w:val="center"/>
              <w:rPr>
                <w:rFonts w:eastAsia="Times New Roman"/>
                <w:kern w:val="0"/>
                <w:lang w:eastAsia="ru-RU"/>
              </w:rPr>
            </w:pPr>
            <w:r w:rsidRPr="008C2973">
              <w:rPr>
                <w:rFonts w:eastAsia="Times New Roman"/>
                <w:kern w:val="0"/>
                <w:lang w:eastAsia="ru-RU"/>
              </w:rPr>
              <w:t>Объект или субъект учета</w:t>
            </w:r>
          </w:p>
        </w:tc>
        <w:tc>
          <w:tcPr>
            <w:tcW w:w="1053" w:type="dxa"/>
            <w:vMerge w:val="restart"/>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Факт</w:t>
            </w:r>
          </w:p>
        </w:tc>
        <w:tc>
          <w:tcPr>
            <w:tcW w:w="5487" w:type="dxa"/>
            <w:gridSpan w:val="3"/>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Способ реализации события</w:t>
            </w:r>
          </w:p>
        </w:tc>
      </w:tr>
      <w:tr w:rsidR="008C2973" w:rsidRPr="008C2973" w:rsidTr="00083A77">
        <w:trPr>
          <w:trHeight w:val="143"/>
        </w:trPr>
        <w:tc>
          <w:tcPr>
            <w:tcW w:w="486" w:type="dxa"/>
            <w:vMerge/>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p>
        </w:tc>
        <w:tc>
          <w:tcPr>
            <w:tcW w:w="1283" w:type="dxa"/>
            <w:vMerge/>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p>
        </w:tc>
        <w:tc>
          <w:tcPr>
            <w:tcW w:w="796" w:type="dxa"/>
            <w:vMerge/>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p>
        </w:tc>
        <w:tc>
          <w:tcPr>
            <w:tcW w:w="1053" w:type="dxa"/>
            <w:vMerge/>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p>
        </w:tc>
        <w:tc>
          <w:tcPr>
            <w:tcW w:w="1795"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При традиционной форме оказания услуги</w:t>
            </w:r>
          </w:p>
        </w:tc>
        <w:tc>
          <w:tcPr>
            <w:tcW w:w="1660"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При электронной форме оказания услуги</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При оказании услуги через МФЦ</w:t>
            </w:r>
          </w:p>
        </w:tc>
      </w:tr>
    </w:tbl>
    <w:p w:rsidR="008C2973" w:rsidRPr="008C2973" w:rsidRDefault="008C2973" w:rsidP="008C2973">
      <w:pPr>
        <w:widowControl/>
        <w:suppressAutoHyphens w:val="0"/>
        <w:ind w:firstLine="567"/>
        <w:jc w:val="both"/>
        <w:rPr>
          <w:rFonts w:eastAsia="Times New Roman"/>
          <w:kern w:val="0"/>
          <w:sz w:val="2"/>
          <w:szCs w:val="2"/>
          <w:lang w:eastAsia="ru-RU"/>
        </w:rPr>
      </w:pPr>
    </w:p>
    <w:tbl>
      <w:tblPr>
        <w:tblW w:w="9105" w:type="dxa"/>
        <w:tblInd w:w="15" w:type="dxa"/>
        <w:tblLayout w:type="fixed"/>
        <w:tblCellMar>
          <w:top w:w="15" w:type="dxa"/>
          <w:left w:w="15" w:type="dxa"/>
          <w:bottom w:w="15" w:type="dxa"/>
          <w:right w:w="15" w:type="dxa"/>
        </w:tblCellMar>
        <w:tblLook w:val="0000"/>
      </w:tblPr>
      <w:tblGrid>
        <w:gridCol w:w="486"/>
        <w:gridCol w:w="1283"/>
        <w:gridCol w:w="796"/>
        <w:gridCol w:w="1053"/>
        <w:gridCol w:w="1795"/>
        <w:gridCol w:w="1660"/>
        <w:gridCol w:w="2032"/>
      </w:tblGrid>
      <w:tr w:rsidR="008C2973" w:rsidRPr="008C2973" w:rsidTr="00083A77">
        <w:trPr>
          <w:trHeight w:val="143"/>
          <w:tblHeader/>
        </w:trPr>
        <w:tc>
          <w:tcPr>
            <w:tcW w:w="486"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1</w:t>
            </w:r>
          </w:p>
        </w:tc>
        <w:tc>
          <w:tcPr>
            <w:tcW w:w="1283"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2</w:t>
            </w:r>
          </w:p>
        </w:tc>
        <w:tc>
          <w:tcPr>
            <w:tcW w:w="796"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3</w:t>
            </w:r>
          </w:p>
        </w:tc>
        <w:tc>
          <w:tcPr>
            <w:tcW w:w="1053"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4</w:t>
            </w:r>
          </w:p>
        </w:tc>
        <w:tc>
          <w:tcPr>
            <w:tcW w:w="1795"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5</w:t>
            </w:r>
          </w:p>
        </w:tc>
        <w:tc>
          <w:tcPr>
            <w:tcW w:w="1660"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7</w:t>
            </w:r>
          </w:p>
        </w:tc>
      </w:tr>
      <w:tr w:rsidR="008C2973" w:rsidRPr="008C2973" w:rsidTr="00083A77">
        <w:trPr>
          <w:trHeight w:val="143"/>
        </w:trPr>
        <w:tc>
          <w:tcPr>
            <w:tcW w:w="486"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sz w:val="28"/>
                <w:szCs w:val="28"/>
                <w:lang w:eastAsia="ru-RU"/>
              </w:rPr>
            </w:pPr>
            <w:r w:rsidRPr="008C2973">
              <w:rPr>
                <w:rFonts w:eastAsia="Times New Roman"/>
                <w:kern w:val="0"/>
                <w:sz w:val="28"/>
                <w:szCs w:val="28"/>
                <w:lang w:eastAsia="ru-RU"/>
              </w:rPr>
              <w:t>1.</w:t>
            </w:r>
          </w:p>
          <w:p w:rsidR="008C2973" w:rsidRPr="008C2973" w:rsidRDefault="008C2973" w:rsidP="008C2973">
            <w:pPr>
              <w:widowControl/>
              <w:suppressAutoHyphens w:val="0"/>
              <w:jc w:val="center"/>
              <w:rPr>
                <w:rFonts w:eastAsia="Times New Roman"/>
                <w:kern w:val="0"/>
                <w:sz w:val="28"/>
                <w:szCs w:val="28"/>
                <w:lang w:eastAsia="ru-RU"/>
              </w:rPr>
            </w:pPr>
          </w:p>
        </w:tc>
        <w:tc>
          <w:tcPr>
            <w:tcW w:w="1283"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Обраще-ние заявителя за предос-тавлениеммуници-пальной услуги</w:t>
            </w:r>
          </w:p>
        </w:tc>
        <w:tc>
          <w:tcPr>
            <w:tcW w:w="796"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Зая-ви-тель</w:t>
            </w:r>
          </w:p>
        </w:tc>
        <w:tc>
          <w:tcPr>
            <w:tcW w:w="1053"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Иденти-фициру-ющие данные заявите-ля</w:t>
            </w:r>
          </w:p>
        </w:tc>
        <w:tc>
          <w:tcPr>
            <w:tcW w:w="1795"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 xml:space="preserve">Заявитель обращается в </w:t>
            </w:r>
            <w:r w:rsidR="008C51AC">
              <w:rPr>
                <w:rFonts w:eastAsia="Times New Roman"/>
                <w:kern w:val="0"/>
                <w:sz w:val="28"/>
                <w:szCs w:val="28"/>
                <w:lang w:eastAsia="ru-RU"/>
              </w:rPr>
              <w:t>Администрацию</w:t>
            </w:r>
            <w:r w:rsidRPr="008C2973">
              <w:rPr>
                <w:rFonts w:eastAsia="Times New Roman"/>
                <w:kern w:val="0"/>
                <w:sz w:val="28"/>
                <w:szCs w:val="28"/>
                <w:lang w:eastAsia="ru-RU"/>
              </w:rPr>
              <w:t xml:space="preserve"> с заявлением на предоставле-ниемуници-пальнойуслу-ги с необходи-мыми доку-ментами. Специалист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ответствен-ный за прием документов проверяет документы, удостоверяю-</w:t>
            </w:r>
            <w:r w:rsidRPr="008C2973">
              <w:rPr>
                <w:rFonts w:eastAsia="Times New Roman"/>
                <w:kern w:val="0"/>
                <w:sz w:val="28"/>
                <w:szCs w:val="28"/>
                <w:lang w:eastAsia="ru-RU"/>
              </w:rPr>
              <w:lastRenderedPageBreak/>
              <w:t>щие личность заявителя, а в случае обращения законного представителя гражданина - полномочия законного представителя</w:t>
            </w:r>
          </w:p>
        </w:tc>
        <w:tc>
          <w:tcPr>
            <w:tcW w:w="1660"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lastRenderedPageBreak/>
              <w:t xml:space="preserve">Заявитель обращается в </w:t>
            </w:r>
            <w:r w:rsidR="008C51AC">
              <w:rPr>
                <w:rFonts w:eastAsia="Times New Roman"/>
                <w:kern w:val="0"/>
                <w:sz w:val="28"/>
                <w:szCs w:val="28"/>
                <w:lang w:eastAsia="ru-RU"/>
              </w:rPr>
              <w:t>Администрацию</w:t>
            </w:r>
            <w:r w:rsidRPr="008C2973">
              <w:rPr>
                <w:rFonts w:eastAsia="Times New Roman"/>
                <w:kern w:val="0"/>
                <w:sz w:val="28"/>
                <w:szCs w:val="28"/>
                <w:lang w:eastAsia="ru-RU"/>
              </w:rPr>
              <w:t xml:space="preserve"> с заявлением на предос-тавлениемуниципаль-ной услуги с необходимы-мидокумен-тами  по одному из следующих способов:</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с исполь-зованием электронной почты;</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посредст-</w:t>
            </w:r>
            <w:r w:rsidRPr="008C2973">
              <w:rPr>
                <w:rFonts w:eastAsia="Times New Roman"/>
                <w:kern w:val="0"/>
                <w:sz w:val="28"/>
                <w:szCs w:val="28"/>
                <w:lang w:eastAsia="ru-RU"/>
              </w:rPr>
              <w:lastRenderedPageBreak/>
              <w:t>вом отправки факсимиль-ногосооб-щения;</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через Пор-тал</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lastRenderedPageBreak/>
              <w:t xml:space="preserve">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w:t>
            </w:r>
            <w:r w:rsidRPr="008C2973">
              <w:rPr>
                <w:rFonts w:eastAsia="Times New Roman"/>
                <w:kern w:val="0"/>
                <w:sz w:val="28"/>
                <w:szCs w:val="28"/>
                <w:lang w:eastAsia="ru-RU"/>
              </w:rPr>
              <w:lastRenderedPageBreak/>
              <w:t>заявителя</w:t>
            </w:r>
          </w:p>
        </w:tc>
      </w:tr>
      <w:tr w:rsidR="008C2973" w:rsidRPr="008C2973" w:rsidTr="00083A77">
        <w:trPr>
          <w:trHeight w:val="6286"/>
        </w:trPr>
        <w:tc>
          <w:tcPr>
            <w:tcW w:w="486"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sz w:val="28"/>
                <w:szCs w:val="28"/>
                <w:lang w:eastAsia="ru-RU"/>
              </w:rPr>
            </w:pPr>
            <w:r w:rsidRPr="008C2973">
              <w:rPr>
                <w:rFonts w:eastAsia="Times New Roman"/>
                <w:kern w:val="0"/>
                <w:sz w:val="28"/>
                <w:szCs w:val="28"/>
                <w:lang w:eastAsia="ru-RU"/>
              </w:rPr>
              <w:lastRenderedPageBreak/>
              <w:t>2.</w:t>
            </w:r>
          </w:p>
          <w:p w:rsidR="008C2973" w:rsidRPr="008C2973" w:rsidRDefault="008C2973" w:rsidP="008C2973">
            <w:pPr>
              <w:widowControl/>
              <w:suppressAutoHyphens w:val="0"/>
              <w:jc w:val="center"/>
              <w:rPr>
                <w:rFonts w:eastAsia="Times New Roman"/>
                <w:kern w:val="0"/>
                <w:sz w:val="28"/>
                <w:szCs w:val="28"/>
                <w:lang w:eastAsia="ru-RU"/>
              </w:rPr>
            </w:pPr>
          </w:p>
        </w:tc>
        <w:tc>
          <w:tcPr>
            <w:tcW w:w="1283"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Истребо-вание дополни-тельных докумен-тов, которые не могут быть собраны без участия заявителя</w:t>
            </w:r>
          </w:p>
        </w:tc>
        <w:tc>
          <w:tcPr>
            <w:tcW w:w="796"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До-пол-ни-тель-ныедоку-менты</w:t>
            </w:r>
          </w:p>
        </w:tc>
        <w:tc>
          <w:tcPr>
            <w:tcW w:w="1053"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Запрос на необ-ходи-мыедоку-менты</w:t>
            </w:r>
          </w:p>
        </w:tc>
        <w:tc>
          <w:tcPr>
            <w:tcW w:w="1795"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 xml:space="preserve">Специалист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составляет соответствующие запросы и направляет их заявителю:</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при личном обращении заявителя;</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xml:space="preserve">- по почте </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w:t>
            </w:r>
          </w:p>
        </w:tc>
        <w:tc>
          <w:tcPr>
            <w:tcW w:w="1660"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 xml:space="preserve">Специалист </w:t>
            </w:r>
            <w:r w:rsidR="00FD4450">
              <w:rPr>
                <w:rFonts w:eastAsia="Times New Roman"/>
                <w:kern w:val="0"/>
                <w:sz w:val="28"/>
                <w:szCs w:val="28"/>
                <w:lang w:eastAsia="ru-RU"/>
              </w:rPr>
              <w:t>Администрации</w:t>
            </w:r>
            <w:r w:rsidRPr="008C2973">
              <w:rPr>
                <w:rFonts w:eastAsia="Times New Roman"/>
                <w:kern w:val="0"/>
                <w:sz w:val="28"/>
                <w:szCs w:val="28"/>
                <w:lang w:eastAsia="ru-RU"/>
              </w:rPr>
              <w:t>и составляет соответству-ющие запросы и направляет их заявителю:</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с исполь-зованием электронной почты;</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посредст-вом отправки факсимиль-ного сообщения;</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через Портал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8C2973" w:rsidP="008C2973">
            <w:pPr>
              <w:widowControl/>
              <w:suppressAutoHyphens w:val="0"/>
              <w:snapToGrid w:val="0"/>
              <w:rPr>
                <w:rFonts w:eastAsia="Times New Roman"/>
                <w:kern w:val="0"/>
                <w:sz w:val="28"/>
                <w:szCs w:val="28"/>
                <w:lang w:eastAsia="ru-RU"/>
              </w:rPr>
            </w:pPr>
            <w:r w:rsidRPr="008C2973">
              <w:rPr>
                <w:rFonts w:eastAsia="Times New Roman"/>
                <w:kern w:val="0"/>
                <w:sz w:val="28"/>
                <w:szCs w:val="28"/>
                <w:lang w:eastAsia="ru-RU"/>
              </w:rPr>
              <w:t>Специалист МФЦ состав-ляетсоответст-вующиезапро-сы и направляет их заявителю:</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при личном обращении заявителя в МФЦ;</w:t>
            </w:r>
          </w:p>
          <w:p w:rsidR="008C2973" w:rsidRPr="008C2973" w:rsidRDefault="008C2973" w:rsidP="008C2973">
            <w:pPr>
              <w:widowControl/>
              <w:suppressAutoHyphens w:val="0"/>
              <w:rPr>
                <w:rFonts w:eastAsia="Times New Roman"/>
                <w:kern w:val="0"/>
                <w:sz w:val="28"/>
                <w:szCs w:val="28"/>
                <w:lang w:eastAsia="ru-RU"/>
              </w:rPr>
            </w:pPr>
            <w:r w:rsidRPr="008C2973">
              <w:rPr>
                <w:rFonts w:eastAsia="Times New Roman"/>
                <w:kern w:val="0"/>
                <w:sz w:val="28"/>
                <w:szCs w:val="28"/>
                <w:lang w:eastAsia="ru-RU"/>
              </w:rPr>
              <w:t>- в электронном виде по технологиям, предусмотрен-ным в МФЦ</w:t>
            </w:r>
          </w:p>
        </w:tc>
      </w:tr>
    </w:tbl>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2.2. Получение заявителем сведений о ходе выполнения запроса о предоставлении муниципальной услуги.</w:t>
      </w: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r w:rsidRPr="008C2973">
        <w:rPr>
          <w:rFonts w:eastAsia="Times New Roman"/>
          <w:kern w:val="0"/>
          <w:sz w:val="28"/>
          <w:szCs w:val="28"/>
          <w:lang w:eastAsia="ru-RU"/>
        </w:rPr>
        <w:t>Сервисы оповещения</w:t>
      </w: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В личном кабинете гражданина на Портале при наступлении следующих событий должно осуществляться автоматическое оповещение:</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изменение актуального статуса состояния заявления;</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направление запроса гражданину на уточнение сведений по поданному заявлению на основе полученных ответов из внешних организаций.</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Оповещение также должно производиться гражданину, указавшему такой способ оповещения - по электронной почте, с использованием службы коротких сообщений операторов мобильной связи.</w:t>
      </w: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r w:rsidRPr="008C2973">
        <w:rPr>
          <w:rFonts w:eastAsia="Times New Roman"/>
          <w:kern w:val="0"/>
          <w:sz w:val="28"/>
          <w:szCs w:val="28"/>
          <w:lang w:eastAsia="ru-RU"/>
        </w:rPr>
        <w:t xml:space="preserve">3. Взаимодействие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с  органами государственной власти, органами местного само</w:t>
      </w:r>
      <w:r w:rsidR="00FD4450">
        <w:rPr>
          <w:rFonts w:eastAsia="Times New Roman"/>
          <w:kern w:val="0"/>
          <w:sz w:val="28"/>
          <w:szCs w:val="28"/>
          <w:lang w:eastAsia="ru-RU"/>
        </w:rPr>
        <w:t>управления</w:t>
      </w:r>
      <w:r w:rsidRPr="008C2973">
        <w:rPr>
          <w:rFonts w:eastAsia="Times New Roman"/>
          <w:kern w:val="0"/>
          <w:sz w:val="28"/>
          <w:szCs w:val="28"/>
          <w:lang w:eastAsia="ru-RU"/>
        </w:rPr>
        <w:t xml:space="preserve"> и организациями, участвующими в предоставлении муниципальной услуги, в том числе порядок и условия такого взаимодействия</w:t>
      </w: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r w:rsidRPr="008C2973">
        <w:rPr>
          <w:rFonts w:eastAsia="Times New Roman"/>
          <w:kern w:val="0"/>
          <w:sz w:val="28"/>
          <w:szCs w:val="28"/>
          <w:lang w:eastAsia="ru-RU"/>
        </w:rPr>
        <w:t>События, при которых инициируются межсистемные взаимодействия.</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Обращение заявителя за предоставлением муниципальной услуги через Портал;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истребование дополнительных документов, которые могут быть собраны без участия заявителя. Специалист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Предоставление (отказ в предоставлении) муниципальной услуги.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jc w:val="center"/>
        <w:rPr>
          <w:rFonts w:eastAsia="Times New Roman"/>
          <w:kern w:val="0"/>
          <w:sz w:val="28"/>
          <w:szCs w:val="28"/>
          <w:lang w:eastAsia="ru-RU"/>
        </w:rPr>
      </w:pPr>
      <w:r w:rsidRPr="008C2973">
        <w:rPr>
          <w:rFonts w:eastAsia="Times New Roman"/>
          <w:kern w:val="0"/>
          <w:sz w:val="28"/>
          <w:szCs w:val="28"/>
          <w:lang w:eastAsia="ru-RU"/>
        </w:rPr>
        <w:t>Состав смежных информационных систем и информационные потоки</w:t>
      </w: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p>
    <w:p w:rsidR="008C2973" w:rsidRPr="008C2973" w:rsidRDefault="008C2973" w:rsidP="008C2973">
      <w:pPr>
        <w:widowControl/>
        <w:suppressAutoHyphens w:val="0"/>
        <w:autoSpaceDE w:val="0"/>
        <w:ind w:firstLine="567"/>
        <w:jc w:val="both"/>
        <w:rPr>
          <w:rFonts w:eastAsia="Times New Roman"/>
          <w:color w:val="000000"/>
          <w:kern w:val="0"/>
          <w:sz w:val="28"/>
          <w:szCs w:val="28"/>
          <w:lang w:eastAsia="ru-RU"/>
        </w:rPr>
      </w:pPr>
      <w:r w:rsidRPr="008C2973">
        <w:rPr>
          <w:rFonts w:eastAsia="Times New Roman"/>
          <w:kern w:val="0"/>
          <w:sz w:val="28"/>
          <w:szCs w:val="28"/>
          <w:lang w:eastAsia="ru-RU"/>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00FD4450">
        <w:rPr>
          <w:rFonts w:eastAsia="Times New Roman"/>
          <w:kern w:val="0"/>
          <w:sz w:val="28"/>
          <w:szCs w:val="28"/>
          <w:lang w:eastAsia="ru-RU"/>
        </w:rPr>
        <w:t>Администрации</w:t>
      </w:r>
      <w:r w:rsidRPr="008C2973">
        <w:rPr>
          <w:rFonts w:eastAsia="Times New Roman"/>
          <w:color w:val="000000"/>
          <w:kern w:val="0"/>
          <w:sz w:val="28"/>
          <w:szCs w:val="28"/>
          <w:lang w:eastAsia="ru-RU"/>
        </w:rPr>
        <w:t xml:space="preserve">.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Автоматизированная система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передает на Портал следующую информацию: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сведения о местонахождении, контактных телефонах, графике (режиме) работы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контактная информация (телефон, адрес электронной почты, номер кабинета) специалистов </w:t>
      </w:r>
      <w:r w:rsidRPr="008C2973">
        <w:rPr>
          <w:rFonts w:eastAsia="Times New Roman"/>
          <w:color w:val="000000"/>
          <w:kern w:val="0"/>
          <w:sz w:val="28"/>
          <w:szCs w:val="28"/>
          <w:lang w:eastAsia="ru-RU"/>
        </w:rPr>
        <w:t>Администрации</w:t>
      </w:r>
      <w:r w:rsidRPr="008C2973">
        <w:rPr>
          <w:rFonts w:eastAsia="Times New Roman"/>
          <w:kern w:val="0"/>
          <w:sz w:val="28"/>
          <w:szCs w:val="28"/>
          <w:lang w:eastAsia="ru-RU"/>
        </w:rPr>
        <w:t xml:space="preserve">, ответственных за прием документов;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контактная информация (телефон, адрес электронной почты) специалистов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ответственных за информирование;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информация по вопросам предоставления муниципальной услуги: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по перечню документов, необходимых для предоставления услуги; </w:t>
      </w:r>
    </w:p>
    <w:p w:rsidR="008C2973" w:rsidRPr="008C2973" w:rsidRDefault="008C2973" w:rsidP="008C2973">
      <w:pPr>
        <w:widowControl/>
        <w:suppressAutoHyphens w:val="0"/>
        <w:autoSpaceDE w:val="0"/>
        <w:ind w:right="9" w:firstLine="567"/>
        <w:jc w:val="both"/>
        <w:rPr>
          <w:rFonts w:eastAsia="Times New Roman"/>
          <w:kern w:val="0"/>
          <w:sz w:val="28"/>
          <w:szCs w:val="28"/>
          <w:lang w:eastAsia="ru-RU"/>
        </w:rPr>
      </w:pPr>
      <w:r w:rsidRPr="008C2973">
        <w:rPr>
          <w:rFonts w:eastAsia="Times New Roman"/>
          <w:kern w:val="0"/>
          <w:sz w:val="28"/>
          <w:szCs w:val="28"/>
          <w:lang w:eastAsia="ru-RU"/>
        </w:rPr>
        <w:t xml:space="preserve">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по времени приема и выдачи документов; </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по порядку обжалования действий (бездействия) и решений, осуществляемых и принимаемых в ходе предоставления муниципальной услуги.</w:t>
      </w:r>
    </w:p>
    <w:p w:rsidR="008C2973" w:rsidRPr="008C2973" w:rsidRDefault="008C2973" w:rsidP="008C2973">
      <w:pPr>
        <w:widowControl/>
        <w:suppressAutoHyphens w:val="0"/>
        <w:autoSpaceDE w:val="0"/>
        <w:ind w:left="960" w:right="480" w:hanging="360"/>
        <w:jc w:val="both"/>
        <w:rPr>
          <w:rFonts w:eastAsia="Times New Roman"/>
          <w:kern w:val="0"/>
          <w:sz w:val="28"/>
          <w:szCs w:val="28"/>
          <w:lang w:eastAsia="ru-RU"/>
        </w:rPr>
      </w:pPr>
      <w:r w:rsidRPr="008C2973">
        <w:rPr>
          <w:rFonts w:eastAsia="Times New Roman"/>
          <w:kern w:val="0"/>
          <w:sz w:val="28"/>
          <w:szCs w:val="28"/>
          <w:lang w:eastAsia="ru-RU"/>
        </w:rPr>
        <w:t>Ответ на запрос пользователя о ходе предоставления услуги.</w:t>
      </w:r>
    </w:p>
    <w:p w:rsidR="008C2973" w:rsidRPr="008C2973" w:rsidRDefault="008C2973" w:rsidP="008C2973">
      <w:pPr>
        <w:widowControl/>
        <w:suppressAutoHyphens w:val="0"/>
        <w:autoSpaceDE w:val="0"/>
        <w:ind w:firstLine="567"/>
        <w:jc w:val="center"/>
        <w:rPr>
          <w:rFonts w:eastAsia="Times New Roman"/>
          <w:b/>
          <w:kern w:val="0"/>
          <w:sz w:val="28"/>
          <w:szCs w:val="28"/>
          <w:lang w:eastAsia="ru-RU"/>
        </w:rPr>
      </w:pP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r w:rsidRPr="008C2973">
        <w:rPr>
          <w:rFonts w:eastAsia="Times New Roman"/>
          <w:kern w:val="0"/>
          <w:sz w:val="28"/>
          <w:szCs w:val="28"/>
          <w:lang w:eastAsia="ru-RU"/>
        </w:rPr>
        <w:lastRenderedPageBreak/>
        <w:t>Интерфейсы</w:t>
      </w: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center"/>
        <w:rPr>
          <w:rFonts w:eastAsia="Times New Roman"/>
          <w:bCs/>
          <w:kern w:val="0"/>
          <w:sz w:val="28"/>
          <w:szCs w:val="28"/>
          <w:lang w:eastAsia="ru-RU"/>
        </w:rPr>
      </w:pPr>
      <w:r w:rsidRPr="008C2973">
        <w:rPr>
          <w:rFonts w:eastAsia="Times New Roman"/>
          <w:bCs/>
          <w:kern w:val="0"/>
          <w:sz w:val="28"/>
          <w:szCs w:val="28"/>
          <w:lang w:eastAsia="ru-RU"/>
        </w:rPr>
        <w:t>4. Получение заявителем результата предоставления муниципальной услуги, если иное не установлено законом</w:t>
      </w:r>
    </w:p>
    <w:p w:rsidR="008C2973" w:rsidRPr="008C2973" w:rsidRDefault="008C2973" w:rsidP="008C2973">
      <w:pPr>
        <w:widowControl/>
        <w:suppressAutoHyphens w:val="0"/>
        <w:ind w:firstLine="567"/>
        <w:jc w:val="center"/>
        <w:rPr>
          <w:rFonts w:eastAsia="Times New Roman"/>
          <w:bCs/>
          <w:kern w:val="0"/>
          <w:sz w:val="28"/>
          <w:szCs w:val="28"/>
          <w:lang w:eastAsia="ru-RU"/>
        </w:rPr>
      </w:pPr>
    </w:p>
    <w:p w:rsidR="008C2973" w:rsidRPr="008C2973" w:rsidRDefault="008C2973" w:rsidP="008C2973">
      <w:pPr>
        <w:widowControl/>
        <w:suppressAutoHyphens w:val="0"/>
        <w:ind w:firstLine="567"/>
        <w:jc w:val="center"/>
        <w:rPr>
          <w:rFonts w:eastAsia="Times New Roman"/>
          <w:bCs/>
          <w:kern w:val="0"/>
          <w:sz w:val="28"/>
          <w:szCs w:val="28"/>
          <w:lang w:eastAsia="ru-RU"/>
        </w:rPr>
      </w:pPr>
      <w:r w:rsidRPr="008C2973">
        <w:rPr>
          <w:rFonts w:eastAsia="Times New Roman"/>
          <w:bCs/>
          <w:kern w:val="0"/>
          <w:sz w:val="28"/>
          <w:szCs w:val="28"/>
          <w:lang w:eastAsia="ru-RU"/>
        </w:rPr>
        <w:t>1. Назначение услуги</w:t>
      </w:r>
    </w:p>
    <w:p w:rsidR="008C2973" w:rsidRPr="008C2973" w:rsidRDefault="008C2973" w:rsidP="008C2973">
      <w:pPr>
        <w:widowControl/>
        <w:suppressAutoHyphens w:val="0"/>
        <w:ind w:firstLine="567"/>
        <w:jc w:val="both"/>
        <w:rPr>
          <w:rFonts w:eastAsia="Times New Roman"/>
          <w:color w:val="000000"/>
          <w:kern w:val="0"/>
          <w:sz w:val="28"/>
          <w:szCs w:val="28"/>
          <w:lang w:eastAsia="ru-RU"/>
        </w:rPr>
      </w:pPr>
    </w:p>
    <w:p w:rsidR="008C2973" w:rsidRPr="008C2973" w:rsidRDefault="008C2973" w:rsidP="008C2973">
      <w:pPr>
        <w:widowControl/>
        <w:suppressAutoHyphens w:val="0"/>
        <w:ind w:firstLine="567"/>
        <w:jc w:val="both"/>
        <w:rPr>
          <w:rFonts w:eastAsia="Times New Roman"/>
          <w:color w:val="000000"/>
          <w:kern w:val="0"/>
          <w:sz w:val="28"/>
          <w:szCs w:val="28"/>
          <w:lang w:eastAsia="ru-RU"/>
        </w:rPr>
      </w:pPr>
      <w:r w:rsidRPr="008C2973">
        <w:rPr>
          <w:rFonts w:eastAsia="Times New Roman"/>
          <w:color w:val="000000"/>
          <w:kern w:val="0"/>
          <w:sz w:val="28"/>
          <w:szCs w:val="28"/>
          <w:lang w:eastAsia="ru-RU"/>
        </w:rPr>
        <w:t>Операционный сервис «Назначение услуги» реализует следующие административные процедуры:</w:t>
      </w:r>
    </w:p>
    <w:p w:rsidR="008C2973" w:rsidRPr="008C2973" w:rsidRDefault="008C2973" w:rsidP="008C2973">
      <w:pPr>
        <w:widowControl/>
        <w:tabs>
          <w:tab w:val="left" w:pos="4678"/>
        </w:tabs>
        <w:suppressAutoHyphens w:val="0"/>
        <w:ind w:right="83" w:firstLine="540"/>
        <w:jc w:val="both"/>
        <w:rPr>
          <w:rFonts w:eastAsia="Times New Roman"/>
          <w:color w:val="000000"/>
          <w:kern w:val="0"/>
          <w:sz w:val="28"/>
          <w:szCs w:val="28"/>
          <w:lang w:eastAsia="ru-RU"/>
        </w:rPr>
      </w:pPr>
      <w:r w:rsidRPr="008C2973">
        <w:rPr>
          <w:rFonts w:eastAsia="Times New Roman"/>
          <w:color w:val="000000"/>
          <w:kern w:val="0"/>
          <w:sz w:val="28"/>
          <w:szCs w:val="28"/>
          <w:lang w:eastAsia="ru-RU"/>
        </w:rPr>
        <w:t>- проверка права заявителя на предоставление муниципальной услуги по предварительному согласованию предоставления земельного участка.</w:t>
      </w:r>
    </w:p>
    <w:p w:rsidR="008C2973" w:rsidRPr="008C2973" w:rsidRDefault="008C2973" w:rsidP="008C2973">
      <w:pPr>
        <w:widowControl/>
        <w:suppressAutoHyphens w:val="0"/>
        <w:ind w:right="-1" w:firstLine="540"/>
        <w:jc w:val="both"/>
        <w:rPr>
          <w:rFonts w:eastAsia="Times New Roman"/>
          <w:color w:val="000000"/>
          <w:kern w:val="0"/>
          <w:sz w:val="28"/>
          <w:szCs w:val="28"/>
          <w:lang w:eastAsia="ru-RU"/>
        </w:rPr>
      </w:pPr>
      <w:r w:rsidRPr="008C2973">
        <w:rPr>
          <w:rFonts w:eastAsia="Times New Roman"/>
          <w:color w:val="000000"/>
          <w:kern w:val="0"/>
          <w:sz w:val="28"/>
          <w:szCs w:val="28"/>
          <w:lang w:eastAsia="ru-RU"/>
        </w:rPr>
        <w:t xml:space="preserve">- принятие решения о назначении (отказе в назначении) муниципаль-ной услуги; </w:t>
      </w:r>
    </w:p>
    <w:p w:rsidR="008C2973" w:rsidRPr="008C2973" w:rsidRDefault="008C2973" w:rsidP="008C2973">
      <w:pPr>
        <w:widowControl/>
        <w:suppressAutoHyphens w:val="0"/>
        <w:ind w:right="240"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color w:val="000000"/>
          <w:kern w:val="0"/>
          <w:sz w:val="28"/>
          <w:szCs w:val="28"/>
          <w:lang w:eastAsia="ru-RU"/>
        </w:rPr>
      </w:pPr>
      <w:r w:rsidRPr="008C2973">
        <w:rPr>
          <w:rFonts w:eastAsia="Times New Roman"/>
          <w:kern w:val="0"/>
          <w:sz w:val="28"/>
          <w:szCs w:val="28"/>
          <w:lang w:eastAsia="ru-RU"/>
        </w:rPr>
        <w:t>Элементы учетной модели, задействованные при реализации сервиса,</w:t>
      </w:r>
      <w:r w:rsidRPr="008C2973">
        <w:rPr>
          <w:rFonts w:eastAsia="Times New Roman"/>
          <w:color w:val="000000"/>
          <w:kern w:val="0"/>
          <w:sz w:val="28"/>
          <w:szCs w:val="28"/>
          <w:lang w:eastAsia="ru-RU"/>
        </w:rPr>
        <w:t xml:space="preserve"> представлены в Таблице.</w:t>
      </w:r>
    </w:p>
    <w:p w:rsidR="008C2973" w:rsidRPr="008C2973" w:rsidRDefault="008C2973" w:rsidP="008C2973">
      <w:pPr>
        <w:widowControl/>
        <w:suppressAutoHyphens w:val="0"/>
        <w:ind w:firstLine="567"/>
        <w:jc w:val="both"/>
        <w:rPr>
          <w:rFonts w:eastAsia="Times New Roman"/>
          <w:color w:val="000000"/>
          <w:kern w:val="0"/>
          <w:sz w:val="28"/>
          <w:szCs w:val="28"/>
          <w:lang w:eastAsia="ru-RU"/>
        </w:rPr>
      </w:pPr>
      <w:r w:rsidRPr="008C2973">
        <w:rPr>
          <w:rFonts w:eastAsia="Times New Roman"/>
          <w:color w:val="000000"/>
          <w:kern w:val="0"/>
          <w:sz w:val="28"/>
          <w:szCs w:val="28"/>
          <w:lang w:eastAsia="ru-RU"/>
        </w:rPr>
        <w:t>Таблица – Элементы учетной модели, задействованные при реализации сервиса «Назначение услуги»</w:t>
      </w:r>
    </w:p>
    <w:p w:rsidR="008C2973" w:rsidRPr="008C2973" w:rsidRDefault="008C2973" w:rsidP="008C2973">
      <w:pPr>
        <w:widowControl/>
        <w:suppressAutoHyphens w:val="0"/>
        <w:ind w:firstLine="567"/>
        <w:jc w:val="both"/>
        <w:rPr>
          <w:rFonts w:eastAsia="Times New Roman"/>
          <w:color w:val="000000"/>
          <w:kern w:val="0"/>
          <w:sz w:val="10"/>
          <w:szCs w:val="10"/>
          <w:lang w:eastAsia="ru-RU"/>
        </w:rPr>
      </w:pPr>
    </w:p>
    <w:tbl>
      <w:tblPr>
        <w:tblW w:w="9086" w:type="dxa"/>
        <w:tblLayout w:type="fixed"/>
        <w:tblCellMar>
          <w:top w:w="15" w:type="dxa"/>
          <w:left w:w="15" w:type="dxa"/>
          <w:bottom w:w="15" w:type="dxa"/>
          <w:right w:w="15" w:type="dxa"/>
        </w:tblCellMar>
        <w:tblLook w:val="0000"/>
      </w:tblPr>
      <w:tblGrid>
        <w:gridCol w:w="567"/>
        <w:gridCol w:w="1696"/>
        <w:gridCol w:w="1288"/>
        <w:gridCol w:w="1165"/>
        <w:gridCol w:w="1487"/>
        <w:gridCol w:w="1487"/>
        <w:gridCol w:w="1396"/>
      </w:tblGrid>
      <w:tr w:rsidR="008C2973" w:rsidRPr="008C2973" w:rsidTr="00083A77">
        <w:trPr>
          <w:trHeight w:val="324"/>
        </w:trPr>
        <w:tc>
          <w:tcPr>
            <w:tcW w:w="567" w:type="dxa"/>
            <w:vMerge w:val="restart"/>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r w:rsidRPr="008C2973">
              <w:rPr>
                <w:rFonts w:eastAsia="Times New Roman"/>
                <w:kern w:val="0"/>
                <w:lang w:eastAsia="ru-RU"/>
              </w:rPr>
              <w:t>№</w:t>
            </w:r>
          </w:p>
          <w:p w:rsidR="008C2973" w:rsidRPr="008C2973" w:rsidRDefault="008C2973" w:rsidP="008C2973">
            <w:pPr>
              <w:widowControl/>
              <w:suppressAutoHyphens w:val="0"/>
              <w:snapToGrid w:val="0"/>
              <w:ind w:left="-57" w:right="-57" w:firstLine="40"/>
              <w:jc w:val="center"/>
              <w:rPr>
                <w:rFonts w:eastAsia="Times New Roman"/>
                <w:kern w:val="0"/>
                <w:lang w:eastAsia="ru-RU"/>
              </w:rPr>
            </w:pPr>
            <w:r w:rsidRPr="008C2973">
              <w:rPr>
                <w:rFonts w:eastAsia="Times New Roman"/>
                <w:kern w:val="0"/>
                <w:lang w:eastAsia="ru-RU"/>
              </w:rPr>
              <w:t>п/п</w:t>
            </w:r>
          </w:p>
        </w:tc>
        <w:tc>
          <w:tcPr>
            <w:tcW w:w="1696" w:type="dxa"/>
            <w:vMerge w:val="restart"/>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r w:rsidRPr="008C2973">
              <w:rPr>
                <w:rFonts w:eastAsia="Times New Roman"/>
                <w:kern w:val="0"/>
                <w:lang w:eastAsia="ru-RU"/>
              </w:rPr>
              <w:t>Событие</w:t>
            </w:r>
          </w:p>
        </w:tc>
        <w:tc>
          <w:tcPr>
            <w:tcW w:w="1288" w:type="dxa"/>
            <w:vMerge w:val="restart"/>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r w:rsidRPr="008C2973">
              <w:rPr>
                <w:rFonts w:eastAsia="Times New Roman"/>
                <w:kern w:val="0"/>
                <w:lang w:eastAsia="ru-RU"/>
              </w:rPr>
              <w:t>Объект или субъект учета</w:t>
            </w:r>
          </w:p>
        </w:tc>
        <w:tc>
          <w:tcPr>
            <w:tcW w:w="1165" w:type="dxa"/>
            <w:vMerge w:val="restart"/>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r w:rsidRPr="008C2973">
              <w:rPr>
                <w:rFonts w:eastAsia="Times New Roman"/>
                <w:kern w:val="0"/>
                <w:lang w:eastAsia="ru-RU"/>
              </w:rPr>
              <w:t>Факт</w:t>
            </w:r>
          </w:p>
        </w:tc>
        <w:tc>
          <w:tcPr>
            <w:tcW w:w="4370" w:type="dxa"/>
            <w:gridSpan w:val="3"/>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r w:rsidRPr="008C2973">
              <w:rPr>
                <w:rFonts w:eastAsia="Times New Roman"/>
                <w:kern w:val="0"/>
                <w:lang w:eastAsia="ru-RU"/>
              </w:rPr>
              <w:t>Способ реализации события</w:t>
            </w:r>
          </w:p>
        </w:tc>
      </w:tr>
      <w:tr w:rsidR="008C2973" w:rsidRPr="008C2973" w:rsidTr="00083A77">
        <w:trPr>
          <w:trHeight w:val="141"/>
        </w:trPr>
        <w:tc>
          <w:tcPr>
            <w:tcW w:w="567" w:type="dxa"/>
            <w:vMerge/>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p>
        </w:tc>
        <w:tc>
          <w:tcPr>
            <w:tcW w:w="1696" w:type="dxa"/>
            <w:vMerge/>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p>
        </w:tc>
        <w:tc>
          <w:tcPr>
            <w:tcW w:w="1288" w:type="dxa"/>
            <w:vMerge/>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p>
        </w:tc>
        <w:tc>
          <w:tcPr>
            <w:tcW w:w="1165" w:type="dxa"/>
            <w:vMerge/>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p>
        </w:tc>
        <w:tc>
          <w:tcPr>
            <w:tcW w:w="1487"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57" w:right="-57"/>
              <w:jc w:val="center"/>
              <w:rPr>
                <w:rFonts w:eastAsia="Times New Roman"/>
                <w:kern w:val="0"/>
                <w:lang w:eastAsia="ru-RU"/>
              </w:rPr>
            </w:pPr>
            <w:r w:rsidRPr="008C2973">
              <w:rPr>
                <w:rFonts w:eastAsia="Times New Roman"/>
                <w:kern w:val="0"/>
                <w:lang w:eastAsia="ru-RU"/>
              </w:rPr>
              <w:t>При традиционной форме оказания</w:t>
            </w:r>
          </w:p>
          <w:p w:rsidR="008C2973" w:rsidRPr="008C2973" w:rsidRDefault="008C2973" w:rsidP="008C2973">
            <w:pPr>
              <w:widowControl/>
              <w:suppressAutoHyphens w:val="0"/>
              <w:snapToGrid w:val="0"/>
              <w:ind w:left="-57" w:right="-57"/>
              <w:jc w:val="center"/>
              <w:rPr>
                <w:rFonts w:eastAsia="Times New Roman"/>
                <w:kern w:val="0"/>
                <w:lang w:eastAsia="ru-RU"/>
              </w:rPr>
            </w:pPr>
            <w:r w:rsidRPr="008C2973">
              <w:rPr>
                <w:rFonts w:eastAsia="Times New Roman"/>
                <w:kern w:val="0"/>
                <w:lang w:eastAsia="ru-RU"/>
              </w:rPr>
              <w:t>услуги</w:t>
            </w:r>
          </w:p>
        </w:tc>
        <w:tc>
          <w:tcPr>
            <w:tcW w:w="1487"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left="19" w:right="-57" w:firstLine="40"/>
              <w:jc w:val="center"/>
              <w:rPr>
                <w:rFonts w:eastAsia="Times New Roman"/>
                <w:kern w:val="0"/>
                <w:lang w:eastAsia="ru-RU"/>
              </w:rPr>
            </w:pPr>
            <w:r w:rsidRPr="008C2973">
              <w:rPr>
                <w:rFonts w:eastAsia="Times New Roman"/>
                <w:kern w:val="0"/>
                <w:lang w:eastAsia="ru-RU"/>
              </w:rPr>
              <w:t>При электронной форме оказания услуги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8C2973" w:rsidP="008C2973">
            <w:pPr>
              <w:widowControl/>
              <w:suppressAutoHyphens w:val="0"/>
              <w:snapToGrid w:val="0"/>
              <w:ind w:left="-57" w:right="-57" w:firstLine="40"/>
              <w:jc w:val="center"/>
              <w:rPr>
                <w:rFonts w:eastAsia="Times New Roman"/>
                <w:kern w:val="0"/>
                <w:lang w:eastAsia="ru-RU"/>
              </w:rPr>
            </w:pPr>
            <w:r w:rsidRPr="008C2973">
              <w:rPr>
                <w:rFonts w:eastAsia="Times New Roman"/>
                <w:kern w:val="0"/>
                <w:lang w:eastAsia="ru-RU"/>
              </w:rPr>
              <w:t>При оказании услуги через МФЦ</w:t>
            </w:r>
          </w:p>
        </w:tc>
      </w:tr>
    </w:tbl>
    <w:p w:rsidR="008C2973" w:rsidRPr="008C2973" w:rsidRDefault="008C2973" w:rsidP="008C2973">
      <w:pPr>
        <w:widowControl/>
        <w:suppressAutoHyphens w:val="0"/>
        <w:ind w:firstLine="567"/>
        <w:jc w:val="both"/>
        <w:rPr>
          <w:rFonts w:eastAsia="Times New Roman"/>
          <w:kern w:val="0"/>
          <w:sz w:val="2"/>
          <w:szCs w:val="2"/>
          <w:lang w:eastAsia="ru-RU"/>
        </w:rPr>
      </w:pPr>
    </w:p>
    <w:tbl>
      <w:tblPr>
        <w:tblW w:w="8946" w:type="dxa"/>
        <w:tblLayout w:type="fixed"/>
        <w:tblCellMar>
          <w:top w:w="15" w:type="dxa"/>
          <w:left w:w="15" w:type="dxa"/>
          <w:bottom w:w="15" w:type="dxa"/>
          <w:right w:w="15" w:type="dxa"/>
        </w:tblCellMar>
        <w:tblLook w:val="0000"/>
      </w:tblPr>
      <w:tblGrid>
        <w:gridCol w:w="567"/>
        <w:gridCol w:w="1696"/>
        <w:gridCol w:w="1288"/>
        <w:gridCol w:w="1165"/>
        <w:gridCol w:w="1487"/>
        <w:gridCol w:w="1487"/>
        <w:gridCol w:w="1256"/>
      </w:tblGrid>
      <w:tr w:rsidR="008C2973" w:rsidRPr="008C2973" w:rsidTr="00083A77">
        <w:trPr>
          <w:trHeight w:val="141"/>
          <w:tblHeader/>
        </w:trPr>
        <w:tc>
          <w:tcPr>
            <w:tcW w:w="567"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jc w:val="center"/>
              <w:rPr>
                <w:rFonts w:eastAsia="Times New Roman"/>
                <w:kern w:val="0"/>
                <w:lang w:eastAsia="ru-RU"/>
              </w:rPr>
            </w:pPr>
            <w:r w:rsidRPr="008C2973">
              <w:rPr>
                <w:rFonts w:eastAsia="Times New Roman"/>
                <w:kern w:val="0"/>
                <w:lang w:eastAsia="ru-RU"/>
              </w:rPr>
              <w:t>1</w:t>
            </w:r>
          </w:p>
        </w:tc>
        <w:tc>
          <w:tcPr>
            <w:tcW w:w="1696"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jc w:val="center"/>
              <w:rPr>
                <w:rFonts w:eastAsia="Times New Roman"/>
                <w:kern w:val="0"/>
                <w:lang w:eastAsia="ru-RU"/>
              </w:rPr>
            </w:pPr>
            <w:r w:rsidRPr="008C2973">
              <w:rPr>
                <w:rFonts w:eastAsia="Times New Roman"/>
                <w:kern w:val="0"/>
                <w:lang w:eastAsia="ru-RU"/>
              </w:rPr>
              <w:t>2</w:t>
            </w:r>
          </w:p>
        </w:tc>
        <w:tc>
          <w:tcPr>
            <w:tcW w:w="1288"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jc w:val="center"/>
              <w:rPr>
                <w:rFonts w:eastAsia="Times New Roman"/>
                <w:kern w:val="0"/>
                <w:lang w:eastAsia="ru-RU"/>
              </w:rPr>
            </w:pPr>
            <w:r w:rsidRPr="008C2973">
              <w:rPr>
                <w:rFonts w:eastAsia="Times New Roman"/>
                <w:kern w:val="0"/>
                <w:lang w:eastAsia="ru-RU"/>
              </w:rPr>
              <w:t>3</w:t>
            </w:r>
          </w:p>
        </w:tc>
        <w:tc>
          <w:tcPr>
            <w:tcW w:w="1165"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jc w:val="center"/>
              <w:rPr>
                <w:rFonts w:eastAsia="Times New Roman"/>
                <w:kern w:val="0"/>
                <w:lang w:eastAsia="ru-RU"/>
              </w:rPr>
            </w:pPr>
            <w:r w:rsidRPr="008C2973">
              <w:rPr>
                <w:rFonts w:eastAsia="Times New Roman"/>
                <w:kern w:val="0"/>
                <w:lang w:eastAsia="ru-RU"/>
              </w:rPr>
              <w:t>4</w:t>
            </w:r>
          </w:p>
        </w:tc>
        <w:tc>
          <w:tcPr>
            <w:tcW w:w="1487"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jc w:val="center"/>
              <w:rPr>
                <w:rFonts w:eastAsia="Times New Roman"/>
                <w:kern w:val="0"/>
                <w:lang w:eastAsia="ru-RU"/>
              </w:rPr>
            </w:pPr>
            <w:r w:rsidRPr="008C2973">
              <w:rPr>
                <w:rFonts w:eastAsia="Times New Roman"/>
                <w:kern w:val="0"/>
                <w:lang w:eastAsia="ru-RU"/>
              </w:rPr>
              <w:t>5</w:t>
            </w:r>
          </w:p>
        </w:tc>
        <w:tc>
          <w:tcPr>
            <w:tcW w:w="1487"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jc w:val="center"/>
              <w:rPr>
                <w:rFonts w:eastAsia="Times New Roman"/>
                <w:kern w:val="0"/>
                <w:lang w:eastAsia="ru-RU"/>
              </w:rPr>
            </w:pPr>
            <w:r w:rsidRPr="008C2973">
              <w:rPr>
                <w:rFonts w:eastAsia="Times New Roman"/>
                <w:kern w:val="0"/>
                <w:lang w:eastAsia="ru-RU"/>
              </w:rPr>
              <w:t>6</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8C2973" w:rsidP="008C2973">
            <w:pPr>
              <w:widowControl/>
              <w:suppressAutoHyphens w:val="0"/>
              <w:snapToGrid w:val="0"/>
              <w:ind w:firstLine="40"/>
              <w:jc w:val="center"/>
              <w:rPr>
                <w:rFonts w:eastAsia="Times New Roman"/>
                <w:kern w:val="0"/>
                <w:lang w:eastAsia="ru-RU"/>
              </w:rPr>
            </w:pPr>
            <w:r w:rsidRPr="008C2973">
              <w:rPr>
                <w:rFonts w:eastAsia="Times New Roman"/>
                <w:kern w:val="0"/>
                <w:lang w:eastAsia="ru-RU"/>
              </w:rPr>
              <w:t>7</w:t>
            </w:r>
          </w:p>
        </w:tc>
      </w:tr>
      <w:tr w:rsidR="008C2973" w:rsidRPr="008C2973" w:rsidTr="00083A77">
        <w:trPr>
          <w:trHeight w:val="141"/>
        </w:trPr>
        <w:tc>
          <w:tcPr>
            <w:tcW w:w="567"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tabs>
                <w:tab w:val="left" w:pos="537"/>
              </w:tabs>
              <w:suppressAutoHyphens w:val="0"/>
              <w:snapToGrid w:val="0"/>
              <w:ind w:firstLine="40"/>
              <w:jc w:val="center"/>
              <w:rPr>
                <w:rFonts w:eastAsia="Times New Roman"/>
                <w:kern w:val="0"/>
                <w:sz w:val="28"/>
                <w:szCs w:val="28"/>
                <w:lang w:eastAsia="ru-RU"/>
              </w:rPr>
            </w:pPr>
            <w:r w:rsidRPr="008C2973">
              <w:rPr>
                <w:rFonts w:eastAsia="Times New Roman"/>
                <w:kern w:val="0"/>
                <w:sz w:val="28"/>
                <w:szCs w:val="28"/>
                <w:lang w:eastAsia="ru-RU"/>
              </w:rPr>
              <w:t>1</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w:t>
            </w:r>
          </w:p>
        </w:tc>
        <w:tc>
          <w:tcPr>
            <w:tcW w:w="1696"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rPr>
                <w:rFonts w:eastAsia="Times New Roman"/>
                <w:kern w:val="0"/>
                <w:sz w:val="28"/>
                <w:szCs w:val="28"/>
                <w:lang w:eastAsia="ru-RU"/>
              </w:rPr>
            </w:pPr>
            <w:r w:rsidRPr="008C2973">
              <w:rPr>
                <w:rFonts w:eastAsia="Times New Roman"/>
                <w:kern w:val="0"/>
                <w:sz w:val="28"/>
                <w:szCs w:val="28"/>
                <w:lang w:eastAsia="ru-RU"/>
              </w:rPr>
              <w:t>Проверка права заявителя на получение муниципаль-ной услуги</w:t>
            </w:r>
          </w:p>
        </w:tc>
        <w:tc>
          <w:tcPr>
            <w:tcW w:w="1288"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rPr>
                <w:rFonts w:eastAsia="Times New Roman"/>
                <w:kern w:val="0"/>
                <w:sz w:val="28"/>
                <w:szCs w:val="28"/>
                <w:lang w:eastAsia="ru-RU"/>
              </w:rPr>
            </w:pPr>
            <w:r w:rsidRPr="008C2973">
              <w:rPr>
                <w:rFonts w:eastAsia="Times New Roman"/>
                <w:kern w:val="0"/>
                <w:sz w:val="28"/>
                <w:szCs w:val="28"/>
                <w:lang w:eastAsia="ru-RU"/>
              </w:rPr>
              <w:t>Право заявителя на полу-чениемуници-пальной услуги</w:t>
            </w:r>
          </w:p>
        </w:tc>
        <w:tc>
          <w:tcPr>
            <w:tcW w:w="1165"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autoSpaceDE w:val="0"/>
              <w:autoSpaceDN w:val="0"/>
              <w:adjustRightInd w:val="0"/>
              <w:rPr>
                <w:rFonts w:eastAsia="Calibri"/>
                <w:kern w:val="0"/>
                <w:sz w:val="28"/>
                <w:szCs w:val="28"/>
                <w:lang w:eastAsia="ru-RU"/>
              </w:rPr>
            </w:pPr>
            <w:r w:rsidRPr="008C2973">
              <w:rPr>
                <w:rFonts w:eastAsia="Calibri"/>
                <w:kern w:val="0"/>
                <w:sz w:val="28"/>
                <w:szCs w:val="28"/>
                <w:lang w:eastAsia="ru-RU"/>
              </w:rPr>
              <w:t>Допол-нитель-ноесог-лашение к дого-вору аренды муници-пальногоиму-щества</w:t>
            </w:r>
          </w:p>
          <w:p w:rsidR="008C2973" w:rsidRPr="008C2973" w:rsidRDefault="008C2973" w:rsidP="008C2973">
            <w:pPr>
              <w:widowControl/>
              <w:suppressAutoHyphens w:val="0"/>
              <w:snapToGrid w:val="0"/>
              <w:rPr>
                <w:rFonts w:eastAsia="Times New Roman"/>
                <w:kern w:val="0"/>
                <w:sz w:val="28"/>
                <w:szCs w:val="28"/>
                <w:lang w:eastAsia="ru-RU"/>
              </w:rPr>
            </w:pPr>
          </w:p>
        </w:tc>
        <w:tc>
          <w:tcPr>
            <w:tcW w:w="1487"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rPr>
                <w:rFonts w:eastAsia="Times New Roman"/>
                <w:kern w:val="0"/>
                <w:sz w:val="28"/>
                <w:szCs w:val="28"/>
                <w:lang w:eastAsia="ru-RU"/>
              </w:rPr>
            </w:pPr>
            <w:r w:rsidRPr="008C2973">
              <w:rPr>
                <w:rFonts w:eastAsia="Times New Roman"/>
                <w:kern w:val="0"/>
                <w:sz w:val="28"/>
                <w:szCs w:val="28"/>
                <w:lang w:eastAsia="ru-RU"/>
              </w:rPr>
              <w:t>Специа-лист</w:t>
            </w:r>
            <w:r w:rsidR="00FD4450">
              <w:rPr>
                <w:rFonts w:eastAsia="Times New Roman"/>
                <w:kern w:val="0"/>
                <w:sz w:val="28"/>
                <w:szCs w:val="28"/>
                <w:lang w:eastAsia="ru-RU"/>
              </w:rPr>
              <w:t>Администрации</w:t>
            </w:r>
            <w:r w:rsidRPr="008C2973">
              <w:rPr>
                <w:rFonts w:eastAsia="Times New Roman"/>
                <w:kern w:val="0"/>
                <w:sz w:val="28"/>
                <w:szCs w:val="28"/>
                <w:lang w:eastAsia="ru-RU"/>
              </w:rPr>
              <w:t>, от-ветствен-ный за назначение  услуги:</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проверяет личное дело на полноту необходи-мых доку-ментов и правиль-ность их оформле-ния, соот-</w:t>
            </w:r>
            <w:r w:rsidRPr="008C2973">
              <w:rPr>
                <w:rFonts w:eastAsia="Times New Roman"/>
                <w:kern w:val="0"/>
                <w:sz w:val="28"/>
                <w:szCs w:val="28"/>
                <w:lang w:eastAsia="ru-RU"/>
              </w:rPr>
              <w:lastRenderedPageBreak/>
              <w:t>ветствие сведений электрон-ноголич-ного дела представ-ленным докумен-там;</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xml:space="preserve">- передает для про-веркируко-водителю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или упол-номоченному лицу</w:t>
            </w:r>
          </w:p>
        </w:tc>
        <w:tc>
          <w:tcPr>
            <w:tcW w:w="1487"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rPr>
                <w:rFonts w:eastAsia="Times New Roman"/>
                <w:kern w:val="0"/>
                <w:sz w:val="28"/>
                <w:szCs w:val="28"/>
                <w:lang w:eastAsia="ru-RU"/>
              </w:rPr>
            </w:pPr>
            <w:r w:rsidRPr="008C2973">
              <w:rPr>
                <w:rFonts w:eastAsia="Times New Roman"/>
                <w:kern w:val="0"/>
                <w:sz w:val="28"/>
                <w:szCs w:val="28"/>
                <w:lang w:eastAsia="ru-RU"/>
              </w:rPr>
              <w:lastRenderedPageBreak/>
              <w:t>Специа-лист</w:t>
            </w:r>
            <w:r w:rsidR="00FD4450">
              <w:rPr>
                <w:rFonts w:eastAsia="Times New Roman"/>
                <w:kern w:val="0"/>
                <w:sz w:val="28"/>
                <w:szCs w:val="28"/>
                <w:lang w:eastAsia="ru-RU"/>
              </w:rPr>
              <w:t>Администрации</w:t>
            </w:r>
            <w:r w:rsidRPr="008C2973">
              <w:rPr>
                <w:rFonts w:eastAsia="Times New Roman"/>
                <w:kern w:val="0"/>
                <w:sz w:val="28"/>
                <w:szCs w:val="28"/>
                <w:lang w:eastAsia="ru-RU"/>
              </w:rPr>
              <w:t>, от-ветствен-ный за назначение  пособия:</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проверяет личное дело на полноту необходи-мых доку-ментов и правиль-ность их оформле-ния, соот-</w:t>
            </w:r>
            <w:r w:rsidRPr="008C2973">
              <w:rPr>
                <w:rFonts w:eastAsia="Times New Roman"/>
                <w:kern w:val="0"/>
                <w:sz w:val="28"/>
                <w:szCs w:val="28"/>
                <w:lang w:eastAsia="ru-RU"/>
              </w:rPr>
              <w:lastRenderedPageBreak/>
              <w:t>ветствие сведений электрон-ноголич-ного дела представ-ленным докумен-там;</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xml:space="preserve">- передает для про-веркируко-водителю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или упол-номоченному лицу</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8C2973" w:rsidP="008C2973">
            <w:pPr>
              <w:widowControl/>
              <w:suppressAutoHyphens w:val="0"/>
              <w:snapToGrid w:val="0"/>
              <w:ind w:firstLine="40"/>
              <w:rPr>
                <w:rFonts w:eastAsia="Times New Roman"/>
                <w:kern w:val="0"/>
                <w:sz w:val="28"/>
                <w:szCs w:val="28"/>
                <w:lang w:eastAsia="ru-RU"/>
              </w:rPr>
            </w:pPr>
            <w:r w:rsidRPr="008C2973">
              <w:rPr>
                <w:rFonts w:eastAsia="Times New Roman"/>
                <w:kern w:val="0"/>
                <w:sz w:val="28"/>
                <w:szCs w:val="28"/>
                <w:lang w:eastAsia="ru-RU"/>
              </w:rPr>
              <w:lastRenderedPageBreak/>
              <w:t>Специа-лист МФЦ, ответст-венный за назначение  пособия:</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xml:space="preserve">- проверя-ет личное дело на полноту необходи-мых доку-ментов и правиль-ность их </w:t>
            </w:r>
            <w:r w:rsidRPr="008C2973">
              <w:rPr>
                <w:rFonts w:eastAsia="Times New Roman"/>
                <w:kern w:val="0"/>
                <w:sz w:val="28"/>
                <w:szCs w:val="28"/>
                <w:lang w:eastAsia="ru-RU"/>
              </w:rPr>
              <w:lastRenderedPageBreak/>
              <w:t>оформле-ния, соот-ветствие сведений электрон-ноголич-ного дела представ-ленным докумен-там;</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xml:space="preserve">- передает для про-верки в </w:t>
            </w:r>
            <w:r w:rsidR="00FD4450">
              <w:rPr>
                <w:rFonts w:eastAsia="Times New Roman"/>
                <w:kern w:val="0"/>
                <w:sz w:val="28"/>
                <w:szCs w:val="28"/>
                <w:lang w:eastAsia="ru-RU"/>
              </w:rPr>
              <w:t>Администрацию</w:t>
            </w:r>
          </w:p>
        </w:tc>
      </w:tr>
      <w:tr w:rsidR="008C2973" w:rsidRPr="008C2973" w:rsidTr="00083A77">
        <w:trPr>
          <w:trHeight w:val="141"/>
        </w:trPr>
        <w:tc>
          <w:tcPr>
            <w:tcW w:w="567"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ind w:firstLine="40"/>
              <w:jc w:val="center"/>
              <w:rPr>
                <w:rFonts w:eastAsia="Times New Roman"/>
                <w:kern w:val="0"/>
                <w:sz w:val="28"/>
                <w:szCs w:val="28"/>
                <w:lang w:eastAsia="ru-RU"/>
              </w:rPr>
            </w:pPr>
            <w:r w:rsidRPr="008C2973">
              <w:rPr>
                <w:rFonts w:eastAsia="Times New Roman"/>
                <w:kern w:val="0"/>
                <w:sz w:val="28"/>
                <w:szCs w:val="28"/>
                <w:lang w:eastAsia="ru-RU"/>
              </w:rPr>
              <w:lastRenderedPageBreak/>
              <w:t>2</w:t>
            </w:r>
          </w:p>
        </w:tc>
        <w:tc>
          <w:tcPr>
            <w:tcW w:w="1696"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rPr>
                <w:rFonts w:eastAsia="Times New Roman"/>
                <w:kern w:val="0"/>
                <w:sz w:val="28"/>
                <w:szCs w:val="28"/>
                <w:lang w:eastAsia="ru-RU"/>
              </w:rPr>
            </w:pPr>
            <w:r w:rsidRPr="008C2973">
              <w:rPr>
                <w:rFonts w:eastAsia="Times New Roman"/>
                <w:kern w:val="0"/>
                <w:sz w:val="28"/>
                <w:szCs w:val="28"/>
                <w:lang w:eastAsia="ru-RU"/>
              </w:rPr>
              <w:t>Назначение (отказ в назначении) муниципаль-ной услуги</w:t>
            </w:r>
          </w:p>
        </w:tc>
        <w:tc>
          <w:tcPr>
            <w:tcW w:w="1288"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widowControl/>
              <w:suppressAutoHyphens w:val="0"/>
              <w:snapToGrid w:val="0"/>
              <w:ind w:firstLine="40"/>
              <w:rPr>
                <w:rFonts w:eastAsia="Times New Roman"/>
                <w:kern w:val="0"/>
                <w:sz w:val="28"/>
                <w:szCs w:val="28"/>
                <w:lang w:eastAsia="ru-RU"/>
              </w:rPr>
            </w:pPr>
            <w:r w:rsidRPr="008C2973">
              <w:rPr>
                <w:rFonts w:eastAsia="Times New Roman"/>
                <w:kern w:val="0"/>
                <w:sz w:val="28"/>
                <w:szCs w:val="28"/>
                <w:lang w:eastAsia="ru-RU"/>
              </w:rPr>
              <w:t>Решение о назна-чении (отказе в назначе-нии) му-ниципальнойуслу-ги</w:t>
            </w:r>
          </w:p>
        </w:tc>
        <w:tc>
          <w:tcPr>
            <w:tcW w:w="1165" w:type="dxa"/>
            <w:tcBorders>
              <w:top w:val="single" w:sz="4" w:space="0" w:color="000000"/>
              <w:left w:val="single" w:sz="4" w:space="0" w:color="000000"/>
              <w:bottom w:val="single" w:sz="4" w:space="0" w:color="000000"/>
            </w:tcBorders>
            <w:shd w:val="clear" w:color="auto" w:fill="auto"/>
          </w:tcPr>
          <w:p w:rsidR="008C2973" w:rsidRPr="008C2973" w:rsidRDefault="008C2973" w:rsidP="008C2973">
            <w:pPr>
              <w:suppressAutoHyphens w:val="0"/>
              <w:autoSpaceDE w:val="0"/>
              <w:autoSpaceDN w:val="0"/>
              <w:adjustRightInd w:val="0"/>
              <w:rPr>
                <w:rFonts w:eastAsia="Calibri"/>
                <w:kern w:val="0"/>
                <w:sz w:val="28"/>
                <w:szCs w:val="28"/>
                <w:lang w:eastAsia="ru-RU"/>
              </w:rPr>
            </w:pPr>
            <w:r w:rsidRPr="008C2973">
              <w:rPr>
                <w:rFonts w:eastAsia="Times New Roman"/>
                <w:kern w:val="0"/>
                <w:sz w:val="28"/>
                <w:szCs w:val="28"/>
                <w:lang w:eastAsia="ru-RU"/>
              </w:rPr>
              <w:t xml:space="preserve">Приня-тие ре-шения о назначе-нии (отказе в назначе-нии) муници-пальной услуги </w:t>
            </w:r>
          </w:p>
          <w:p w:rsidR="008C2973" w:rsidRPr="008C2973" w:rsidRDefault="008C2973" w:rsidP="008C2973">
            <w:pPr>
              <w:widowControl/>
              <w:suppressAutoHyphens w:val="0"/>
              <w:snapToGrid w:val="0"/>
              <w:rPr>
                <w:rFonts w:eastAsia="Times New Roman"/>
                <w:kern w:val="0"/>
                <w:sz w:val="28"/>
                <w:szCs w:val="28"/>
                <w:lang w:eastAsia="ru-RU"/>
              </w:rPr>
            </w:pPr>
          </w:p>
        </w:tc>
        <w:tc>
          <w:tcPr>
            <w:tcW w:w="1487" w:type="dxa"/>
            <w:tcBorders>
              <w:top w:val="single" w:sz="4" w:space="0" w:color="000000"/>
              <w:left w:val="single" w:sz="4" w:space="0" w:color="000000"/>
              <w:bottom w:val="single" w:sz="4" w:space="0" w:color="000000"/>
            </w:tcBorders>
            <w:shd w:val="clear" w:color="auto" w:fill="auto"/>
          </w:tcPr>
          <w:p w:rsidR="008C2973" w:rsidRPr="008C2973" w:rsidRDefault="00FD4450" w:rsidP="008C2973">
            <w:pPr>
              <w:widowControl/>
              <w:suppressAutoHyphens w:val="0"/>
              <w:snapToGrid w:val="0"/>
              <w:ind w:firstLine="40"/>
              <w:rPr>
                <w:rFonts w:eastAsia="Times New Roman"/>
                <w:kern w:val="0"/>
                <w:sz w:val="28"/>
                <w:szCs w:val="28"/>
                <w:lang w:eastAsia="ru-RU"/>
              </w:rPr>
            </w:pPr>
            <w:r>
              <w:rPr>
                <w:rFonts w:eastAsia="Times New Roman"/>
                <w:kern w:val="0"/>
                <w:sz w:val="28"/>
                <w:szCs w:val="28"/>
                <w:lang w:eastAsia="ru-RU"/>
              </w:rPr>
              <w:t>Глава Администрации</w:t>
            </w:r>
            <w:r w:rsidR="008C2973" w:rsidRPr="008C2973">
              <w:rPr>
                <w:rFonts w:eastAsia="Times New Roman"/>
                <w:kern w:val="0"/>
                <w:sz w:val="28"/>
                <w:szCs w:val="28"/>
                <w:lang w:eastAsia="ru-RU"/>
              </w:rPr>
              <w:t xml:space="preserve"> либо лицо, упол-номоченное на приня-тиереше-ния, при-нимает решение:</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о заклю-чении до-полнитель-ногосог-лашения к договору аренды муници-пального имущества при нали-чии пол-ного пакета докумен-тов;</w:t>
            </w:r>
          </w:p>
          <w:p w:rsidR="008C2973" w:rsidRPr="008C2973" w:rsidRDefault="008C2973" w:rsidP="008C2973">
            <w:pPr>
              <w:suppressAutoHyphens w:val="0"/>
              <w:autoSpaceDE w:val="0"/>
              <w:autoSpaceDN w:val="0"/>
              <w:adjustRightInd w:val="0"/>
              <w:ind w:firstLine="40"/>
              <w:rPr>
                <w:rFonts w:eastAsia="Calibri"/>
                <w:kern w:val="0"/>
                <w:sz w:val="28"/>
                <w:szCs w:val="28"/>
                <w:lang w:eastAsia="ru-RU"/>
              </w:rPr>
            </w:pPr>
            <w:r w:rsidRPr="008C2973">
              <w:rPr>
                <w:rFonts w:eastAsia="Times New Roman"/>
                <w:kern w:val="0"/>
                <w:sz w:val="28"/>
                <w:szCs w:val="28"/>
                <w:lang w:eastAsia="ru-RU"/>
              </w:rPr>
              <w:t>- об отказе в заключе-ниидопол-нительного</w:t>
            </w:r>
            <w:r w:rsidRPr="008C2973">
              <w:rPr>
                <w:rFonts w:eastAsia="Times New Roman"/>
                <w:kern w:val="0"/>
                <w:sz w:val="28"/>
                <w:szCs w:val="28"/>
                <w:lang w:eastAsia="ru-RU"/>
              </w:rPr>
              <w:lastRenderedPageBreak/>
              <w:t>соглашения к договору аренды муници-пального имущества при от-сутствии оснований для предос-тавлениямуници-пальной услуги.</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xml:space="preserve">Уведомле-ние о назна-чении (о-тказе в назначе-нии)  нап-равляется заявителю при личном обращении заявителя, по почте (заказным письмом) </w:t>
            </w:r>
          </w:p>
          <w:p w:rsidR="008C2973" w:rsidRPr="008C2973" w:rsidRDefault="008C2973" w:rsidP="008C2973">
            <w:pPr>
              <w:widowControl/>
              <w:suppressAutoHyphens w:val="0"/>
              <w:ind w:firstLine="40"/>
              <w:rPr>
                <w:rFonts w:eastAsia="Times New Roman"/>
                <w:kern w:val="0"/>
                <w:sz w:val="28"/>
                <w:szCs w:val="28"/>
                <w:lang w:eastAsia="ru-RU"/>
              </w:rPr>
            </w:pPr>
          </w:p>
        </w:tc>
        <w:tc>
          <w:tcPr>
            <w:tcW w:w="1487" w:type="dxa"/>
            <w:tcBorders>
              <w:top w:val="single" w:sz="4" w:space="0" w:color="000000"/>
              <w:left w:val="single" w:sz="4" w:space="0" w:color="000000"/>
              <w:bottom w:val="single" w:sz="4" w:space="0" w:color="000000"/>
            </w:tcBorders>
            <w:shd w:val="clear" w:color="auto" w:fill="auto"/>
          </w:tcPr>
          <w:p w:rsidR="008C2973" w:rsidRPr="008C2973" w:rsidRDefault="00FD4450" w:rsidP="008C2973">
            <w:pPr>
              <w:widowControl/>
              <w:suppressAutoHyphens w:val="0"/>
              <w:snapToGrid w:val="0"/>
              <w:ind w:firstLine="40"/>
              <w:rPr>
                <w:rFonts w:eastAsia="Times New Roman"/>
                <w:kern w:val="0"/>
                <w:sz w:val="28"/>
                <w:szCs w:val="28"/>
                <w:lang w:eastAsia="ru-RU"/>
              </w:rPr>
            </w:pPr>
            <w:r>
              <w:rPr>
                <w:rFonts w:eastAsia="Times New Roman"/>
                <w:kern w:val="0"/>
                <w:sz w:val="28"/>
                <w:szCs w:val="28"/>
                <w:lang w:eastAsia="ru-RU"/>
              </w:rPr>
              <w:lastRenderedPageBreak/>
              <w:t>Глава Администрации</w:t>
            </w:r>
            <w:r w:rsidR="008C2973" w:rsidRPr="008C2973">
              <w:rPr>
                <w:rFonts w:eastAsia="Times New Roman"/>
                <w:kern w:val="0"/>
                <w:sz w:val="28"/>
                <w:szCs w:val="28"/>
                <w:lang w:eastAsia="ru-RU"/>
              </w:rPr>
              <w:t>либо лицо, упол-номоченное на приня-тиереше-ния, прини-мает реше-ние:</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о заклю-чении до-полнитель-ногосогла-шения к договору аренды муници-пального имущества при нали-чии пол-ного пакета докумен-тов;</w:t>
            </w:r>
          </w:p>
          <w:p w:rsidR="008C2973" w:rsidRPr="008C2973" w:rsidRDefault="008C2973" w:rsidP="008C2973">
            <w:pPr>
              <w:suppressAutoHyphens w:val="0"/>
              <w:autoSpaceDE w:val="0"/>
              <w:autoSpaceDN w:val="0"/>
              <w:adjustRightInd w:val="0"/>
              <w:ind w:firstLine="40"/>
              <w:rPr>
                <w:rFonts w:eastAsia="Calibri"/>
                <w:kern w:val="0"/>
                <w:sz w:val="28"/>
                <w:szCs w:val="28"/>
                <w:lang w:eastAsia="ru-RU"/>
              </w:rPr>
            </w:pPr>
            <w:r w:rsidRPr="008C2973">
              <w:rPr>
                <w:rFonts w:eastAsia="Times New Roman"/>
                <w:kern w:val="0"/>
                <w:sz w:val="28"/>
                <w:szCs w:val="28"/>
                <w:lang w:eastAsia="ru-RU"/>
              </w:rPr>
              <w:t>- об отказе в заключе-ниидопол-нительного</w:t>
            </w:r>
            <w:r w:rsidRPr="008C2973">
              <w:rPr>
                <w:rFonts w:eastAsia="Times New Roman"/>
                <w:kern w:val="0"/>
                <w:sz w:val="28"/>
                <w:szCs w:val="28"/>
                <w:lang w:eastAsia="ru-RU"/>
              </w:rPr>
              <w:lastRenderedPageBreak/>
              <w:t>соглашения к договору аренды муници-пального имущества при от-сутствии оснований для предос-тавлениямуници-пальной услуги.</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Уведомле-ние о наз-начении (отказе в назначе-нии)   нап-равляется заявителю через лич-ныйкаби-нет на Пор-тале, по электрон-ной почте, с использо-ванием службы коротких сообщений операторов мобильной связи</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C2973" w:rsidRPr="008C2973" w:rsidRDefault="00FD4450" w:rsidP="008C2973">
            <w:pPr>
              <w:widowControl/>
              <w:suppressAutoHyphens w:val="0"/>
              <w:snapToGrid w:val="0"/>
              <w:ind w:firstLine="40"/>
              <w:rPr>
                <w:rFonts w:eastAsia="Times New Roman"/>
                <w:kern w:val="0"/>
                <w:sz w:val="28"/>
                <w:szCs w:val="28"/>
                <w:lang w:eastAsia="ru-RU"/>
              </w:rPr>
            </w:pPr>
            <w:r>
              <w:rPr>
                <w:rFonts w:eastAsia="Times New Roman"/>
                <w:kern w:val="0"/>
                <w:sz w:val="28"/>
                <w:szCs w:val="28"/>
                <w:lang w:eastAsia="ru-RU"/>
              </w:rPr>
              <w:lastRenderedPageBreak/>
              <w:t>Глава Администрации</w:t>
            </w:r>
            <w:r w:rsidR="008C2973" w:rsidRPr="008C2973">
              <w:rPr>
                <w:rFonts w:eastAsia="Times New Roman"/>
                <w:kern w:val="0"/>
                <w:sz w:val="28"/>
                <w:szCs w:val="28"/>
                <w:lang w:eastAsia="ru-RU"/>
              </w:rPr>
              <w:t>либо лицо, уполно-моченное на приня-тиереше-ния, при-нимает решение:</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о зак-лючении дополни-тельного соглаше-ния к до-говору аренды муници-пальногоимущест-ва при наличии полного пакета докумен-тов;</w:t>
            </w:r>
          </w:p>
          <w:p w:rsidR="008C2973" w:rsidRPr="008C2973" w:rsidRDefault="008C2973" w:rsidP="008C2973">
            <w:pPr>
              <w:suppressAutoHyphens w:val="0"/>
              <w:autoSpaceDE w:val="0"/>
              <w:autoSpaceDN w:val="0"/>
              <w:adjustRightInd w:val="0"/>
              <w:ind w:firstLine="40"/>
              <w:rPr>
                <w:rFonts w:eastAsia="Calibri"/>
                <w:kern w:val="0"/>
                <w:sz w:val="28"/>
                <w:szCs w:val="28"/>
                <w:lang w:eastAsia="ru-RU"/>
              </w:rPr>
            </w:pPr>
            <w:r w:rsidRPr="008C2973">
              <w:rPr>
                <w:rFonts w:eastAsia="Times New Roman"/>
                <w:kern w:val="0"/>
                <w:sz w:val="28"/>
                <w:szCs w:val="28"/>
                <w:lang w:eastAsia="ru-RU"/>
              </w:rPr>
              <w:t>- об от-</w:t>
            </w:r>
            <w:r w:rsidRPr="008C2973">
              <w:rPr>
                <w:rFonts w:eastAsia="Times New Roman"/>
                <w:kern w:val="0"/>
                <w:sz w:val="28"/>
                <w:szCs w:val="28"/>
                <w:lang w:eastAsia="ru-RU"/>
              </w:rPr>
              <w:lastRenderedPageBreak/>
              <w:t>казе в заключе-нии до-полни-тельного соглаше-ния к договору аренды муници-пальногоимущест-ва при отсутст-вииосно-ваний для предос-тавлениямуници-пальной услуги.</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Уведом-ление о назначе-нии (от-казе в назначе-нии) нап-равляется заявите-лю:</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через личный кабинет на Пор-тале;</w:t>
            </w:r>
          </w:p>
          <w:p w:rsidR="008C2973" w:rsidRPr="008C2973" w:rsidRDefault="008C2973" w:rsidP="008C2973">
            <w:pPr>
              <w:widowControl/>
              <w:suppressAutoHyphens w:val="0"/>
              <w:ind w:firstLine="40"/>
              <w:rPr>
                <w:rFonts w:eastAsia="Times New Roman"/>
                <w:kern w:val="0"/>
                <w:sz w:val="28"/>
                <w:szCs w:val="28"/>
                <w:lang w:eastAsia="ru-RU"/>
              </w:rPr>
            </w:pPr>
            <w:r w:rsidRPr="008C2973">
              <w:rPr>
                <w:rFonts w:eastAsia="Times New Roman"/>
                <w:kern w:val="0"/>
                <w:sz w:val="28"/>
                <w:szCs w:val="28"/>
                <w:lang w:eastAsia="ru-RU"/>
              </w:rPr>
              <w:t xml:space="preserve">- при личном (или через доверен-ное лицо) обраще-ниизая-вителя к сотруднику МФЦ, </w:t>
            </w:r>
            <w:r w:rsidRPr="008C2973">
              <w:rPr>
                <w:rFonts w:eastAsia="Times New Roman"/>
                <w:kern w:val="0"/>
                <w:sz w:val="28"/>
                <w:szCs w:val="28"/>
                <w:lang w:eastAsia="ru-RU"/>
              </w:rPr>
              <w:lastRenderedPageBreak/>
              <w:t>с доку-ментом, удостове-ряющем личность, распис-кой о приеме докумен-тов в МФЦ</w:t>
            </w:r>
          </w:p>
        </w:tc>
      </w:tr>
    </w:tbl>
    <w:p w:rsidR="008C2973" w:rsidRPr="008C2973" w:rsidRDefault="008C2973" w:rsidP="008C2973">
      <w:pPr>
        <w:widowControl/>
        <w:suppressAutoHyphens w:val="0"/>
        <w:autoSpaceDE w:val="0"/>
        <w:jc w:val="center"/>
        <w:rPr>
          <w:rFonts w:eastAsia="Times New Roman"/>
          <w:kern w:val="0"/>
          <w:sz w:val="28"/>
          <w:szCs w:val="28"/>
          <w:lang w:eastAsia="ru-RU"/>
        </w:rPr>
      </w:pPr>
      <w:r w:rsidRPr="008C2973">
        <w:rPr>
          <w:rFonts w:eastAsia="Times New Roman"/>
          <w:kern w:val="0"/>
          <w:sz w:val="28"/>
          <w:szCs w:val="28"/>
          <w:lang w:eastAsia="ru-RU"/>
        </w:rPr>
        <w:lastRenderedPageBreak/>
        <w:t xml:space="preserve">Раздел </w:t>
      </w:r>
      <w:r w:rsidRPr="008C2973">
        <w:rPr>
          <w:rFonts w:eastAsia="Times New Roman"/>
          <w:kern w:val="0"/>
          <w:sz w:val="28"/>
          <w:szCs w:val="28"/>
          <w:lang w:val="en-US" w:eastAsia="ru-RU"/>
        </w:rPr>
        <w:t>IV</w:t>
      </w:r>
      <w:r w:rsidRPr="008C2973">
        <w:rPr>
          <w:rFonts w:eastAsia="Times New Roman"/>
          <w:kern w:val="0"/>
          <w:sz w:val="28"/>
          <w:szCs w:val="28"/>
          <w:lang w:eastAsia="ru-RU"/>
        </w:rPr>
        <w:t>. Формы контроля за предоставлением муниципальной услуги</w:t>
      </w:r>
    </w:p>
    <w:p w:rsidR="008C2973" w:rsidRPr="008C2973" w:rsidRDefault="008C2973" w:rsidP="008C2973">
      <w:pPr>
        <w:widowControl/>
        <w:suppressAutoHyphens w:val="0"/>
        <w:autoSpaceDE w:val="0"/>
        <w:ind w:firstLine="567"/>
        <w:jc w:val="center"/>
        <w:rPr>
          <w:rFonts w:eastAsia="Times New Roman"/>
          <w:kern w:val="0"/>
          <w:sz w:val="28"/>
          <w:szCs w:val="28"/>
          <w:lang w:eastAsia="ru-RU"/>
        </w:rPr>
      </w:pPr>
    </w:p>
    <w:p w:rsidR="008C2973" w:rsidRPr="008C2973" w:rsidRDefault="008C2973" w:rsidP="008C2973">
      <w:pPr>
        <w:widowControl/>
        <w:suppressAutoHyphens w:val="0"/>
        <w:autoSpaceDE w:val="0"/>
        <w:ind w:left="-26" w:firstLine="593"/>
        <w:jc w:val="both"/>
        <w:rPr>
          <w:rFonts w:eastAsia="Times New Roman"/>
          <w:kern w:val="0"/>
          <w:sz w:val="28"/>
          <w:szCs w:val="28"/>
          <w:lang w:eastAsia="ru-RU"/>
        </w:rPr>
      </w:pPr>
      <w:r w:rsidRPr="008C2973">
        <w:rPr>
          <w:rFonts w:eastAsia="Times New Roman"/>
          <w:kern w:val="0"/>
          <w:sz w:val="28"/>
          <w:szCs w:val="28"/>
          <w:lang w:eastAsia="ru-RU"/>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C2973" w:rsidRPr="008C2973" w:rsidRDefault="008C2973" w:rsidP="008C2973">
      <w:pPr>
        <w:suppressAutoHyphens w:val="0"/>
        <w:ind w:firstLine="567"/>
        <w:jc w:val="both"/>
        <w:rPr>
          <w:rFonts w:eastAsia="Times New Roman"/>
          <w:color w:val="000000"/>
          <w:kern w:val="0"/>
          <w:sz w:val="28"/>
          <w:szCs w:val="28"/>
          <w:lang w:eastAsia="ru-RU"/>
        </w:rPr>
      </w:pPr>
      <w:r w:rsidRPr="008C2973">
        <w:rPr>
          <w:rFonts w:eastAsia="Times New Roman"/>
          <w:color w:val="000000"/>
          <w:kern w:val="0"/>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00FD4450">
        <w:rPr>
          <w:rFonts w:eastAsia="Times New Roman"/>
          <w:color w:val="000000"/>
          <w:kern w:val="0"/>
          <w:sz w:val="28"/>
          <w:szCs w:val="28"/>
          <w:lang w:eastAsia="ru-RU"/>
        </w:rPr>
        <w:t>Ковалевского сельского поселения</w:t>
      </w:r>
      <w:r w:rsidRPr="008C2973">
        <w:rPr>
          <w:rFonts w:eastAsia="Times New Roman"/>
          <w:color w:val="000000"/>
          <w:kern w:val="0"/>
          <w:sz w:val="28"/>
          <w:szCs w:val="28"/>
          <w:lang w:eastAsia="ru-RU"/>
        </w:rPr>
        <w:t xml:space="preserve"> и должностными лицами Администрации </w:t>
      </w:r>
      <w:r w:rsidR="00FD4450">
        <w:rPr>
          <w:rFonts w:eastAsia="Times New Roman"/>
          <w:color w:val="000000"/>
          <w:kern w:val="0"/>
          <w:sz w:val="28"/>
          <w:szCs w:val="28"/>
          <w:lang w:eastAsia="ru-RU"/>
        </w:rPr>
        <w:t>Ковалевского сельского поселения</w:t>
      </w:r>
      <w:r w:rsidRPr="008C2973">
        <w:rPr>
          <w:rFonts w:eastAsia="Times New Roman"/>
          <w:color w:val="000000"/>
          <w:kern w:val="0"/>
          <w:sz w:val="28"/>
          <w:szCs w:val="28"/>
          <w:lang w:eastAsia="ru-RU"/>
        </w:rPr>
        <w:t xml:space="preserve">, путем проведения плановых и внеплановых проверок  </w:t>
      </w:r>
      <w:r w:rsidR="00FD4450">
        <w:rPr>
          <w:rFonts w:eastAsia="Times New Roman"/>
          <w:kern w:val="0"/>
          <w:sz w:val="28"/>
          <w:szCs w:val="28"/>
          <w:lang w:eastAsia="ru-RU"/>
        </w:rPr>
        <w:t>Администрации</w:t>
      </w:r>
      <w:r w:rsidRPr="008C2973">
        <w:rPr>
          <w:rFonts w:eastAsia="Times New Roman"/>
          <w:color w:val="000000"/>
          <w:kern w:val="0"/>
          <w:sz w:val="28"/>
          <w:szCs w:val="28"/>
          <w:lang w:eastAsia="ru-RU"/>
        </w:rPr>
        <w:t>, ответственного за предоставление муниципальной услуги, по соблюдению и исполнению положений настоящего регламента.</w:t>
      </w:r>
    </w:p>
    <w:p w:rsidR="008C2973" w:rsidRPr="008C2973" w:rsidRDefault="008C2973" w:rsidP="008C2973">
      <w:pPr>
        <w:suppressAutoHyphens w:val="0"/>
        <w:ind w:firstLine="567"/>
        <w:jc w:val="both"/>
        <w:rPr>
          <w:rFonts w:eastAsia="Times New Roman"/>
          <w:color w:val="000000"/>
          <w:kern w:val="0"/>
          <w:sz w:val="28"/>
          <w:szCs w:val="28"/>
          <w:lang w:eastAsia="ru-RU"/>
        </w:rPr>
      </w:pPr>
      <w:r w:rsidRPr="008C2973">
        <w:rPr>
          <w:rFonts w:eastAsia="Times New Roman"/>
          <w:color w:val="000000"/>
          <w:kern w:val="0"/>
          <w:sz w:val="28"/>
          <w:szCs w:val="28"/>
          <w:lang w:eastAsia="ru-RU"/>
        </w:rPr>
        <w:t xml:space="preserve">Администрация </w:t>
      </w:r>
      <w:r w:rsidR="00FD4450">
        <w:rPr>
          <w:rFonts w:eastAsia="Times New Roman"/>
          <w:color w:val="000000"/>
          <w:kern w:val="0"/>
          <w:sz w:val="28"/>
          <w:szCs w:val="28"/>
          <w:lang w:eastAsia="ru-RU"/>
        </w:rPr>
        <w:t xml:space="preserve">Ковалевского сельского поселения </w:t>
      </w:r>
      <w:r w:rsidRPr="008C2973">
        <w:rPr>
          <w:rFonts w:eastAsia="Times New Roman"/>
          <w:color w:val="000000"/>
          <w:kern w:val="0"/>
          <w:sz w:val="28"/>
          <w:szCs w:val="28"/>
          <w:lang w:eastAsia="ru-RU"/>
        </w:rPr>
        <w:t>организует и осуществляет контроль за исполнением административных процедур, предусмотренных настоящим регламентом.</w:t>
      </w:r>
    </w:p>
    <w:p w:rsidR="008C2973" w:rsidRPr="008C2973" w:rsidRDefault="008C2973" w:rsidP="008C2973">
      <w:pPr>
        <w:suppressAutoHyphens w:val="0"/>
        <w:autoSpaceDE w:val="0"/>
        <w:ind w:firstLine="567"/>
        <w:jc w:val="both"/>
        <w:rPr>
          <w:rFonts w:eastAsia="Times New Roman"/>
          <w:color w:val="000000"/>
          <w:kern w:val="0"/>
          <w:sz w:val="28"/>
          <w:szCs w:val="28"/>
          <w:lang w:eastAsia="ru-RU"/>
        </w:rPr>
      </w:pPr>
      <w:r w:rsidRPr="008C2973">
        <w:rPr>
          <w:rFonts w:eastAsia="Times New Roman"/>
          <w:color w:val="000000"/>
          <w:kern w:val="0"/>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8C2973" w:rsidRPr="008C2973" w:rsidRDefault="008C2973" w:rsidP="008C2973">
      <w:pPr>
        <w:suppressAutoHyphens w:val="0"/>
        <w:autoSpaceDE w:val="0"/>
        <w:ind w:firstLine="567"/>
        <w:jc w:val="both"/>
        <w:rPr>
          <w:rFonts w:eastAsia="Times New Roman"/>
          <w:color w:val="000000"/>
          <w:kern w:val="0"/>
          <w:sz w:val="28"/>
          <w:szCs w:val="28"/>
          <w:lang w:eastAsia="ru-RU"/>
        </w:rPr>
      </w:pPr>
    </w:p>
    <w:p w:rsidR="008C2973" w:rsidRPr="008C2973" w:rsidRDefault="008C2973" w:rsidP="008C2973">
      <w:pPr>
        <w:widowControl/>
        <w:autoSpaceDE w:val="0"/>
        <w:ind w:firstLine="567"/>
        <w:jc w:val="center"/>
        <w:rPr>
          <w:rFonts w:eastAsia="Times New Roman"/>
          <w:kern w:val="0"/>
          <w:sz w:val="28"/>
          <w:szCs w:val="28"/>
          <w:lang w:eastAsia="ru-RU"/>
        </w:rPr>
      </w:pPr>
      <w:r w:rsidRPr="008C2973">
        <w:rPr>
          <w:rFonts w:eastAsia="Times New Roman"/>
          <w:kern w:val="0"/>
          <w:sz w:val="28"/>
          <w:szCs w:val="28"/>
          <w:lang w:eastAsia="ru-RU"/>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2973" w:rsidRPr="008C2973" w:rsidRDefault="008C2973" w:rsidP="008C2973">
      <w:pPr>
        <w:widowControl/>
        <w:suppressAutoHyphens w:val="0"/>
        <w:autoSpaceDE w:val="0"/>
        <w:autoSpaceDN w:val="0"/>
        <w:adjustRightInd w:val="0"/>
        <w:jc w:val="center"/>
        <w:rPr>
          <w:rFonts w:eastAsia="Times New Roman"/>
          <w:b/>
          <w:kern w:val="0"/>
          <w:sz w:val="28"/>
          <w:szCs w:val="28"/>
          <w:lang w:eastAsia="ru-RU"/>
        </w:rPr>
      </w:pP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w:t>
      </w:r>
      <w:r w:rsidR="00FD4450">
        <w:rPr>
          <w:rFonts w:eastAsia="Times New Roman"/>
          <w:color w:val="000000"/>
          <w:kern w:val="0"/>
          <w:sz w:val="28"/>
          <w:szCs w:val="28"/>
          <w:lang w:eastAsia="ru-RU"/>
        </w:rPr>
        <w:t>Ковалевского сельского поселения</w:t>
      </w:r>
      <w:r w:rsidRPr="008C2973">
        <w:rPr>
          <w:rFonts w:eastAsia="Times New Roman"/>
          <w:kern w:val="0"/>
          <w:sz w:val="28"/>
          <w:szCs w:val="28"/>
          <w:lang w:eastAsia="ru-RU"/>
        </w:rPr>
        <w:t>, ответственными за организацию работы по предоставлению муниципальной услуги.</w:t>
      </w:r>
    </w:p>
    <w:p w:rsidR="008C2973" w:rsidRPr="008C2973" w:rsidRDefault="008C2973" w:rsidP="008C2973">
      <w:pPr>
        <w:widowControl/>
        <w:suppressAutoHyphens w:val="0"/>
        <w:autoSpaceDE w:val="0"/>
        <w:ind w:firstLine="567"/>
        <w:jc w:val="both"/>
        <w:rPr>
          <w:rFonts w:eastAsia="Times New Roman"/>
          <w:kern w:val="0"/>
          <w:sz w:val="28"/>
          <w:szCs w:val="28"/>
          <w:lang w:eastAsia="ru-RU"/>
        </w:rPr>
      </w:pPr>
      <w:r w:rsidRPr="008C2973">
        <w:rPr>
          <w:rFonts w:eastAsia="Times New Roman"/>
          <w:kern w:val="0"/>
          <w:sz w:val="28"/>
          <w:szCs w:val="28"/>
          <w:lang w:eastAsia="ru-RU"/>
        </w:rPr>
        <w:lastRenderedPageBreak/>
        <w:t xml:space="preserve">Перечень специалистов, осуществляющих текущий контроль, устанавливается </w:t>
      </w:r>
      <w:r w:rsidR="00FD4450">
        <w:rPr>
          <w:rFonts w:eastAsia="Times New Roman"/>
          <w:kern w:val="0"/>
          <w:sz w:val="28"/>
          <w:szCs w:val="28"/>
          <w:lang w:eastAsia="ru-RU"/>
        </w:rPr>
        <w:t>распоряжениями Главы Администрации</w:t>
      </w:r>
      <w:r w:rsidRPr="008C2973">
        <w:rPr>
          <w:rFonts w:eastAsia="Times New Roman"/>
          <w:kern w:val="0"/>
          <w:sz w:val="28"/>
          <w:szCs w:val="28"/>
          <w:lang w:eastAsia="ru-RU"/>
        </w:rPr>
        <w:t>, положениями о структурных подразделениях, должностными регламентами и должностными инструкциями.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Периодичность осуществления текущего контроля устанавливается </w:t>
      </w:r>
      <w:r w:rsidR="00FD4450">
        <w:rPr>
          <w:rFonts w:eastAsia="Times New Roman"/>
          <w:kern w:val="0"/>
          <w:sz w:val="28"/>
          <w:szCs w:val="28"/>
          <w:lang w:eastAsia="ru-RU"/>
        </w:rPr>
        <w:t>Главой Администрации</w:t>
      </w:r>
      <w:r w:rsidRPr="008C2973">
        <w:rPr>
          <w:rFonts w:eastAsia="Times New Roman"/>
          <w:kern w:val="0"/>
          <w:sz w:val="28"/>
          <w:szCs w:val="28"/>
          <w:lang w:eastAsia="ru-RU"/>
        </w:rPr>
        <w:t>, либо его заместителем, ответственным за организацию работы по предоставлению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указанных в пункте 5 раздела </w:t>
      </w:r>
      <w:r w:rsidRPr="008C2973">
        <w:rPr>
          <w:rFonts w:eastAsia="Times New Roman"/>
          <w:kern w:val="0"/>
          <w:sz w:val="28"/>
          <w:szCs w:val="28"/>
          <w:lang w:val="en-US" w:eastAsia="ru-RU"/>
        </w:rPr>
        <w:t>II</w:t>
      </w:r>
      <w:r w:rsidRPr="008C2973">
        <w:rPr>
          <w:rFonts w:eastAsia="Times New Roman"/>
          <w:kern w:val="0"/>
          <w:sz w:val="28"/>
          <w:szCs w:val="28"/>
          <w:lang w:eastAsia="ru-RU"/>
        </w:rPr>
        <w:t xml:space="preserve"> настоящего административного регламента.</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осуществляется </w:t>
      </w:r>
      <w:r w:rsidR="00FD4450">
        <w:rPr>
          <w:rFonts w:eastAsia="Times New Roman"/>
          <w:kern w:val="0"/>
          <w:sz w:val="28"/>
          <w:szCs w:val="28"/>
          <w:lang w:eastAsia="ru-RU"/>
        </w:rPr>
        <w:t xml:space="preserve">Главой </w:t>
      </w:r>
      <w:r w:rsidRPr="008C2973">
        <w:rPr>
          <w:rFonts w:eastAsia="Times New Roman"/>
          <w:kern w:val="0"/>
          <w:sz w:val="28"/>
          <w:szCs w:val="28"/>
          <w:lang w:eastAsia="ru-RU"/>
        </w:rPr>
        <w:t>Администрации</w:t>
      </w:r>
      <w:r w:rsidR="00FD4450">
        <w:rPr>
          <w:rFonts w:eastAsia="Times New Roman"/>
          <w:kern w:val="0"/>
          <w:sz w:val="28"/>
          <w:szCs w:val="28"/>
          <w:lang w:eastAsia="ru-RU"/>
        </w:rPr>
        <w:t xml:space="preserve"> Ковалевского сельского поселения</w:t>
      </w:r>
      <w:r w:rsidRPr="008C2973">
        <w:rPr>
          <w:rFonts w:eastAsia="Times New Roman"/>
          <w:kern w:val="0"/>
          <w:sz w:val="28"/>
          <w:szCs w:val="28"/>
          <w:lang w:eastAsia="ru-RU"/>
        </w:rPr>
        <w:t>.</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Периодичность осуществления проверок полноты и качества предоставления муниципальной услуги устанавливается главой </w:t>
      </w:r>
      <w:r w:rsidRPr="008C2973">
        <w:rPr>
          <w:rFonts w:eastAsia="Times New Roman"/>
          <w:color w:val="000000"/>
          <w:kern w:val="0"/>
          <w:sz w:val="28"/>
          <w:szCs w:val="28"/>
          <w:lang w:eastAsia="ru-RU"/>
        </w:rPr>
        <w:t>Администрации</w:t>
      </w:r>
      <w:r w:rsidR="00FD4450">
        <w:rPr>
          <w:rFonts w:eastAsia="Times New Roman"/>
          <w:color w:val="000000"/>
          <w:kern w:val="0"/>
          <w:sz w:val="28"/>
          <w:szCs w:val="28"/>
          <w:lang w:eastAsia="ru-RU"/>
        </w:rPr>
        <w:t xml:space="preserve"> Ковалевского сельского поселения</w:t>
      </w:r>
      <w:r w:rsidRPr="008C2973">
        <w:rPr>
          <w:rFonts w:eastAsia="Times New Roman"/>
          <w:kern w:val="0"/>
          <w:sz w:val="28"/>
          <w:szCs w:val="28"/>
          <w:lang w:eastAsia="ru-RU"/>
        </w:rPr>
        <w:t>.</w:t>
      </w:r>
    </w:p>
    <w:p w:rsidR="008C2973" w:rsidRPr="008C2973" w:rsidRDefault="008C2973" w:rsidP="008C2973">
      <w:pPr>
        <w:suppressAutoHyphens w:val="0"/>
        <w:autoSpaceDE w:val="0"/>
        <w:autoSpaceDN w:val="0"/>
        <w:adjustRightInd w:val="0"/>
        <w:ind w:firstLine="567"/>
        <w:jc w:val="both"/>
        <w:rPr>
          <w:rFonts w:eastAsia="Times New Roman"/>
          <w:color w:val="000000"/>
          <w:kern w:val="0"/>
          <w:sz w:val="28"/>
          <w:szCs w:val="28"/>
          <w:lang w:eastAsia="ru-RU"/>
        </w:rPr>
      </w:pPr>
      <w:r w:rsidRPr="008C2973">
        <w:rPr>
          <w:rFonts w:eastAsia="Times New Roman"/>
          <w:kern w:val="0"/>
          <w:sz w:val="28"/>
          <w:szCs w:val="28"/>
          <w:lang w:eastAsia="ru-RU"/>
        </w:rPr>
        <w:t xml:space="preserve">Проверки полноты и качества предоставления муниципальной услуги осуществляются на основании правовых актов Администрации </w:t>
      </w:r>
      <w:r w:rsidR="00FD4450">
        <w:rPr>
          <w:rFonts w:eastAsia="Times New Roman"/>
          <w:color w:val="000000"/>
          <w:kern w:val="0"/>
          <w:sz w:val="28"/>
          <w:szCs w:val="28"/>
          <w:lang w:eastAsia="ru-RU"/>
        </w:rPr>
        <w:t>Ковалевского сельского поселения</w:t>
      </w:r>
      <w:r w:rsidRPr="008C2973">
        <w:rPr>
          <w:rFonts w:eastAsia="Times New Roman"/>
          <w:color w:val="000000"/>
          <w:kern w:val="0"/>
          <w:sz w:val="28"/>
          <w:szCs w:val="28"/>
          <w:lang w:eastAsia="ru-RU"/>
        </w:rPr>
        <w:t>.</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8C2973" w:rsidRPr="008C2973" w:rsidRDefault="008C2973" w:rsidP="008C2973">
      <w:pPr>
        <w:suppressAutoHyphens w:val="0"/>
        <w:autoSpaceDE w:val="0"/>
        <w:autoSpaceDN w:val="0"/>
        <w:adjustRightInd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Организационно-методическое руководство и координацию деятельности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по предоставлению гражданам муниципальной услуги  осуществляет  Администрация </w:t>
      </w:r>
      <w:r w:rsidR="00FD4450">
        <w:rPr>
          <w:rFonts w:eastAsia="Times New Roman"/>
          <w:color w:val="000000"/>
          <w:kern w:val="0"/>
          <w:sz w:val="28"/>
          <w:szCs w:val="28"/>
          <w:lang w:eastAsia="ru-RU"/>
        </w:rPr>
        <w:t>Ковалевского сельского поселения</w:t>
      </w:r>
      <w:r w:rsidRPr="008C2973">
        <w:rPr>
          <w:rFonts w:eastAsia="Times New Roman"/>
          <w:kern w:val="0"/>
          <w:sz w:val="28"/>
          <w:szCs w:val="28"/>
          <w:lang w:eastAsia="ru-RU"/>
        </w:rPr>
        <w:t>.</w:t>
      </w:r>
    </w:p>
    <w:p w:rsidR="008C2973" w:rsidRPr="008C2973" w:rsidRDefault="008C2973" w:rsidP="008C2973">
      <w:pPr>
        <w:widowControl/>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Администрация </w:t>
      </w:r>
      <w:r w:rsidR="00FD4450">
        <w:rPr>
          <w:rFonts w:eastAsia="Times New Roman"/>
          <w:color w:val="000000"/>
          <w:kern w:val="0"/>
          <w:sz w:val="28"/>
          <w:szCs w:val="28"/>
          <w:lang w:eastAsia="ru-RU"/>
        </w:rPr>
        <w:t>Ковалевского сельского поселения</w:t>
      </w:r>
      <w:r w:rsidRPr="008C2973">
        <w:rPr>
          <w:rFonts w:eastAsia="Times New Roman"/>
          <w:kern w:val="0"/>
          <w:sz w:val="28"/>
          <w:szCs w:val="28"/>
          <w:lang w:eastAsia="ru-RU"/>
        </w:rPr>
        <w:t xml:space="preserve"> организует и осуществляет проведение комплексных ревизий и тематических проверок </w:t>
      </w:r>
      <w:r w:rsidR="00FD4450">
        <w:rPr>
          <w:rFonts w:eastAsia="Times New Roman"/>
          <w:kern w:val="0"/>
          <w:sz w:val="28"/>
          <w:szCs w:val="28"/>
          <w:lang w:eastAsia="ru-RU"/>
        </w:rPr>
        <w:t>Администрации</w:t>
      </w:r>
      <w:r w:rsidRPr="008C2973">
        <w:rPr>
          <w:rFonts w:eastAsia="Times New Roman"/>
          <w:kern w:val="0"/>
          <w:sz w:val="28"/>
          <w:szCs w:val="28"/>
          <w:lang w:eastAsia="ru-RU"/>
        </w:rPr>
        <w:t>.</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правильность их отражения в учете и отчетности, а также законности действий руководителя, главного бухгалтера и иных лиц. </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p>
    <w:p w:rsidR="008C2973" w:rsidRPr="008C2973" w:rsidRDefault="008C2973" w:rsidP="008C2973">
      <w:pPr>
        <w:widowControl/>
        <w:tabs>
          <w:tab w:val="left" w:pos="558"/>
        </w:tabs>
        <w:suppressAutoHyphens w:val="0"/>
        <w:autoSpaceDE w:val="0"/>
        <w:ind w:left="-9" w:firstLine="17"/>
        <w:jc w:val="center"/>
        <w:rPr>
          <w:rFonts w:eastAsia="Times New Roman"/>
          <w:kern w:val="0"/>
          <w:sz w:val="28"/>
          <w:szCs w:val="28"/>
          <w:lang w:eastAsia="ru-RU"/>
        </w:rPr>
      </w:pPr>
      <w:r w:rsidRPr="008C2973">
        <w:rPr>
          <w:rFonts w:eastAsia="Times New Roman"/>
          <w:kern w:val="0"/>
          <w:sz w:val="28"/>
          <w:szCs w:val="28"/>
          <w:lang w:eastAsia="ru-RU"/>
        </w:rPr>
        <w:t xml:space="preserve">3. Порядок и периодичность осуществления плановых и внеплановых проверок полноты и качества предоставления государственной услуги, </w:t>
      </w:r>
    </w:p>
    <w:p w:rsidR="008C2973" w:rsidRPr="008C2973" w:rsidRDefault="008C2973" w:rsidP="008C2973">
      <w:pPr>
        <w:widowControl/>
        <w:tabs>
          <w:tab w:val="left" w:pos="558"/>
        </w:tabs>
        <w:suppressAutoHyphens w:val="0"/>
        <w:autoSpaceDE w:val="0"/>
        <w:ind w:left="-9" w:firstLine="17"/>
        <w:jc w:val="center"/>
        <w:rPr>
          <w:rFonts w:eastAsia="Times New Roman"/>
          <w:kern w:val="0"/>
          <w:sz w:val="28"/>
          <w:szCs w:val="28"/>
          <w:lang w:eastAsia="ru-RU"/>
        </w:rPr>
      </w:pPr>
      <w:r w:rsidRPr="008C2973">
        <w:rPr>
          <w:rFonts w:eastAsia="Times New Roman"/>
          <w:kern w:val="0"/>
          <w:sz w:val="28"/>
          <w:szCs w:val="28"/>
          <w:lang w:eastAsia="ru-RU"/>
        </w:rPr>
        <w:t>в том числе порядок и формы контроля за полнотой и качеством предоставления муниципальной услуги</w:t>
      </w:r>
    </w:p>
    <w:p w:rsidR="008C2973" w:rsidRPr="008C2973" w:rsidRDefault="008C2973" w:rsidP="008C2973">
      <w:pPr>
        <w:widowControl/>
        <w:suppressAutoHyphens w:val="0"/>
        <w:autoSpaceDE w:val="0"/>
        <w:ind w:firstLine="567"/>
        <w:jc w:val="center"/>
        <w:rPr>
          <w:rFonts w:eastAsia="Times New Roman"/>
          <w:b/>
          <w:kern w:val="0"/>
          <w:sz w:val="28"/>
          <w:szCs w:val="28"/>
          <w:lang w:eastAsia="ru-RU"/>
        </w:rPr>
      </w:pPr>
    </w:p>
    <w:p w:rsidR="008C2973" w:rsidRPr="008C2973" w:rsidRDefault="008C2973" w:rsidP="008C2973">
      <w:pPr>
        <w:widowControl/>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В целях осуществления контроля за предоставлением муниципальной услуги, а также выявления и устранения нарушений прав заявителей Администрацией </w:t>
      </w:r>
      <w:r w:rsidR="00FD4450">
        <w:rPr>
          <w:rFonts w:eastAsia="Times New Roman"/>
          <w:color w:val="000000"/>
          <w:kern w:val="0"/>
          <w:sz w:val="28"/>
          <w:szCs w:val="28"/>
          <w:lang w:eastAsia="ru-RU"/>
        </w:rPr>
        <w:t>Ковалевского сельского поселения</w:t>
      </w:r>
      <w:r w:rsidRPr="008C2973">
        <w:rPr>
          <w:rFonts w:eastAsia="Times New Roman"/>
          <w:kern w:val="0"/>
          <w:sz w:val="28"/>
          <w:szCs w:val="28"/>
          <w:lang w:eastAsia="ru-RU"/>
        </w:rPr>
        <w:t xml:space="preserve"> проводятся плановые и внеплановые проверки.</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FD4450">
        <w:rPr>
          <w:rFonts w:eastAsia="Times New Roman"/>
          <w:kern w:val="0"/>
          <w:sz w:val="28"/>
          <w:szCs w:val="28"/>
          <w:lang w:eastAsia="ru-RU"/>
        </w:rPr>
        <w:t>Администрации</w:t>
      </w:r>
      <w:r w:rsidRPr="008C2973">
        <w:rPr>
          <w:rFonts w:eastAsia="Times New Roman"/>
          <w:kern w:val="0"/>
          <w:sz w:val="28"/>
          <w:szCs w:val="28"/>
          <w:lang w:eastAsia="ru-RU"/>
        </w:rPr>
        <w:t>.</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Комплексные ревизии, тематические проверки Администрации </w:t>
      </w:r>
      <w:r w:rsidR="00FD4450">
        <w:rPr>
          <w:rFonts w:eastAsia="Times New Roman"/>
          <w:kern w:val="0"/>
          <w:sz w:val="28"/>
          <w:szCs w:val="28"/>
          <w:lang w:eastAsia="ru-RU"/>
        </w:rPr>
        <w:t>Ковалевского сельского поселения</w:t>
      </w:r>
      <w:r w:rsidRPr="008C2973">
        <w:rPr>
          <w:rFonts w:eastAsia="Times New Roman"/>
          <w:kern w:val="0"/>
          <w:sz w:val="28"/>
          <w:szCs w:val="28"/>
          <w:lang w:eastAsia="ru-RU"/>
        </w:rPr>
        <w:t xml:space="preserve"> проводятся в соответствии с планами работы Администрации </w:t>
      </w:r>
      <w:r w:rsidR="00FD4450">
        <w:rPr>
          <w:rFonts w:eastAsia="Times New Roman"/>
          <w:color w:val="000000"/>
          <w:kern w:val="0"/>
          <w:sz w:val="28"/>
          <w:szCs w:val="28"/>
          <w:lang w:eastAsia="ru-RU"/>
        </w:rPr>
        <w:t>Ковалевского сельского поселения</w:t>
      </w:r>
      <w:r w:rsidRPr="008C2973">
        <w:rPr>
          <w:rFonts w:eastAsia="Times New Roman"/>
          <w:kern w:val="0"/>
          <w:sz w:val="28"/>
          <w:szCs w:val="28"/>
          <w:lang w:eastAsia="ru-RU"/>
        </w:rPr>
        <w:t xml:space="preserve"> и отдельными поручениями главы Администрации </w:t>
      </w:r>
      <w:r w:rsidR="00FD4450">
        <w:rPr>
          <w:rFonts w:eastAsia="Times New Roman"/>
          <w:kern w:val="0"/>
          <w:sz w:val="28"/>
          <w:szCs w:val="28"/>
          <w:lang w:eastAsia="ru-RU"/>
        </w:rPr>
        <w:t>Ковалевского сельского поселения</w:t>
      </w:r>
      <w:r w:rsidRPr="008C2973">
        <w:rPr>
          <w:rFonts w:eastAsia="Times New Roman"/>
          <w:kern w:val="0"/>
          <w:sz w:val="28"/>
          <w:szCs w:val="28"/>
          <w:lang w:eastAsia="ru-RU"/>
        </w:rPr>
        <w:t xml:space="preserve">. Тематическая проверка может носить внеплановый характер по конкретному обращению получателя муниципальной услуги. </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На проведение комплексной ревизии издается распоряжение  Администрации </w:t>
      </w:r>
      <w:r w:rsidR="00FD4450">
        <w:rPr>
          <w:rFonts w:eastAsia="Times New Roman"/>
          <w:color w:val="000000"/>
          <w:kern w:val="0"/>
          <w:sz w:val="28"/>
          <w:szCs w:val="28"/>
          <w:lang w:eastAsia="ru-RU"/>
        </w:rPr>
        <w:t>Ковалевского сельского поселения</w:t>
      </w:r>
      <w:r w:rsidRPr="008C2973">
        <w:rPr>
          <w:rFonts w:eastAsia="Times New Roman"/>
          <w:kern w:val="0"/>
          <w:sz w:val="28"/>
          <w:szCs w:val="28"/>
          <w:lang w:eastAsia="ru-RU"/>
        </w:rPr>
        <w:t xml:space="preserve">. </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Тематическая проверка осуществляется специалистами Администрации </w:t>
      </w:r>
      <w:r w:rsidR="00FD4450">
        <w:rPr>
          <w:rFonts w:eastAsia="Times New Roman"/>
          <w:color w:val="000000"/>
          <w:kern w:val="0"/>
          <w:sz w:val="28"/>
          <w:szCs w:val="28"/>
          <w:lang w:eastAsia="ru-RU"/>
        </w:rPr>
        <w:t>Ковалевского сельского поселения</w:t>
      </w:r>
      <w:r w:rsidRPr="008C2973">
        <w:rPr>
          <w:rFonts w:eastAsia="Times New Roman"/>
          <w:kern w:val="0"/>
          <w:sz w:val="28"/>
          <w:szCs w:val="28"/>
          <w:lang w:eastAsia="ru-RU"/>
        </w:rPr>
        <w:t>.</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Результаты оформляются в виде акта, в котором отмечаются выявленные недостатки и предложения по их устранению.</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Акт комплексной ревизии подписывается руководителем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должностным лицом Администрации </w:t>
      </w:r>
      <w:r w:rsidR="00FD4450">
        <w:rPr>
          <w:rFonts w:eastAsia="Times New Roman"/>
          <w:kern w:val="0"/>
          <w:sz w:val="28"/>
          <w:szCs w:val="28"/>
          <w:lang w:eastAsia="ru-RU"/>
        </w:rPr>
        <w:t>Ковалевского сельского поселения</w:t>
      </w:r>
      <w:r w:rsidRPr="008C2973">
        <w:rPr>
          <w:rFonts w:eastAsia="Times New Roman"/>
          <w:kern w:val="0"/>
          <w:sz w:val="28"/>
          <w:szCs w:val="28"/>
          <w:lang w:eastAsia="ru-RU"/>
        </w:rPr>
        <w:t xml:space="preserve">. Результаты тематической проверки оформляются справкой, подписываются должностным лицом Администрации </w:t>
      </w:r>
      <w:r w:rsidR="00FD4450">
        <w:rPr>
          <w:rFonts w:eastAsia="Times New Roman"/>
          <w:color w:val="000000"/>
          <w:kern w:val="0"/>
          <w:sz w:val="28"/>
          <w:szCs w:val="28"/>
          <w:lang w:eastAsia="ru-RU"/>
        </w:rPr>
        <w:t>Ковалевского сельского поселения</w:t>
      </w:r>
      <w:r w:rsidRPr="008C2973">
        <w:rPr>
          <w:rFonts w:eastAsia="Times New Roman"/>
          <w:kern w:val="0"/>
          <w:sz w:val="28"/>
          <w:szCs w:val="28"/>
          <w:lang w:eastAsia="ru-RU"/>
        </w:rPr>
        <w:t xml:space="preserve">, курирующего предоставление муниципальной услуги, а </w:t>
      </w:r>
      <w:r w:rsidR="00FD4450">
        <w:rPr>
          <w:rFonts w:eastAsia="Times New Roman"/>
          <w:kern w:val="0"/>
          <w:sz w:val="28"/>
          <w:szCs w:val="28"/>
          <w:lang w:eastAsia="ru-RU"/>
        </w:rPr>
        <w:t>ГлаваАдминистрации</w:t>
      </w:r>
      <w:r w:rsidRPr="008C2973">
        <w:rPr>
          <w:rFonts w:eastAsia="Times New Roman"/>
          <w:kern w:val="0"/>
          <w:sz w:val="28"/>
          <w:szCs w:val="28"/>
          <w:lang w:eastAsia="ru-RU"/>
        </w:rPr>
        <w:t xml:space="preserve"> расписывается в том, что он ознакомлен со справкой.</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Акт комплексной ревизии или справка тематической проверки направляется начальнику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 </w:t>
      </w:r>
      <w:r w:rsidR="00FD4450">
        <w:rPr>
          <w:rFonts w:eastAsia="Times New Roman"/>
          <w:color w:val="000000"/>
          <w:kern w:val="0"/>
          <w:sz w:val="28"/>
          <w:szCs w:val="28"/>
          <w:lang w:eastAsia="ru-RU"/>
        </w:rPr>
        <w:t>Ковалевского сельского поселения</w:t>
      </w:r>
      <w:r w:rsidRPr="008C2973">
        <w:rPr>
          <w:rFonts w:eastAsia="Times New Roman"/>
          <w:kern w:val="0"/>
          <w:sz w:val="28"/>
          <w:szCs w:val="28"/>
          <w:lang w:eastAsia="ru-RU"/>
        </w:rPr>
        <w:t>.</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8C2973" w:rsidRPr="008C2973" w:rsidRDefault="008C2973" w:rsidP="008C2973">
      <w:pPr>
        <w:widowControl/>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Внеплановые проверки проводятся Администрацией </w:t>
      </w:r>
      <w:r w:rsidR="00FD4450">
        <w:rPr>
          <w:rFonts w:eastAsia="Times New Roman"/>
          <w:color w:val="000000"/>
          <w:kern w:val="0"/>
          <w:sz w:val="28"/>
          <w:szCs w:val="28"/>
          <w:lang w:eastAsia="ru-RU"/>
        </w:rPr>
        <w:t xml:space="preserve">Ковалевского сельского поселения </w:t>
      </w:r>
      <w:r w:rsidRPr="008C2973">
        <w:rPr>
          <w:rFonts w:eastAsia="Times New Roman"/>
          <w:kern w:val="0"/>
          <w:sz w:val="28"/>
          <w:szCs w:val="28"/>
          <w:lang w:eastAsia="ru-RU"/>
        </w:rPr>
        <w:t>по обращениям заявителей.</w:t>
      </w:r>
    </w:p>
    <w:p w:rsidR="008C2973" w:rsidRPr="008C2973" w:rsidRDefault="008C2973" w:rsidP="008C2973">
      <w:pPr>
        <w:widowControl/>
        <w:autoSpaceDE w:val="0"/>
        <w:ind w:firstLine="567"/>
        <w:jc w:val="both"/>
        <w:rPr>
          <w:rFonts w:eastAsia="Times New Roman"/>
          <w:kern w:val="0"/>
          <w:sz w:val="28"/>
          <w:szCs w:val="28"/>
          <w:lang w:eastAsia="ru-RU"/>
        </w:rPr>
      </w:pPr>
    </w:p>
    <w:p w:rsidR="008C2973" w:rsidRPr="008C2973" w:rsidRDefault="008C2973" w:rsidP="008C2973">
      <w:pPr>
        <w:widowControl/>
        <w:suppressAutoHyphens w:val="0"/>
        <w:autoSpaceDE w:val="0"/>
        <w:jc w:val="center"/>
        <w:rPr>
          <w:rFonts w:eastAsia="Times New Roman"/>
          <w:kern w:val="0"/>
          <w:sz w:val="28"/>
          <w:szCs w:val="28"/>
          <w:lang w:eastAsia="ru-RU"/>
        </w:rPr>
      </w:pPr>
      <w:r w:rsidRPr="008C2973">
        <w:rPr>
          <w:rFonts w:eastAsia="Times New Roman"/>
          <w:kern w:val="0"/>
          <w:sz w:val="28"/>
          <w:szCs w:val="28"/>
          <w:lang w:eastAsia="ru-RU"/>
        </w:rPr>
        <w:t xml:space="preserve">4. Ответственность специалистов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xml:space="preserve"> и МФЦ за решения и действия (бездействие), принимаемые (осуществляемые) ими в ходе предоставления муниципальной услуги </w:t>
      </w:r>
    </w:p>
    <w:p w:rsidR="008C2973" w:rsidRPr="008C2973" w:rsidRDefault="008C2973" w:rsidP="008C2973">
      <w:pPr>
        <w:widowControl/>
        <w:suppressAutoHyphens w:val="0"/>
        <w:autoSpaceDE w:val="0"/>
        <w:ind w:left="720"/>
        <w:jc w:val="both"/>
        <w:rPr>
          <w:rFonts w:eastAsia="Times New Roman"/>
          <w:kern w:val="0"/>
          <w:sz w:val="28"/>
          <w:szCs w:val="28"/>
          <w:lang w:eastAsia="ru-RU"/>
        </w:rPr>
      </w:pP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По результатам проведенных плановых и внеплановых проверок в случае выявления нарушений прав заявителей виновные лица </w:t>
      </w:r>
      <w:r w:rsidRPr="008C2973">
        <w:rPr>
          <w:rFonts w:eastAsia="Times New Roman"/>
          <w:kern w:val="0"/>
          <w:sz w:val="28"/>
          <w:szCs w:val="28"/>
          <w:lang w:eastAsia="ru-RU"/>
        </w:rPr>
        <w:lastRenderedPageBreak/>
        <w:t xml:space="preserve">привлекаются к ответственности в порядке, установленном законодательством Российской Федерации. </w:t>
      </w:r>
    </w:p>
    <w:p w:rsidR="008C2973" w:rsidRPr="008C2973" w:rsidRDefault="008C2973" w:rsidP="008C2973">
      <w:pPr>
        <w:widowControl/>
        <w:tabs>
          <w:tab w:val="left" w:pos="294"/>
        </w:tabs>
        <w:autoSpaceDE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Специалисты </w:t>
      </w:r>
      <w:r w:rsidR="00FD4450">
        <w:rPr>
          <w:rFonts w:eastAsia="Times New Roman"/>
          <w:kern w:val="0"/>
          <w:sz w:val="28"/>
          <w:szCs w:val="28"/>
          <w:lang w:eastAsia="ru-RU"/>
        </w:rPr>
        <w:t>Администрации</w:t>
      </w:r>
      <w:r w:rsidRPr="008C2973">
        <w:rPr>
          <w:rFonts w:eastAsia="Times New Roman"/>
          <w:kern w:val="0"/>
          <w:sz w:val="28"/>
          <w:szCs w:val="28"/>
          <w:lang w:eastAsia="ru-RU"/>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8C2973" w:rsidRPr="008C2973" w:rsidRDefault="008C2973" w:rsidP="008C2973">
      <w:pPr>
        <w:widowControl/>
        <w:suppressAutoHyphens w:val="0"/>
        <w:ind w:firstLine="708"/>
        <w:jc w:val="both"/>
        <w:rPr>
          <w:rFonts w:eastAsia="Times New Roman"/>
          <w:bCs/>
          <w:color w:val="000000"/>
          <w:kern w:val="0"/>
          <w:sz w:val="28"/>
          <w:szCs w:val="28"/>
          <w:lang w:eastAsia="ru-RU"/>
        </w:rPr>
      </w:pPr>
      <w:r w:rsidRPr="008C2973">
        <w:rPr>
          <w:rFonts w:eastAsia="Times New Roman"/>
          <w:bCs/>
          <w:color w:val="000000"/>
          <w:kern w:val="0"/>
          <w:sz w:val="28"/>
          <w:szCs w:val="28"/>
          <w:lang w:eastAsia="ru-RU"/>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8C2973" w:rsidRPr="008C2973" w:rsidRDefault="008C2973" w:rsidP="008C2973">
      <w:pPr>
        <w:widowControl/>
        <w:suppressAutoHyphens w:val="0"/>
        <w:autoSpaceDE w:val="0"/>
        <w:ind w:firstLine="567"/>
        <w:jc w:val="both"/>
        <w:rPr>
          <w:rFonts w:eastAsia="Times New Roman"/>
          <w:b/>
          <w:bCs/>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bCs/>
          <w:kern w:val="0"/>
          <w:sz w:val="28"/>
          <w:szCs w:val="20"/>
          <w:lang w:eastAsia="ru-RU"/>
        </w:rPr>
      </w:pPr>
    </w:p>
    <w:p w:rsidR="008C2973" w:rsidRPr="008C2973" w:rsidRDefault="008C2973" w:rsidP="008C2973">
      <w:pPr>
        <w:widowControl/>
        <w:suppressAutoHyphens w:val="0"/>
        <w:autoSpaceDE w:val="0"/>
        <w:autoSpaceDN w:val="0"/>
        <w:adjustRightInd w:val="0"/>
        <w:ind w:left="5812"/>
        <w:rPr>
          <w:rFonts w:eastAsia="Times New Roman"/>
          <w:bCs/>
          <w:kern w:val="0"/>
          <w:sz w:val="28"/>
          <w:szCs w:val="20"/>
          <w:lang w:eastAsia="ru-RU"/>
        </w:rPr>
      </w:pPr>
    </w:p>
    <w:tbl>
      <w:tblPr>
        <w:tblW w:w="9066" w:type="dxa"/>
        <w:tblInd w:w="-411" w:type="dxa"/>
        <w:tblLayout w:type="fixed"/>
        <w:tblCellMar>
          <w:top w:w="15" w:type="dxa"/>
          <w:left w:w="15" w:type="dxa"/>
          <w:bottom w:w="15" w:type="dxa"/>
          <w:right w:w="15" w:type="dxa"/>
        </w:tblCellMar>
        <w:tblLook w:val="0000"/>
      </w:tblPr>
      <w:tblGrid>
        <w:gridCol w:w="606"/>
        <w:gridCol w:w="1418"/>
        <w:gridCol w:w="1261"/>
        <w:gridCol w:w="992"/>
        <w:gridCol w:w="1729"/>
        <w:gridCol w:w="1396"/>
        <w:gridCol w:w="1664"/>
      </w:tblGrid>
      <w:tr w:rsidR="001A4327" w:rsidRPr="00902C88" w:rsidTr="00083A77">
        <w:tc>
          <w:tcPr>
            <w:tcW w:w="606" w:type="dxa"/>
            <w:tcBorders>
              <w:top w:val="single" w:sz="4" w:space="0" w:color="000000"/>
              <w:left w:val="single" w:sz="4" w:space="0" w:color="000000"/>
              <w:bottom w:val="single" w:sz="4" w:space="0" w:color="000000"/>
            </w:tcBorders>
            <w:shd w:val="clear" w:color="auto" w:fill="auto"/>
            <w:vAlign w:val="center"/>
          </w:tcPr>
          <w:p w:rsidR="001A4327" w:rsidRPr="00902C88" w:rsidRDefault="001A4327" w:rsidP="00083A77">
            <w:pPr>
              <w:snapToGrid w:val="0"/>
              <w:ind w:right="240"/>
              <w:rPr>
                <w:sz w:val="28"/>
                <w:szCs w:val="28"/>
              </w:rPr>
            </w:pPr>
            <w:r>
              <w:rPr>
                <w:sz w:val="28"/>
                <w:szCs w:val="28"/>
              </w:rPr>
              <w:t>2.</w:t>
            </w:r>
          </w:p>
          <w:p w:rsidR="001A4327" w:rsidRPr="00902C88" w:rsidRDefault="001A4327" w:rsidP="00083A77">
            <w:pPr>
              <w:ind w:firstLine="40"/>
              <w:rPr>
                <w:sz w:val="28"/>
                <w:szCs w:val="28"/>
              </w:rPr>
            </w:pPr>
            <w:r w:rsidRPr="00902C88">
              <w:rPr>
                <w:sz w:val="28"/>
                <w:szCs w:val="28"/>
              </w:rPr>
              <w:t> </w:t>
            </w:r>
          </w:p>
        </w:tc>
        <w:tc>
          <w:tcPr>
            <w:tcW w:w="1418" w:type="dxa"/>
            <w:tcBorders>
              <w:top w:val="single" w:sz="4" w:space="0" w:color="000000"/>
              <w:left w:val="single" w:sz="4" w:space="0" w:color="000000"/>
              <w:bottom w:val="single" w:sz="4" w:space="0" w:color="000000"/>
            </w:tcBorders>
            <w:shd w:val="clear" w:color="auto" w:fill="auto"/>
          </w:tcPr>
          <w:p w:rsidR="001A4327" w:rsidRPr="00902C88" w:rsidRDefault="001A4327" w:rsidP="00083A77">
            <w:pPr>
              <w:snapToGrid w:val="0"/>
              <w:rPr>
                <w:sz w:val="28"/>
                <w:szCs w:val="28"/>
              </w:rPr>
            </w:pPr>
            <w:r w:rsidRPr="00902C88">
              <w:rPr>
                <w:sz w:val="28"/>
                <w:szCs w:val="28"/>
              </w:rPr>
              <w:t>Назначение (отказ в назначении)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1A4327" w:rsidRPr="00902C88" w:rsidRDefault="001A4327" w:rsidP="00083A77">
            <w:pPr>
              <w:snapToGrid w:val="0"/>
              <w:ind w:firstLine="40"/>
              <w:rPr>
                <w:sz w:val="28"/>
                <w:szCs w:val="28"/>
              </w:rPr>
            </w:pPr>
            <w:r w:rsidRPr="00902C88">
              <w:rPr>
                <w:sz w:val="28"/>
                <w:szCs w:val="28"/>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1A4327" w:rsidRPr="00CF1C86" w:rsidRDefault="001A4327" w:rsidP="00083A77">
            <w:pPr>
              <w:pStyle w:val="ConsPlusNormal"/>
              <w:ind w:firstLine="0"/>
              <w:jc w:val="both"/>
              <w:rPr>
                <w:rFonts w:ascii="Times New Roman" w:eastAsia="Calibri" w:hAnsi="Times New Roman" w:cs="Times New Roman"/>
                <w:sz w:val="28"/>
                <w:szCs w:val="28"/>
              </w:rPr>
            </w:pPr>
            <w:r w:rsidRPr="00CF1C86">
              <w:rPr>
                <w:rFonts w:ascii="Times New Roman" w:hAnsi="Times New Roman" w:cs="Times New Roman"/>
                <w:sz w:val="28"/>
                <w:szCs w:val="28"/>
              </w:rPr>
              <w:t xml:space="preserve">Принятие решения о назначении (отказе в назначении) муниципальной услуги </w:t>
            </w:r>
          </w:p>
          <w:p w:rsidR="001A4327" w:rsidRPr="00CF1C86" w:rsidRDefault="001A4327" w:rsidP="00083A77">
            <w:pPr>
              <w:snapToGrid w:val="0"/>
              <w:ind w:firstLine="40"/>
              <w:rPr>
                <w:sz w:val="28"/>
                <w:szCs w:val="28"/>
              </w:rPr>
            </w:pPr>
          </w:p>
        </w:tc>
        <w:tc>
          <w:tcPr>
            <w:tcW w:w="1729" w:type="dxa"/>
            <w:tcBorders>
              <w:top w:val="single" w:sz="4" w:space="0" w:color="000000"/>
              <w:left w:val="single" w:sz="4" w:space="0" w:color="000000"/>
              <w:bottom w:val="single" w:sz="4" w:space="0" w:color="000000"/>
            </w:tcBorders>
            <w:shd w:val="clear" w:color="auto" w:fill="auto"/>
          </w:tcPr>
          <w:p w:rsidR="001A4327" w:rsidRPr="00CF1C86" w:rsidRDefault="00FD4450" w:rsidP="00083A77">
            <w:pPr>
              <w:snapToGrid w:val="0"/>
              <w:spacing w:after="240"/>
              <w:ind w:firstLine="40"/>
              <w:rPr>
                <w:sz w:val="28"/>
                <w:szCs w:val="28"/>
              </w:rPr>
            </w:pPr>
            <w:r>
              <w:rPr>
                <w:sz w:val="28"/>
                <w:szCs w:val="28"/>
              </w:rPr>
              <w:t>Глава</w:t>
            </w:r>
            <w:r w:rsidR="001A4327">
              <w:rPr>
                <w:sz w:val="28"/>
                <w:szCs w:val="28"/>
              </w:rPr>
              <w:t>Администрации</w:t>
            </w:r>
            <w:r w:rsidR="001A4327" w:rsidRPr="00CF1C86">
              <w:rPr>
                <w:sz w:val="28"/>
                <w:szCs w:val="28"/>
              </w:rPr>
              <w:t xml:space="preserve"> либо лицо, уполномоченное на принятие решения, принимает решение:</w:t>
            </w:r>
          </w:p>
          <w:p w:rsidR="001A4327" w:rsidRPr="00CF1C86" w:rsidRDefault="001A4327" w:rsidP="00083A77">
            <w:pPr>
              <w:spacing w:after="240"/>
              <w:ind w:firstLine="40"/>
              <w:rPr>
                <w:sz w:val="28"/>
                <w:szCs w:val="28"/>
              </w:rPr>
            </w:pPr>
            <w:r w:rsidRPr="00CF1C86">
              <w:rPr>
                <w:sz w:val="28"/>
                <w:szCs w:val="28"/>
              </w:rPr>
              <w:t>- о подготовке уведомления об уточнении платежа, либо уведомления о возврате излишне оплаченных средств при наличии полного пакета документов;</w:t>
            </w:r>
          </w:p>
          <w:p w:rsidR="001A4327" w:rsidRPr="00CF1C86" w:rsidRDefault="001A4327" w:rsidP="00083A77">
            <w:pPr>
              <w:spacing w:after="240"/>
              <w:ind w:firstLine="40"/>
              <w:rPr>
                <w:sz w:val="28"/>
                <w:szCs w:val="28"/>
              </w:rPr>
            </w:pPr>
            <w:r w:rsidRPr="00CF1C86">
              <w:rPr>
                <w:sz w:val="28"/>
                <w:szCs w:val="28"/>
              </w:rPr>
              <w:t xml:space="preserve">- об отказе в подготовке уведомления об уточнении платежа, либо уведомления о возврате излишне </w:t>
            </w:r>
            <w:r w:rsidRPr="00CF1C86">
              <w:rPr>
                <w:sz w:val="28"/>
                <w:szCs w:val="28"/>
              </w:rPr>
              <w:lastRenderedPageBreak/>
              <w:t>оплаченных средств при отсутствии оснований для предоставления муниципальной услуги.</w:t>
            </w:r>
          </w:p>
          <w:p w:rsidR="001A4327" w:rsidRPr="00CF1C86" w:rsidRDefault="001A4327" w:rsidP="00083A77">
            <w:pPr>
              <w:spacing w:after="240"/>
              <w:ind w:firstLine="40"/>
              <w:rPr>
                <w:sz w:val="28"/>
                <w:szCs w:val="28"/>
              </w:rPr>
            </w:pPr>
          </w:p>
          <w:p w:rsidR="001A4327" w:rsidRPr="00CF1C86" w:rsidRDefault="001A4327" w:rsidP="00083A77">
            <w:pPr>
              <w:spacing w:after="240"/>
              <w:ind w:firstLine="40"/>
              <w:rPr>
                <w:sz w:val="28"/>
                <w:szCs w:val="28"/>
              </w:rPr>
            </w:pPr>
          </w:p>
          <w:p w:rsidR="001A4327" w:rsidRPr="00CF1C86" w:rsidRDefault="001A4327" w:rsidP="00083A77">
            <w:pPr>
              <w:spacing w:after="240"/>
              <w:ind w:firstLine="40"/>
              <w:rPr>
                <w:sz w:val="28"/>
                <w:szCs w:val="28"/>
              </w:rPr>
            </w:pPr>
          </w:p>
          <w:p w:rsidR="001A4327" w:rsidRPr="00CF1C86" w:rsidRDefault="001A4327" w:rsidP="00083A77">
            <w:pPr>
              <w:spacing w:after="240"/>
              <w:ind w:firstLine="40"/>
              <w:rPr>
                <w:sz w:val="28"/>
                <w:szCs w:val="28"/>
              </w:rPr>
            </w:pPr>
            <w:r w:rsidRPr="00CF1C86">
              <w:rPr>
                <w:sz w:val="28"/>
                <w:szCs w:val="28"/>
              </w:rPr>
              <w:t xml:space="preserve">Уведомление о назначении (отказе в назначении)  направляется заявителю при личном обращении заявителя, по почте (заказным письмом) </w:t>
            </w:r>
          </w:p>
          <w:p w:rsidR="001A4327" w:rsidRPr="00CF1C86" w:rsidRDefault="001A4327" w:rsidP="00083A77">
            <w:pPr>
              <w:ind w:firstLine="40"/>
              <w:rPr>
                <w:sz w:val="28"/>
                <w:szCs w:val="28"/>
              </w:rPr>
            </w:pPr>
          </w:p>
        </w:tc>
        <w:tc>
          <w:tcPr>
            <w:tcW w:w="1396" w:type="dxa"/>
            <w:tcBorders>
              <w:top w:val="single" w:sz="4" w:space="0" w:color="000000"/>
              <w:left w:val="single" w:sz="4" w:space="0" w:color="000000"/>
              <w:bottom w:val="single" w:sz="4" w:space="0" w:color="000000"/>
            </w:tcBorders>
            <w:shd w:val="clear" w:color="auto" w:fill="auto"/>
            <w:vAlign w:val="center"/>
          </w:tcPr>
          <w:p w:rsidR="001A4327" w:rsidRPr="00CF1C86" w:rsidRDefault="00FD4450" w:rsidP="00083A77">
            <w:pPr>
              <w:snapToGrid w:val="0"/>
              <w:spacing w:after="240"/>
              <w:ind w:firstLine="40"/>
              <w:rPr>
                <w:sz w:val="28"/>
                <w:szCs w:val="28"/>
              </w:rPr>
            </w:pPr>
            <w:r>
              <w:rPr>
                <w:sz w:val="28"/>
                <w:szCs w:val="28"/>
              </w:rPr>
              <w:lastRenderedPageBreak/>
              <w:t>Глава</w:t>
            </w:r>
            <w:r w:rsidR="001A4327">
              <w:rPr>
                <w:sz w:val="28"/>
                <w:szCs w:val="28"/>
              </w:rPr>
              <w:t>Администрации</w:t>
            </w:r>
            <w:r w:rsidR="001A4327" w:rsidRPr="00CF1C86">
              <w:rPr>
                <w:sz w:val="28"/>
                <w:szCs w:val="28"/>
              </w:rPr>
              <w:t xml:space="preserve"> либо лицо, уполномоченное на принятие решения, принимает решение:</w:t>
            </w:r>
          </w:p>
          <w:p w:rsidR="001A4327" w:rsidRPr="00CF1C86" w:rsidRDefault="001A4327" w:rsidP="00083A77">
            <w:pPr>
              <w:spacing w:after="240"/>
              <w:ind w:firstLine="40"/>
              <w:rPr>
                <w:sz w:val="28"/>
                <w:szCs w:val="28"/>
              </w:rPr>
            </w:pPr>
            <w:r w:rsidRPr="00CF1C86">
              <w:rPr>
                <w:sz w:val="28"/>
                <w:szCs w:val="28"/>
              </w:rPr>
              <w:t>- о подготовке уведомления об уточнении платежа, либо уведомления о возврате излишне оплаченных средств при наличии полного пакета документов;</w:t>
            </w:r>
          </w:p>
          <w:p w:rsidR="001A4327" w:rsidRPr="00CF1C86" w:rsidRDefault="001A4327" w:rsidP="00083A77">
            <w:pPr>
              <w:pStyle w:val="ConsPlusNormal"/>
              <w:ind w:firstLine="58"/>
              <w:jc w:val="both"/>
              <w:rPr>
                <w:rFonts w:ascii="Times New Roman" w:eastAsia="Calibri" w:hAnsi="Times New Roman" w:cs="Times New Roman"/>
                <w:sz w:val="28"/>
                <w:szCs w:val="28"/>
              </w:rPr>
            </w:pPr>
            <w:r w:rsidRPr="00CF1C86">
              <w:rPr>
                <w:rFonts w:ascii="Times New Roman" w:hAnsi="Times New Roman" w:cs="Times New Roman"/>
                <w:sz w:val="28"/>
                <w:szCs w:val="28"/>
              </w:rPr>
              <w:t xml:space="preserve">- об отказе в </w:t>
            </w:r>
            <w:r w:rsidRPr="00CF1C86">
              <w:rPr>
                <w:rFonts w:ascii="Times New Roman" w:hAnsi="Times New Roman" w:cs="Times New Roman"/>
                <w:sz w:val="28"/>
                <w:szCs w:val="28"/>
              </w:rPr>
              <w:lastRenderedPageBreak/>
              <w:t>подготовке уведомления об уточнении платежа, либо уведомления о возврате излишне оплаченных средств при отсутствии оснований для предоставления муниципальной услуги.</w:t>
            </w:r>
          </w:p>
          <w:p w:rsidR="001A4327" w:rsidRPr="00CF1C86" w:rsidRDefault="001A4327" w:rsidP="00083A77">
            <w:pPr>
              <w:pStyle w:val="ConsPlusNormal"/>
              <w:ind w:firstLine="58"/>
              <w:jc w:val="both"/>
              <w:rPr>
                <w:rFonts w:ascii="Times New Roman" w:eastAsia="Calibri" w:hAnsi="Times New Roman" w:cs="Times New Roman"/>
                <w:sz w:val="28"/>
                <w:szCs w:val="28"/>
              </w:rPr>
            </w:pPr>
          </w:p>
          <w:p w:rsidR="001A4327" w:rsidRPr="00CF1C86" w:rsidRDefault="001A4327" w:rsidP="00083A77">
            <w:pPr>
              <w:pStyle w:val="ConsPlusNormal"/>
              <w:ind w:firstLine="58"/>
              <w:jc w:val="both"/>
              <w:rPr>
                <w:rFonts w:ascii="Times New Roman" w:eastAsia="Calibri" w:hAnsi="Times New Roman" w:cs="Times New Roman"/>
                <w:sz w:val="28"/>
                <w:szCs w:val="28"/>
              </w:rPr>
            </w:pPr>
          </w:p>
          <w:p w:rsidR="001A4327" w:rsidRPr="00CF1C86" w:rsidRDefault="001A4327" w:rsidP="00083A77">
            <w:pPr>
              <w:pStyle w:val="ConsPlusNormal"/>
              <w:ind w:firstLine="58"/>
              <w:jc w:val="both"/>
              <w:rPr>
                <w:rFonts w:ascii="Times New Roman" w:eastAsia="Calibri" w:hAnsi="Times New Roman" w:cs="Times New Roman"/>
                <w:sz w:val="28"/>
                <w:szCs w:val="28"/>
              </w:rPr>
            </w:pPr>
          </w:p>
          <w:p w:rsidR="001A4327" w:rsidRPr="00CF1C86" w:rsidRDefault="001A4327" w:rsidP="00083A77">
            <w:pPr>
              <w:pStyle w:val="ConsPlusNormal"/>
              <w:ind w:firstLine="58"/>
              <w:jc w:val="both"/>
              <w:rPr>
                <w:rFonts w:ascii="Times New Roman" w:eastAsia="Calibri" w:hAnsi="Times New Roman" w:cs="Times New Roman"/>
                <w:sz w:val="28"/>
                <w:szCs w:val="28"/>
              </w:rPr>
            </w:pPr>
          </w:p>
          <w:p w:rsidR="001A4327" w:rsidRPr="00CF1C86" w:rsidRDefault="001A4327" w:rsidP="00083A77">
            <w:pPr>
              <w:pStyle w:val="ConsPlusNormal"/>
              <w:ind w:firstLine="58"/>
              <w:jc w:val="both"/>
              <w:rPr>
                <w:rFonts w:ascii="Times New Roman" w:eastAsia="Calibri" w:hAnsi="Times New Roman" w:cs="Times New Roman"/>
                <w:sz w:val="28"/>
                <w:szCs w:val="28"/>
              </w:rPr>
            </w:pPr>
          </w:p>
          <w:p w:rsidR="001A4327" w:rsidRPr="00CF1C86" w:rsidRDefault="001A4327" w:rsidP="00083A77">
            <w:pPr>
              <w:spacing w:after="240"/>
              <w:ind w:firstLine="40"/>
              <w:rPr>
                <w:sz w:val="28"/>
                <w:szCs w:val="28"/>
              </w:rPr>
            </w:pPr>
            <w:r w:rsidRPr="00CF1C86">
              <w:rPr>
                <w:sz w:val="28"/>
                <w:szCs w:val="28"/>
              </w:rPr>
              <w:t xml:space="preserve">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w:t>
            </w:r>
            <w:r w:rsidRPr="00CF1C86">
              <w:rPr>
                <w:sz w:val="28"/>
                <w:szCs w:val="28"/>
              </w:rPr>
              <w:lastRenderedPageBreak/>
              <w:t>мобильной связи</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1A4327" w:rsidRPr="00CF1C86" w:rsidRDefault="00FD4450" w:rsidP="00083A77">
            <w:pPr>
              <w:snapToGrid w:val="0"/>
              <w:spacing w:after="240"/>
              <w:ind w:firstLine="40"/>
              <w:rPr>
                <w:sz w:val="28"/>
                <w:szCs w:val="28"/>
              </w:rPr>
            </w:pPr>
            <w:r>
              <w:rPr>
                <w:sz w:val="28"/>
                <w:szCs w:val="28"/>
              </w:rPr>
              <w:lastRenderedPageBreak/>
              <w:t>Глава</w:t>
            </w:r>
            <w:r w:rsidR="001A4327">
              <w:rPr>
                <w:sz w:val="28"/>
                <w:szCs w:val="28"/>
              </w:rPr>
              <w:t>Администрации</w:t>
            </w:r>
            <w:r w:rsidR="001A4327" w:rsidRPr="00CF1C86">
              <w:rPr>
                <w:sz w:val="28"/>
                <w:szCs w:val="28"/>
              </w:rPr>
              <w:t xml:space="preserve"> либо лицо, уполномоченное на принятие решения, принимает решение:</w:t>
            </w:r>
          </w:p>
          <w:p w:rsidR="001A4327" w:rsidRPr="00CF1C86" w:rsidRDefault="001A4327" w:rsidP="00083A77">
            <w:pPr>
              <w:spacing w:after="240"/>
              <w:ind w:firstLine="40"/>
              <w:rPr>
                <w:sz w:val="28"/>
                <w:szCs w:val="28"/>
              </w:rPr>
            </w:pPr>
            <w:r w:rsidRPr="00CF1C86">
              <w:rPr>
                <w:sz w:val="28"/>
                <w:szCs w:val="28"/>
              </w:rPr>
              <w:t>- о подготовке уведомления об уточнении платежа, либо уведомления о возврате излишне оплаченных средств при наличии полного пакета документов;</w:t>
            </w:r>
          </w:p>
          <w:p w:rsidR="001A4327" w:rsidRPr="00CF1C86" w:rsidRDefault="001A4327" w:rsidP="00083A77">
            <w:pPr>
              <w:pStyle w:val="ConsPlusNormal"/>
              <w:ind w:firstLine="0"/>
              <w:jc w:val="both"/>
              <w:rPr>
                <w:rFonts w:ascii="Times New Roman" w:eastAsia="Calibri" w:hAnsi="Times New Roman" w:cs="Times New Roman"/>
                <w:sz w:val="28"/>
                <w:szCs w:val="28"/>
              </w:rPr>
            </w:pPr>
            <w:r w:rsidRPr="00CF1C86">
              <w:rPr>
                <w:rFonts w:ascii="Times New Roman" w:hAnsi="Times New Roman" w:cs="Times New Roman"/>
                <w:sz w:val="28"/>
                <w:szCs w:val="28"/>
              </w:rPr>
              <w:t xml:space="preserve">- об отказе в подготовке уведомления об уточнении платежа, либо уведомления </w:t>
            </w:r>
            <w:r w:rsidRPr="00CF1C86">
              <w:rPr>
                <w:rFonts w:ascii="Times New Roman" w:hAnsi="Times New Roman" w:cs="Times New Roman"/>
                <w:sz w:val="28"/>
                <w:szCs w:val="28"/>
              </w:rPr>
              <w:lastRenderedPageBreak/>
              <w:t>о возврате излишне оплаченных средств при отсутствии оснований для предоставления муниципальной услуги.</w:t>
            </w:r>
          </w:p>
          <w:p w:rsidR="001A4327" w:rsidRPr="00CF1C86" w:rsidRDefault="001A4327" w:rsidP="00083A77">
            <w:pPr>
              <w:spacing w:after="240"/>
              <w:ind w:firstLine="40"/>
              <w:rPr>
                <w:sz w:val="28"/>
                <w:szCs w:val="28"/>
              </w:rPr>
            </w:pPr>
          </w:p>
          <w:p w:rsidR="001A4327" w:rsidRPr="00CF1C86" w:rsidRDefault="001A4327" w:rsidP="00083A77">
            <w:pPr>
              <w:spacing w:after="240"/>
              <w:ind w:firstLine="40"/>
              <w:rPr>
                <w:sz w:val="28"/>
                <w:szCs w:val="28"/>
              </w:rPr>
            </w:pPr>
          </w:p>
          <w:p w:rsidR="001A4327" w:rsidRPr="00CF1C86" w:rsidRDefault="001A4327" w:rsidP="00083A77">
            <w:pPr>
              <w:spacing w:after="240"/>
              <w:ind w:firstLine="40"/>
              <w:rPr>
                <w:sz w:val="28"/>
                <w:szCs w:val="28"/>
              </w:rPr>
            </w:pPr>
            <w:r w:rsidRPr="00CF1C86">
              <w:rPr>
                <w:sz w:val="28"/>
                <w:szCs w:val="28"/>
              </w:rPr>
              <w:t>Уведомление о назначении (отказе в назначении) направляется заявителю:</w:t>
            </w:r>
          </w:p>
          <w:p w:rsidR="001A4327" w:rsidRPr="00CF1C86" w:rsidRDefault="001A4327" w:rsidP="00083A77">
            <w:pPr>
              <w:spacing w:after="240"/>
              <w:ind w:firstLine="40"/>
              <w:rPr>
                <w:sz w:val="28"/>
                <w:szCs w:val="28"/>
              </w:rPr>
            </w:pPr>
            <w:r w:rsidRPr="00CF1C86">
              <w:rPr>
                <w:sz w:val="28"/>
                <w:szCs w:val="28"/>
              </w:rPr>
              <w:t>- через личный кабинет на Портале;</w:t>
            </w:r>
          </w:p>
          <w:p w:rsidR="001A4327" w:rsidRPr="00CF1C86" w:rsidRDefault="001A4327" w:rsidP="00083A77">
            <w:pPr>
              <w:spacing w:after="240"/>
              <w:ind w:firstLine="40"/>
              <w:rPr>
                <w:sz w:val="28"/>
                <w:szCs w:val="28"/>
              </w:rPr>
            </w:pPr>
          </w:p>
          <w:p w:rsidR="001A4327" w:rsidRPr="00CF1C86" w:rsidRDefault="001A4327" w:rsidP="00083A77">
            <w:pPr>
              <w:spacing w:after="240"/>
              <w:ind w:firstLine="40"/>
              <w:rPr>
                <w:sz w:val="28"/>
                <w:szCs w:val="28"/>
              </w:rPr>
            </w:pPr>
            <w:r w:rsidRPr="00CF1C86">
              <w:rPr>
                <w:sz w:val="28"/>
                <w:szCs w:val="28"/>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1A4327" w:rsidRPr="00CF1C86" w:rsidRDefault="001A4327" w:rsidP="00083A77">
            <w:pPr>
              <w:ind w:firstLine="40"/>
              <w:rPr>
                <w:sz w:val="28"/>
                <w:szCs w:val="28"/>
              </w:rPr>
            </w:pPr>
          </w:p>
        </w:tc>
      </w:tr>
    </w:tbl>
    <w:p w:rsidR="001A4327" w:rsidRDefault="001A4327" w:rsidP="001A4327">
      <w:pPr>
        <w:autoSpaceDE w:val="0"/>
        <w:jc w:val="both"/>
        <w:rPr>
          <w:sz w:val="28"/>
          <w:szCs w:val="28"/>
        </w:rPr>
      </w:pPr>
    </w:p>
    <w:p w:rsidR="001A4327" w:rsidRPr="00D37101" w:rsidRDefault="001A4327" w:rsidP="001A4327">
      <w:pPr>
        <w:autoSpaceDE w:val="0"/>
        <w:jc w:val="both"/>
        <w:rPr>
          <w:sz w:val="28"/>
          <w:szCs w:val="28"/>
        </w:rPr>
      </w:pPr>
      <w:r w:rsidRPr="00D37101">
        <w:rPr>
          <w:sz w:val="28"/>
          <w:szCs w:val="28"/>
        </w:rPr>
        <w:t xml:space="preserve">Раздел </w:t>
      </w:r>
      <w:r w:rsidRPr="00D37101">
        <w:rPr>
          <w:sz w:val="28"/>
          <w:szCs w:val="28"/>
          <w:lang w:val="en-US"/>
        </w:rPr>
        <w:t>IV</w:t>
      </w:r>
      <w:r w:rsidRPr="00D37101">
        <w:rPr>
          <w:sz w:val="28"/>
          <w:szCs w:val="28"/>
        </w:rPr>
        <w:t>. Формы контроля за предоставлением муниципальной услуги</w:t>
      </w:r>
    </w:p>
    <w:p w:rsidR="001A4327" w:rsidRPr="00D37101" w:rsidRDefault="001A4327" w:rsidP="001A4327">
      <w:pPr>
        <w:autoSpaceDE w:val="0"/>
        <w:jc w:val="both"/>
        <w:rPr>
          <w:sz w:val="28"/>
          <w:szCs w:val="28"/>
        </w:rPr>
      </w:pPr>
    </w:p>
    <w:p w:rsidR="001A4327" w:rsidRPr="00D37101" w:rsidRDefault="001A4327" w:rsidP="001A4327">
      <w:pPr>
        <w:autoSpaceDE w:val="0"/>
        <w:ind w:left="-26" w:firstLine="593"/>
        <w:jc w:val="both"/>
        <w:rPr>
          <w:sz w:val="28"/>
          <w:szCs w:val="28"/>
        </w:rPr>
      </w:pPr>
      <w:r w:rsidRPr="00D37101">
        <w:rPr>
          <w:sz w:val="28"/>
          <w:szCs w:val="28"/>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A4327" w:rsidRPr="00D37101" w:rsidRDefault="001A4327" w:rsidP="001A4327">
      <w:pPr>
        <w:jc w:val="both"/>
        <w:rPr>
          <w:color w:val="000000"/>
          <w:sz w:val="28"/>
          <w:szCs w:val="28"/>
        </w:rPr>
      </w:pPr>
      <w:r w:rsidRPr="00D37101">
        <w:rPr>
          <w:color w:val="000000"/>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color w:val="000000"/>
          <w:sz w:val="28"/>
          <w:szCs w:val="28"/>
        </w:rPr>
        <w:t>Главой Ковалевского сельского поселения</w:t>
      </w:r>
      <w:r w:rsidRPr="00D37101">
        <w:rPr>
          <w:color w:val="000000"/>
          <w:sz w:val="28"/>
          <w:szCs w:val="28"/>
        </w:rPr>
        <w:t xml:space="preserve"> и должностными лицами </w:t>
      </w:r>
      <w:r>
        <w:rPr>
          <w:sz w:val="28"/>
          <w:szCs w:val="28"/>
        </w:rPr>
        <w:t>Администрации</w:t>
      </w:r>
      <w:r w:rsidRPr="00BA0EFE">
        <w:rPr>
          <w:color w:val="000000"/>
          <w:sz w:val="28"/>
          <w:szCs w:val="28"/>
        </w:rPr>
        <w:t xml:space="preserve">, путем проведения </w:t>
      </w:r>
      <w:r w:rsidRPr="00D37101">
        <w:rPr>
          <w:color w:val="000000"/>
          <w:sz w:val="28"/>
          <w:szCs w:val="28"/>
        </w:rPr>
        <w:t xml:space="preserve">плановых и внеплановых проверок  </w:t>
      </w:r>
      <w:r>
        <w:rPr>
          <w:color w:val="000000"/>
          <w:sz w:val="28"/>
          <w:szCs w:val="28"/>
        </w:rPr>
        <w:t>Администрации</w:t>
      </w:r>
      <w:r w:rsidRPr="00D37101">
        <w:rPr>
          <w:color w:val="000000"/>
          <w:sz w:val="28"/>
          <w:szCs w:val="28"/>
        </w:rPr>
        <w:t>, ответственного за предоставление муниципальной услуги, по соблюдению и исполнению положений настоящего регламента.</w:t>
      </w:r>
    </w:p>
    <w:p w:rsidR="001A4327" w:rsidRPr="00D37101" w:rsidRDefault="001A4327" w:rsidP="001A4327">
      <w:pPr>
        <w:jc w:val="both"/>
        <w:rPr>
          <w:color w:val="000000"/>
          <w:sz w:val="28"/>
          <w:szCs w:val="28"/>
        </w:rPr>
      </w:pPr>
      <w:r w:rsidRPr="00D37101">
        <w:rPr>
          <w:color w:val="000000"/>
          <w:sz w:val="28"/>
          <w:szCs w:val="28"/>
        </w:rPr>
        <w:tab/>
        <w:t xml:space="preserve">Администрация </w:t>
      </w:r>
      <w:r>
        <w:rPr>
          <w:color w:val="000000"/>
          <w:sz w:val="28"/>
          <w:szCs w:val="28"/>
        </w:rPr>
        <w:t xml:space="preserve">Ковалевского сельского поселения </w:t>
      </w:r>
      <w:r w:rsidRPr="00D37101">
        <w:rPr>
          <w:color w:val="000000"/>
          <w:sz w:val="28"/>
          <w:szCs w:val="28"/>
        </w:rPr>
        <w:t>организует и осуществляет контроль за исполнением административных процедур, предусмотренных настоящим регламентом.</w:t>
      </w:r>
    </w:p>
    <w:p w:rsidR="001A4327" w:rsidRPr="00D37101" w:rsidRDefault="001A4327" w:rsidP="001A4327">
      <w:pPr>
        <w:autoSpaceDE w:val="0"/>
        <w:jc w:val="both"/>
        <w:rPr>
          <w:color w:val="000000"/>
          <w:sz w:val="28"/>
          <w:szCs w:val="28"/>
        </w:rPr>
      </w:pPr>
      <w:r w:rsidRPr="00D37101">
        <w:rPr>
          <w:color w:val="000000"/>
          <w:sz w:val="28"/>
          <w:szCs w:val="28"/>
        </w:rPr>
        <w:ta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1A4327" w:rsidRPr="00D37101" w:rsidRDefault="001A4327" w:rsidP="001A4327">
      <w:pPr>
        <w:pStyle w:val="ConsPlusNormal"/>
        <w:widowControl/>
        <w:ind w:firstLine="851"/>
        <w:jc w:val="both"/>
        <w:rPr>
          <w:rFonts w:ascii="Times New Roman" w:hAnsi="Times New Roman" w:cs="Times New Roman"/>
          <w:sz w:val="28"/>
          <w:szCs w:val="28"/>
        </w:rPr>
      </w:pPr>
    </w:p>
    <w:p w:rsidR="001A4327" w:rsidRPr="00BA0EFE" w:rsidRDefault="001A4327" w:rsidP="001A4327">
      <w:pPr>
        <w:pStyle w:val="ConsPlusNormal"/>
        <w:widowControl/>
        <w:suppressAutoHyphens/>
        <w:autoSpaceDN/>
        <w:adjustRightInd/>
        <w:ind w:firstLine="567"/>
        <w:jc w:val="both"/>
        <w:rPr>
          <w:rFonts w:ascii="Times New Roman" w:hAnsi="Times New Roman" w:cs="Times New Roman"/>
          <w:sz w:val="28"/>
          <w:szCs w:val="28"/>
        </w:rPr>
      </w:pPr>
      <w:r w:rsidRPr="00D37101">
        <w:rPr>
          <w:rFonts w:ascii="Times New Roman" w:hAnsi="Times New Roman" w:cs="Times New Roman"/>
          <w:sz w:val="28"/>
          <w:szCs w:val="28"/>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4327" w:rsidRPr="00D37101" w:rsidRDefault="001A4327" w:rsidP="001A4327">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Pr>
          <w:rFonts w:ascii="Times New Roman" w:hAnsi="Times New Roman" w:cs="Times New Roman"/>
          <w:sz w:val="28"/>
          <w:szCs w:val="28"/>
        </w:rPr>
        <w:t>Администрации</w:t>
      </w:r>
      <w:r w:rsidRPr="00D37101">
        <w:rPr>
          <w:rFonts w:ascii="Times New Roman" w:hAnsi="Times New Roman" w:cs="Times New Roman"/>
          <w:sz w:val="28"/>
          <w:szCs w:val="28"/>
        </w:rPr>
        <w:t>, ответственными за организацию работы по предоставлению муниципальной услуги.</w:t>
      </w:r>
    </w:p>
    <w:p w:rsidR="001A4327" w:rsidRPr="00D37101" w:rsidRDefault="001A4327" w:rsidP="001A4327">
      <w:pPr>
        <w:autoSpaceDE w:val="0"/>
        <w:ind w:firstLine="540"/>
        <w:jc w:val="both"/>
        <w:rPr>
          <w:sz w:val="28"/>
          <w:szCs w:val="28"/>
        </w:rPr>
      </w:pPr>
      <w:r w:rsidRPr="00D37101">
        <w:rPr>
          <w:sz w:val="28"/>
          <w:szCs w:val="28"/>
        </w:rPr>
        <w:t>Перечень специалистов, осуществляющих текущий контроль, уста</w:t>
      </w:r>
      <w:r>
        <w:rPr>
          <w:sz w:val="28"/>
          <w:szCs w:val="28"/>
        </w:rPr>
        <w:t>навливается распоряжениямиГлавы</w:t>
      </w:r>
      <w:r w:rsidR="00FD4450">
        <w:rPr>
          <w:sz w:val="28"/>
          <w:szCs w:val="28"/>
        </w:rPr>
        <w:t>Ковалевского сельского поселения</w:t>
      </w:r>
      <w:r w:rsidRPr="00BA0EFE">
        <w:rPr>
          <w:sz w:val="28"/>
          <w:szCs w:val="28"/>
        </w:rPr>
        <w:t>, положениями о структурных подразделениях, должностными регламентами и должностными</w:t>
      </w:r>
      <w:r w:rsidRPr="00D37101">
        <w:rPr>
          <w:sz w:val="28"/>
          <w:szCs w:val="28"/>
        </w:rPr>
        <w:t xml:space="preserve"> инструкциями.</w:t>
      </w:r>
    </w:p>
    <w:p w:rsidR="001A4327" w:rsidRPr="00D37101" w:rsidRDefault="001A4327" w:rsidP="001A4327">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 Периодичность осуществления текущего контроля устанавливается </w:t>
      </w:r>
      <w:r>
        <w:rPr>
          <w:rFonts w:ascii="Times New Roman" w:hAnsi="Times New Roman" w:cs="Times New Roman"/>
          <w:sz w:val="28"/>
          <w:szCs w:val="28"/>
        </w:rPr>
        <w:t>ГлавойКовалевского сельского поселения.</w:t>
      </w:r>
    </w:p>
    <w:p w:rsidR="001A4327" w:rsidRPr="00D37101" w:rsidRDefault="001A4327" w:rsidP="001A4327">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указанных в пункте 5 части </w:t>
      </w:r>
      <w:r w:rsidRPr="00D37101">
        <w:rPr>
          <w:rFonts w:ascii="Times New Roman" w:hAnsi="Times New Roman" w:cs="Times New Roman"/>
          <w:sz w:val="28"/>
          <w:szCs w:val="28"/>
          <w:lang w:val="en-US"/>
        </w:rPr>
        <w:t>II</w:t>
      </w:r>
      <w:r w:rsidRPr="00D37101">
        <w:rPr>
          <w:rFonts w:ascii="Times New Roman" w:hAnsi="Times New Roman" w:cs="Times New Roman"/>
          <w:sz w:val="28"/>
          <w:szCs w:val="28"/>
        </w:rPr>
        <w:t xml:space="preserve"> настоящего административного регламента.</w:t>
      </w:r>
    </w:p>
    <w:p w:rsidR="001A4327" w:rsidRPr="00D37101" w:rsidRDefault="001A4327" w:rsidP="001A4327">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Контроль за полнотой и качеством предоставления муниципальной </w:t>
      </w:r>
      <w:r w:rsidRPr="00D37101">
        <w:rPr>
          <w:rFonts w:ascii="Times New Roman" w:hAnsi="Times New Roman" w:cs="Times New Roman"/>
          <w:sz w:val="28"/>
          <w:szCs w:val="28"/>
        </w:rPr>
        <w:lastRenderedPageBreak/>
        <w:t xml:space="preserve">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Pr>
          <w:rFonts w:ascii="Times New Roman" w:hAnsi="Times New Roman" w:cs="Times New Roman"/>
          <w:sz w:val="28"/>
          <w:szCs w:val="28"/>
        </w:rPr>
        <w:t>Администрации</w:t>
      </w:r>
      <w:r w:rsidRPr="00D37101">
        <w:rPr>
          <w:rFonts w:ascii="Times New Roman" w:hAnsi="Times New Roman" w:cs="Times New Roman"/>
          <w:sz w:val="28"/>
          <w:szCs w:val="28"/>
        </w:rPr>
        <w:t>, и осуществляется должностными лицами Администрации</w:t>
      </w:r>
      <w:r>
        <w:rPr>
          <w:rFonts w:ascii="Times New Roman" w:hAnsi="Times New Roman" w:cs="Times New Roman"/>
          <w:sz w:val="28"/>
          <w:szCs w:val="28"/>
        </w:rPr>
        <w:t xml:space="preserve"> Ковалевского сельского поселения</w:t>
      </w:r>
      <w:r w:rsidR="00A4771B">
        <w:rPr>
          <w:rFonts w:ascii="Times New Roman" w:hAnsi="Times New Roman" w:cs="Times New Roman"/>
          <w:sz w:val="28"/>
          <w:szCs w:val="28"/>
        </w:rPr>
        <w:t xml:space="preserve">. </w:t>
      </w:r>
      <w:r w:rsidRPr="00D37101">
        <w:rPr>
          <w:rFonts w:ascii="Times New Roman" w:hAnsi="Times New Roman" w:cs="Times New Roman"/>
          <w:sz w:val="28"/>
          <w:szCs w:val="28"/>
        </w:rPr>
        <w:t>Периодичность осуществления проверок полноты и качества предоставления муниципальной услуги устанавливается</w:t>
      </w:r>
      <w:r>
        <w:rPr>
          <w:rFonts w:ascii="Times New Roman" w:hAnsi="Times New Roman" w:cs="Times New Roman"/>
          <w:sz w:val="28"/>
          <w:szCs w:val="28"/>
        </w:rPr>
        <w:t xml:space="preserve"> Главой К</w:t>
      </w:r>
      <w:r w:rsidR="00A4771B">
        <w:rPr>
          <w:rFonts w:ascii="Times New Roman" w:hAnsi="Times New Roman" w:cs="Times New Roman"/>
          <w:sz w:val="28"/>
          <w:szCs w:val="28"/>
        </w:rPr>
        <w:t>овалевского сельского поселения</w:t>
      </w:r>
      <w:r w:rsidRPr="00D37101">
        <w:rPr>
          <w:rFonts w:ascii="Times New Roman" w:hAnsi="Times New Roman" w:cs="Times New Roman"/>
          <w:sz w:val="28"/>
          <w:szCs w:val="28"/>
        </w:rPr>
        <w:t>.</w:t>
      </w:r>
    </w:p>
    <w:p w:rsidR="001A4327" w:rsidRPr="00D37101" w:rsidRDefault="001A4327" w:rsidP="001A4327">
      <w:pPr>
        <w:pStyle w:val="ConsPlusNormal"/>
        <w:ind w:firstLine="567"/>
        <w:jc w:val="both"/>
        <w:rPr>
          <w:rFonts w:ascii="Times New Roman" w:hAnsi="Times New Roman" w:cs="Times New Roman"/>
          <w:color w:val="000000"/>
          <w:sz w:val="28"/>
          <w:szCs w:val="28"/>
        </w:rPr>
      </w:pPr>
      <w:r w:rsidRPr="00D3710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r>
        <w:rPr>
          <w:rFonts w:ascii="Times New Roman" w:hAnsi="Times New Roman" w:cs="Times New Roman"/>
          <w:sz w:val="28"/>
          <w:szCs w:val="28"/>
        </w:rPr>
        <w:t>Ковалевского се</w:t>
      </w:r>
      <w:r w:rsidR="00A4771B">
        <w:rPr>
          <w:rFonts w:ascii="Times New Roman" w:hAnsi="Times New Roman" w:cs="Times New Roman"/>
          <w:sz w:val="28"/>
          <w:szCs w:val="28"/>
        </w:rPr>
        <w:t>льского поселения</w:t>
      </w:r>
      <w:r w:rsidRPr="00D37101">
        <w:rPr>
          <w:rFonts w:ascii="Times New Roman" w:hAnsi="Times New Roman" w:cs="Times New Roman"/>
          <w:color w:val="000000"/>
          <w:sz w:val="28"/>
          <w:szCs w:val="28"/>
        </w:rPr>
        <w:t>.</w:t>
      </w:r>
    </w:p>
    <w:p w:rsidR="001A4327" w:rsidRPr="00D37101" w:rsidRDefault="001A4327" w:rsidP="001A4327">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1A4327" w:rsidRPr="00D37101" w:rsidRDefault="001A4327" w:rsidP="001A4327">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 Организационно-методическое руководство и координацию деятельности </w:t>
      </w:r>
      <w:r>
        <w:rPr>
          <w:rFonts w:ascii="Times New Roman" w:hAnsi="Times New Roman" w:cs="Times New Roman"/>
          <w:sz w:val="28"/>
          <w:szCs w:val="28"/>
        </w:rPr>
        <w:t>Администрации</w:t>
      </w:r>
      <w:r w:rsidRPr="00D37101">
        <w:rPr>
          <w:rFonts w:ascii="Times New Roman" w:hAnsi="Times New Roman" w:cs="Times New Roman"/>
          <w:sz w:val="28"/>
          <w:szCs w:val="28"/>
        </w:rPr>
        <w:t xml:space="preserve"> по предоставлению гражданам муниципальной услуги  осуществляет  Администрация </w:t>
      </w:r>
      <w:r w:rsidR="00FD4450">
        <w:rPr>
          <w:rFonts w:ascii="Times New Roman" w:hAnsi="Times New Roman" w:cs="Times New Roman"/>
          <w:color w:val="000000"/>
          <w:sz w:val="28"/>
          <w:szCs w:val="28"/>
        </w:rPr>
        <w:t>Ковалевского сельского поселения</w:t>
      </w:r>
      <w:r w:rsidRPr="00D37101">
        <w:rPr>
          <w:rFonts w:ascii="Times New Roman" w:hAnsi="Times New Roman" w:cs="Times New Roman"/>
          <w:sz w:val="28"/>
          <w:szCs w:val="28"/>
        </w:rPr>
        <w:t>.</w:t>
      </w:r>
    </w:p>
    <w:p w:rsidR="001A4327" w:rsidRPr="00D37101" w:rsidRDefault="001A4327" w:rsidP="001A4327">
      <w:pPr>
        <w:autoSpaceDE w:val="0"/>
        <w:jc w:val="both"/>
        <w:rPr>
          <w:sz w:val="28"/>
          <w:szCs w:val="28"/>
        </w:rPr>
      </w:pPr>
      <w:r w:rsidRPr="00D37101">
        <w:rPr>
          <w:sz w:val="28"/>
          <w:szCs w:val="28"/>
        </w:rPr>
        <w:tab/>
        <w:t xml:space="preserve">Администрация </w:t>
      </w:r>
      <w:r w:rsidR="00FD4450">
        <w:rPr>
          <w:color w:val="000000"/>
          <w:sz w:val="28"/>
          <w:szCs w:val="28"/>
        </w:rPr>
        <w:t>Ковалевского сельского поселения</w:t>
      </w:r>
      <w:r w:rsidRPr="00D37101">
        <w:rPr>
          <w:sz w:val="28"/>
          <w:szCs w:val="28"/>
        </w:rPr>
        <w:t xml:space="preserve"> организует и осуществляет проведение комплексных ревизий и тематических проверок </w:t>
      </w:r>
      <w:r>
        <w:rPr>
          <w:sz w:val="28"/>
          <w:szCs w:val="28"/>
        </w:rPr>
        <w:t>Администрации</w:t>
      </w:r>
      <w:r w:rsidRPr="00D37101">
        <w:rPr>
          <w:sz w:val="28"/>
          <w:szCs w:val="28"/>
        </w:rPr>
        <w:t>.</w:t>
      </w:r>
    </w:p>
    <w:p w:rsidR="001A4327" w:rsidRPr="00D37101" w:rsidRDefault="001A4327" w:rsidP="001A4327">
      <w:pPr>
        <w:tabs>
          <w:tab w:val="left" w:pos="294"/>
        </w:tabs>
        <w:autoSpaceDE w:val="0"/>
        <w:ind w:firstLine="540"/>
        <w:jc w:val="both"/>
        <w:rPr>
          <w:sz w:val="28"/>
          <w:szCs w:val="28"/>
        </w:rPr>
      </w:pPr>
      <w:r w:rsidRPr="00D37101">
        <w:rPr>
          <w:sz w:val="28"/>
          <w:szCs w:val="28"/>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Pr>
          <w:sz w:val="28"/>
          <w:szCs w:val="28"/>
        </w:rPr>
        <w:t>Администрацией</w:t>
      </w:r>
      <w:r w:rsidRPr="00D37101">
        <w:rPr>
          <w:sz w:val="28"/>
          <w:szCs w:val="28"/>
        </w:rPr>
        <w:t xml:space="preserve">, правильность их отражения в учете и отчетности, а также законности действий руководителя, главного бухгалтера и иных лиц. </w:t>
      </w:r>
    </w:p>
    <w:p w:rsidR="001A4327" w:rsidRPr="00D37101" w:rsidRDefault="001A4327" w:rsidP="001A4327">
      <w:pPr>
        <w:pStyle w:val="ConsPlusNormal"/>
        <w:widowControl/>
        <w:ind w:firstLine="709"/>
        <w:jc w:val="both"/>
        <w:rPr>
          <w:rFonts w:ascii="Times New Roman" w:hAnsi="Times New Roman" w:cs="Times New Roman"/>
          <w:sz w:val="28"/>
          <w:szCs w:val="28"/>
        </w:rPr>
      </w:pPr>
    </w:p>
    <w:p w:rsidR="001A4327" w:rsidRPr="00D37101" w:rsidRDefault="001A4327" w:rsidP="001A4327">
      <w:pPr>
        <w:tabs>
          <w:tab w:val="left" w:pos="558"/>
        </w:tabs>
        <w:autoSpaceDE w:val="0"/>
        <w:ind w:left="-9" w:firstLine="549"/>
        <w:jc w:val="both"/>
        <w:rPr>
          <w:sz w:val="28"/>
          <w:szCs w:val="28"/>
        </w:rPr>
      </w:pPr>
      <w:r w:rsidRPr="00D37101">
        <w:rPr>
          <w:sz w:val="28"/>
          <w:szCs w:val="28"/>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1A4327" w:rsidRPr="00D37101" w:rsidRDefault="001A4327" w:rsidP="001A4327">
      <w:pPr>
        <w:autoSpaceDE w:val="0"/>
        <w:ind w:firstLine="540"/>
        <w:jc w:val="both"/>
        <w:rPr>
          <w:sz w:val="28"/>
          <w:szCs w:val="28"/>
        </w:rPr>
      </w:pPr>
      <w:r w:rsidRPr="00D37101">
        <w:rPr>
          <w:sz w:val="28"/>
          <w:szCs w:val="28"/>
        </w:rPr>
        <w:t>В целях осуществления контроля за предоставлением муниципальной услуги, а также выявления и устранения нарушений прав заявителей Администрацией проводятся плановые и внеплановые проверки.</w:t>
      </w:r>
    </w:p>
    <w:p w:rsidR="001A4327" w:rsidRPr="00D37101" w:rsidRDefault="001A4327" w:rsidP="001A4327">
      <w:pPr>
        <w:tabs>
          <w:tab w:val="left" w:pos="294"/>
        </w:tabs>
        <w:autoSpaceDE w:val="0"/>
        <w:ind w:firstLine="540"/>
        <w:jc w:val="both"/>
        <w:rPr>
          <w:sz w:val="28"/>
          <w:szCs w:val="28"/>
        </w:rPr>
      </w:pPr>
      <w:r w:rsidRPr="00D37101">
        <w:rPr>
          <w:sz w:val="28"/>
          <w:szCs w:val="28"/>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1A4327" w:rsidRPr="00D37101" w:rsidRDefault="001A4327" w:rsidP="001A4327">
      <w:pPr>
        <w:tabs>
          <w:tab w:val="left" w:pos="294"/>
        </w:tabs>
        <w:autoSpaceDE w:val="0"/>
        <w:ind w:firstLine="540"/>
        <w:jc w:val="both"/>
        <w:rPr>
          <w:sz w:val="28"/>
          <w:szCs w:val="28"/>
        </w:rPr>
      </w:pPr>
      <w:r w:rsidRPr="00D37101">
        <w:rPr>
          <w:sz w:val="28"/>
          <w:szCs w:val="28"/>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Pr>
          <w:sz w:val="28"/>
          <w:szCs w:val="28"/>
        </w:rPr>
        <w:t>Администрации</w:t>
      </w:r>
      <w:r w:rsidRPr="00D37101">
        <w:rPr>
          <w:sz w:val="28"/>
          <w:szCs w:val="28"/>
        </w:rPr>
        <w:t>.</w:t>
      </w:r>
    </w:p>
    <w:p w:rsidR="001A4327" w:rsidRPr="00D37101" w:rsidRDefault="001A4327" w:rsidP="001A4327">
      <w:pPr>
        <w:tabs>
          <w:tab w:val="left" w:pos="294"/>
        </w:tabs>
        <w:autoSpaceDE w:val="0"/>
        <w:ind w:firstLine="540"/>
        <w:jc w:val="both"/>
        <w:rPr>
          <w:sz w:val="28"/>
          <w:szCs w:val="28"/>
        </w:rPr>
      </w:pPr>
      <w:r w:rsidRPr="00D37101">
        <w:rPr>
          <w:sz w:val="28"/>
          <w:szCs w:val="28"/>
        </w:rPr>
        <w:t xml:space="preserve">Комплексные ревизии, тематические проверки </w:t>
      </w:r>
      <w:r>
        <w:rPr>
          <w:sz w:val="28"/>
          <w:szCs w:val="28"/>
        </w:rPr>
        <w:t>Администрации</w:t>
      </w:r>
      <w:r w:rsidRPr="00D37101">
        <w:rPr>
          <w:sz w:val="28"/>
          <w:szCs w:val="28"/>
        </w:rPr>
        <w:t xml:space="preserve"> проводятся в соответствии с планами работы Администрации и отдельными поручениями Главы </w:t>
      </w:r>
      <w:r>
        <w:rPr>
          <w:sz w:val="28"/>
          <w:szCs w:val="28"/>
        </w:rPr>
        <w:t xml:space="preserve"> К</w:t>
      </w:r>
      <w:r w:rsidR="00A4771B">
        <w:rPr>
          <w:sz w:val="28"/>
          <w:szCs w:val="28"/>
        </w:rPr>
        <w:t>овалевского сельского поселения</w:t>
      </w:r>
      <w:r w:rsidRPr="00D37101">
        <w:rPr>
          <w:sz w:val="28"/>
          <w:szCs w:val="28"/>
        </w:rPr>
        <w:t xml:space="preserve">. </w:t>
      </w:r>
      <w:r w:rsidRPr="00D37101">
        <w:rPr>
          <w:sz w:val="28"/>
          <w:szCs w:val="28"/>
        </w:rPr>
        <w:lastRenderedPageBreak/>
        <w:t xml:space="preserve">Тематическая проверка может носить внеплановый характер по конкретному обращению получателя муниципальной услуги. </w:t>
      </w:r>
    </w:p>
    <w:p w:rsidR="001A4327" w:rsidRPr="00D37101" w:rsidRDefault="001A4327" w:rsidP="001A4327">
      <w:pPr>
        <w:tabs>
          <w:tab w:val="left" w:pos="294"/>
        </w:tabs>
        <w:autoSpaceDE w:val="0"/>
        <w:ind w:firstLine="540"/>
        <w:jc w:val="both"/>
        <w:rPr>
          <w:sz w:val="28"/>
          <w:szCs w:val="28"/>
        </w:rPr>
      </w:pPr>
      <w:r w:rsidRPr="00D37101">
        <w:rPr>
          <w:sz w:val="28"/>
          <w:szCs w:val="28"/>
        </w:rPr>
        <w:t>На проведение комплексной ревизии издается распоряжение  Администрации</w:t>
      </w:r>
      <w:r>
        <w:rPr>
          <w:sz w:val="28"/>
          <w:szCs w:val="28"/>
        </w:rPr>
        <w:t>Ковалевского сельского поселения</w:t>
      </w:r>
      <w:r w:rsidRPr="00D37101">
        <w:rPr>
          <w:sz w:val="28"/>
          <w:szCs w:val="28"/>
        </w:rPr>
        <w:t>.</w:t>
      </w:r>
    </w:p>
    <w:p w:rsidR="001A4327" w:rsidRPr="00D37101" w:rsidRDefault="001A4327" w:rsidP="001A4327">
      <w:pPr>
        <w:tabs>
          <w:tab w:val="left" w:pos="294"/>
        </w:tabs>
        <w:autoSpaceDE w:val="0"/>
        <w:ind w:firstLine="540"/>
        <w:jc w:val="both"/>
        <w:rPr>
          <w:sz w:val="28"/>
          <w:szCs w:val="28"/>
        </w:rPr>
      </w:pPr>
      <w:r w:rsidRPr="00D37101">
        <w:rPr>
          <w:sz w:val="28"/>
          <w:szCs w:val="28"/>
        </w:rPr>
        <w:t>Тематическая проверка осуществляется специалистами Администрации</w:t>
      </w:r>
      <w:r>
        <w:rPr>
          <w:sz w:val="28"/>
          <w:szCs w:val="28"/>
        </w:rPr>
        <w:t>Ковалевского сельского поселения</w:t>
      </w:r>
      <w:r w:rsidRPr="00D37101">
        <w:rPr>
          <w:sz w:val="28"/>
          <w:szCs w:val="28"/>
        </w:rPr>
        <w:t>.</w:t>
      </w:r>
    </w:p>
    <w:p w:rsidR="001A4327" w:rsidRPr="00D37101" w:rsidRDefault="001A4327" w:rsidP="001A4327">
      <w:pPr>
        <w:tabs>
          <w:tab w:val="left" w:pos="294"/>
        </w:tabs>
        <w:autoSpaceDE w:val="0"/>
        <w:ind w:firstLine="540"/>
        <w:jc w:val="both"/>
        <w:rPr>
          <w:sz w:val="28"/>
          <w:szCs w:val="28"/>
        </w:rPr>
      </w:pPr>
      <w:r w:rsidRPr="00D37101">
        <w:rPr>
          <w:sz w:val="28"/>
          <w:szCs w:val="28"/>
        </w:rPr>
        <w:t>Результаты  оформляются в виде акта, в котором отмечаются выявленные недостатки и предложения по их устранению.</w:t>
      </w:r>
    </w:p>
    <w:p w:rsidR="001A4327" w:rsidRPr="00D37101" w:rsidRDefault="001A4327" w:rsidP="001A4327">
      <w:pPr>
        <w:tabs>
          <w:tab w:val="left" w:pos="294"/>
        </w:tabs>
        <w:autoSpaceDE w:val="0"/>
        <w:ind w:firstLine="540"/>
        <w:jc w:val="both"/>
        <w:rPr>
          <w:sz w:val="28"/>
          <w:szCs w:val="28"/>
        </w:rPr>
      </w:pPr>
      <w:r w:rsidRPr="00D37101">
        <w:rPr>
          <w:sz w:val="28"/>
          <w:szCs w:val="28"/>
        </w:rPr>
        <w:t xml:space="preserve">Акт комплексной ревизии подписывается  </w:t>
      </w:r>
      <w:r>
        <w:rPr>
          <w:sz w:val="28"/>
          <w:szCs w:val="28"/>
        </w:rPr>
        <w:t xml:space="preserve">ГлавойКовалевского сельского поселения </w:t>
      </w:r>
      <w:r w:rsidRPr="00D37101">
        <w:rPr>
          <w:sz w:val="28"/>
          <w:szCs w:val="28"/>
        </w:rPr>
        <w:t>и  должностным лицом Администрации</w:t>
      </w:r>
      <w:r>
        <w:rPr>
          <w:sz w:val="28"/>
          <w:szCs w:val="28"/>
        </w:rPr>
        <w:t>Ковалевского сельского поселения</w:t>
      </w:r>
      <w:r w:rsidRPr="00D37101">
        <w:rPr>
          <w:sz w:val="28"/>
          <w:szCs w:val="28"/>
        </w:rPr>
        <w:t>.</w:t>
      </w:r>
    </w:p>
    <w:p w:rsidR="001A4327" w:rsidRPr="00D37101" w:rsidRDefault="001A4327" w:rsidP="001A4327">
      <w:pPr>
        <w:tabs>
          <w:tab w:val="left" w:pos="294"/>
        </w:tabs>
        <w:autoSpaceDE w:val="0"/>
        <w:ind w:firstLine="540"/>
        <w:jc w:val="both"/>
        <w:rPr>
          <w:sz w:val="28"/>
          <w:szCs w:val="28"/>
        </w:rPr>
      </w:pPr>
      <w:r w:rsidRPr="00D37101">
        <w:rPr>
          <w:sz w:val="28"/>
          <w:szCs w:val="28"/>
        </w:rPr>
        <w:t>Результаты тематической проверки оформляются справкой, подписываются должностным лицом Администрации</w:t>
      </w:r>
      <w:r>
        <w:rPr>
          <w:sz w:val="28"/>
          <w:szCs w:val="28"/>
        </w:rPr>
        <w:t>, курирующий</w:t>
      </w:r>
      <w:r w:rsidRPr="00D37101">
        <w:rPr>
          <w:sz w:val="28"/>
          <w:szCs w:val="28"/>
        </w:rPr>
        <w:t xml:space="preserve"> предоставление муниципальной услуги, а </w:t>
      </w:r>
      <w:r>
        <w:rPr>
          <w:sz w:val="28"/>
          <w:szCs w:val="28"/>
        </w:rPr>
        <w:t xml:space="preserve">Глава Ковалевского сельского поселения </w:t>
      </w:r>
      <w:r w:rsidRPr="00D37101">
        <w:rPr>
          <w:sz w:val="28"/>
          <w:szCs w:val="28"/>
        </w:rPr>
        <w:t>расписывается в том, что он ознакомлен со справкой.</w:t>
      </w:r>
    </w:p>
    <w:p w:rsidR="001A4327" w:rsidRPr="00D37101" w:rsidRDefault="001A4327" w:rsidP="001A4327">
      <w:pPr>
        <w:tabs>
          <w:tab w:val="left" w:pos="294"/>
        </w:tabs>
        <w:autoSpaceDE w:val="0"/>
        <w:ind w:firstLine="540"/>
        <w:jc w:val="both"/>
        <w:rPr>
          <w:sz w:val="28"/>
          <w:szCs w:val="28"/>
        </w:rPr>
      </w:pPr>
      <w:r w:rsidRPr="00D37101">
        <w:rPr>
          <w:sz w:val="28"/>
          <w:szCs w:val="28"/>
        </w:rPr>
        <w:t xml:space="preserve">Акт комплексной ревизии или справка тематической проверки направляется </w:t>
      </w:r>
      <w:r>
        <w:rPr>
          <w:sz w:val="28"/>
          <w:szCs w:val="28"/>
        </w:rPr>
        <w:t>ГлавеКовалевского сельского поселения</w:t>
      </w:r>
      <w:r w:rsidRPr="00D37101">
        <w:rPr>
          <w:sz w:val="28"/>
          <w:szCs w:val="28"/>
        </w:rPr>
        <w:t xml:space="preserve">,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 </w:t>
      </w:r>
      <w:r w:rsidR="00FD4450">
        <w:rPr>
          <w:color w:val="000000"/>
          <w:sz w:val="28"/>
          <w:szCs w:val="28"/>
        </w:rPr>
        <w:t>Ковалевского сельского поселения</w:t>
      </w:r>
      <w:r w:rsidRPr="00D37101">
        <w:rPr>
          <w:sz w:val="28"/>
          <w:szCs w:val="28"/>
        </w:rPr>
        <w:t>.</w:t>
      </w:r>
    </w:p>
    <w:p w:rsidR="001A4327" w:rsidRPr="00D37101" w:rsidRDefault="001A4327" w:rsidP="001A4327">
      <w:pPr>
        <w:tabs>
          <w:tab w:val="left" w:pos="294"/>
        </w:tabs>
        <w:autoSpaceDE w:val="0"/>
        <w:ind w:firstLine="540"/>
        <w:jc w:val="both"/>
        <w:rPr>
          <w:sz w:val="28"/>
          <w:szCs w:val="28"/>
        </w:rPr>
      </w:pPr>
      <w:r w:rsidRPr="00D37101">
        <w:rPr>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A4327" w:rsidRPr="00D37101" w:rsidRDefault="001A4327" w:rsidP="001A4327">
      <w:pPr>
        <w:autoSpaceDE w:val="0"/>
        <w:ind w:firstLine="540"/>
        <w:jc w:val="both"/>
        <w:rPr>
          <w:sz w:val="28"/>
          <w:szCs w:val="28"/>
        </w:rPr>
      </w:pPr>
      <w:r w:rsidRPr="00D37101">
        <w:rPr>
          <w:sz w:val="28"/>
          <w:szCs w:val="28"/>
        </w:rPr>
        <w:t xml:space="preserve">Внеплановые проверки проводятся Администрацией </w:t>
      </w:r>
      <w:r>
        <w:rPr>
          <w:sz w:val="28"/>
          <w:szCs w:val="28"/>
        </w:rPr>
        <w:t xml:space="preserve">Ковалевского сельского поселения </w:t>
      </w:r>
      <w:r w:rsidRPr="00D37101">
        <w:rPr>
          <w:sz w:val="28"/>
          <w:szCs w:val="28"/>
        </w:rPr>
        <w:t>по обращениям заявителей.</w:t>
      </w:r>
    </w:p>
    <w:p w:rsidR="001A4327" w:rsidRPr="00D37101" w:rsidRDefault="001A4327" w:rsidP="001A4327">
      <w:pPr>
        <w:autoSpaceDE w:val="0"/>
        <w:jc w:val="both"/>
        <w:rPr>
          <w:sz w:val="28"/>
          <w:szCs w:val="28"/>
        </w:rPr>
      </w:pPr>
    </w:p>
    <w:p w:rsidR="001A4327" w:rsidRPr="00D37101" w:rsidRDefault="001A4327" w:rsidP="001A4327">
      <w:pPr>
        <w:autoSpaceDE w:val="0"/>
        <w:ind w:firstLine="540"/>
        <w:jc w:val="both"/>
        <w:rPr>
          <w:sz w:val="28"/>
          <w:szCs w:val="28"/>
        </w:rPr>
      </w:pPr>
      <w:r>
        <w:rPr>
          <w:sz w:val="28"/>
          <w:szCs w:val="28"/>
        </w:rPr>
        <w:t>4.</w:t>
      </w:r>
      <w:r w:rsidRPr="00D37101">
        <w:rPr>
          <w:sz w:val="28"/>
          <w:szCs w:val="28"/>
        </w:rPr>
        <w:t xml:space="preserve">Ответственность специалистов </w:t>
      </w:r>
      <w:r>
        <w:rPr>
          <w:sz w:val="28"/>
          <w:szCs w:val="28"/>
        </w:rPr>
        <w:t>Администрации</w:t>
      </w:r>
      <w:r w:rsidRPr="00D37101">
        <w:rPr>
          <w:sz w:val="28"/>
          <w:szCs w:val="28"/>
        </w:rPr>
        <w:t xml:space="preserve"> и МФЦ за решения и действия (бездействие), принимаемые (осуществляемые) ими в ходе предоставления муниципальной услуги </w:t>
      </w:r>
    </w:p>
    <w:p w:rsidR="001A4327" w:rsidRPr="00D37101" w:rsidRDefault="001A4327" w:rsidP="001A4327">
      <w:pPr>
        <w:tabs>
          <w:tab w:val="left" w:pos="294"/>
        </w:tabs>
        <w:autoSpaceDE w:val="0"/>
        <w:ind w:firstLine="540"/>
        <w:jc w:val="both"/>
        <w:rPr>
          <w:sz w:val="28"/>
          <w:szCs w:val="28"/>
        </w:rPr>
      </w:pPr>
      <w:r w:rsidRPr="00D37101">
        <w:rPr>
          <w:sz w:val="28"/>
          <w:szCs w:val="28"/>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1A4327" w:rsidRPr="00D37101" w:rsidRDefault="001A4327" w:rsidP="001A4327">
      <w:pPr>
        <w:tabs>
          <w:tab w:val="left" w:pos="294"/>
        </w:tabs>
        <w:autoSpaceDE w:val="0"/>
        <w:ind w:firstLine="540"/>
        <w:jc w:val="both"/>
        <w:rPr>
          <w:sz w:val="28"/>
          <w:szCs w:val="28"/>
        </w:rPr>
      </w:pPr>
      <w:r w:rsidRPr="00D37101">
        <w:rPr>
          <w:sz w:val="28"/>
          <w:szCs w:val="28"/>
        </w:rPr>
        <w:t xml:space="preserve">Специалисты </w:t>
      </w:r>
      <w:r>
        <w:rPr>
          <w:sz w:val="28"/>
          <w:szCs w:val="28"/>
        </w:rPr>
        <w:t>Администрации</w:t>
      </w:r>
      <w:r w:rsidRPr="00D37101">
        <w:rPr>
          <w:sz w:val="28"/>
          <w:szCs w:val="28"/>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1A4327" w:rsidRPr="00D37101" w:rsidRDefault="001A4327" w:rsidP="001A4327">
      <w:pPr>
        <w:ind w:firstLine="540"/>
        <w:jc w:val="both"/>
        <w:rPr>
          <w:bCs/>
          <w:color w:val="000000"/>
          <w:sz w:val="28"/>
          <w:szCs w:val="28"/>
        </w:rPr>
      </w:pPr>
      <w:r w:rsidRPr="00D37101">
        <w:rPr>
          <w:bCs/>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1A4327" w:rsidRPr="00D37101" w:rsidRDefault="001A4327" w:rsidP="001A4327">
      <w:pPr>
        <w:tabs>
          <w:tab w:val="left" w:pos="294"/>
        </w:tabs>
        <w:autoSpaceDE w:val="0"/>
        <w:jc w:val="both"/>
        <w:rPr>
          <w:sz w:val="28"/>
          <w:szCs w:val="28"/>
        </w:rPr>
      </w:pPr>
    </w:p>
    <w:p w:rsidR="001A4327" w:rsidRPr="00D37101" w:rsidRDefault="001A4327" w:rsidP="001A4327">
      <w:pPr>
        <w:autoSpaceDE w:val="0"/>
        <w:jc w:val="both"/>
        <w:rPr>
          <w:b/>
          <w:bCs/>
          <w:sz w:val="28"/>
          <w:szCs w:val="28"/>
        </w:rPr>
      </w:pPr>
    </w:p>
    <w:p w:rsidR="001A4327" w:rsidRPr="00D37101" w:rsidRDefault="001A4327" w:rsidP="001A4327">
      <w:pPr>
        <w:pStyle w:val="ConsPlusNormal"/>
        <w:widowControl/>
        <w:ind w:firstLine="0"/>
        <w:jc w:val="center"/>
        <w:rPr>
          <w:rFonts w:ascii="Times New Roman" w:hAnsi="Times New Roman" w:cs="Times New Roman"/>
          <w:b/>
          <w:i/>
          <w:sz w:val="28"/>
          <w:szCs w:val="28"/>
        </w:rPr>
      </w:pPr>
      <w:r w:rsidRPr="00D37101">
        <w:rPr>
          <w:rFonts w:ascii="Times New Roman" w:hAnsi="Times New Roman" w:cs="Times New Roman"/>
          <w:sz w:val="28"/>
          <w:szCs w:val="28"/>
        </w:rPr>
        <w:lastRenderedPageBreak/>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1A4327" w:rsidRDefault="001A4327" w:rsidP="001A4327">
      <w:pPr>
        <w:pStyle w:val="ConsPlusNormal"/>
        <w:suppressAutoHyphens/>
        <w:autoSpaceDN/>
        <w:adjustRightInd/>
        <w:ind w:left="567" w:firstLine="567"/>
        <w:jc w:val="both"/>
        <w:rPr>
          <w:rFonts w:ascii="Times New Roman" w:hAnsi="Times New Roman" w:cs="Times New Roman"/>
          <w:sz w:val="28"/>
          <w:szCs w:val="28"/>
        </w:rPr>
      </w:pPr>
      <w:r>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4327" w:rsidRDefault="001A4327" w:rsidP="001A4327">
      <w:pPr>
        <w:ind w:left="567" w:firstLine="567"/>
        <w:jc w:val="both"/>
        <w:rPr>
          <w:bCs/>
          <w:sz w:val="28"/>
          <w:szCs w:val="28"/>
        </w:rPr>
      </w:pPr>
      <w:r>
        <w:rPr>
          <w:bCs/>
          <w:sz w:val="28"/>
          <w:szCs w:val="28"/>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и Ростовской области.</w:t>
      </w:r>
    </w:p>
    <w:p w:rsidR="001A4327" w:rsidRDefault="001A4327" w:rsidP="001A4327">
      <w:pPr>
        <w:ind w:left="567" w:firstLine="567"/>
        <w:jc w:val="both"/>
        <w:rPr>
          <w:sz w:val="28"/>
          <w:szCs w:val="28"/>
        </w:rPr>
      </w:pPr>
      <w:r>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4327" w:rsidRDefault="001A4327" w:rsidP="001A4327">
      <w:pPr>
        <w:ind w:left="567" w:firstLine="567"/>
        <w:jc w:val="both"/>
        <w:rPr>
          <w:sz w:val="28"/>
          <w:szCs w:val="28"/>
        </w:rPr>
      </w:pPr>
      <w:r>
        <w:rPr>
          <w:sz w:val="28"/>
          <w:szCs w:val="28"/>
        </w:rPr>
        <w:t>Заявитель может обратиться с жалобой, в том числе в следующих случаях:</w:t>
      </w:r>
    </w:p>
    <w:p w:rsidR="001A4327" w:rsidRDefault="001A4327" w:rsidP="001A4327">
      <w:pPr>
        <w:ind w:left="567"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1A4327" w:rsidRDefault="001A4327" w:rsidP="001A4327">
      <w:pPr>
        <w:ind w:left="567" w:firstLine="567"/>
        <w:jc w:val="both"/>
        <w:rPr>
          <w:sz w:val="28"/>
          <w:szCs w:val="28"/>
        </w:rPr>
      </w:pPr>
      <w:r>
        <w:rPr>
          <w:sz w:val="28"/>
          <w:szCs w:val="28"/>
        </w:rPr>
        <w:t>2) нарушение срока предоставления муниципальной услуги;</w:t>
      </w:r>
    </w:p>
    <w:p w:rsidR="001A4327" w:rsidRDefault="001A4327" w:rsidP="001A4327">
      <w:pPr>
        <w:ind w:left="567"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327" w:rsidRDefault="001A4327" w:rsidP="001A4327">
      <w:pPr>
        <w:ind w:left="567"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327" w:rsidRDefault="001A4327" w:rsidP="001A4327">
      <w:pPr>
        <w:ind w:left="567"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327" w:rsidRDefault="001A4327" w:rsidP="001A4327">
      <w:pPr>
        <w:ind w:left="567"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327" w:rsidRDefault="001A4327" w:rsidP="001A4327">
      <w:pPr>
        <w:widowControl/>
        <w:numPr>
          <w:ilvl w:val="1"/>
          <w:numId w:val="11"/>
        </w:numPr>
        <w:suppressAutoHyphens w:val="0"/>
        <w:ind w:left="567" w:firstLine="567"/>
        <w:jc w:val="both"/>
        <w:rPr>
          <w:sz w:val="28"/>
          <w:szCs w:val="28"/>
        </w:rPr>
      </w:pPr>
      <w:r>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Pr>
          <w:sz w:val="28"/>
          <w:szCs w:val="28"/>
          <w:u w:val="single"/>
        </w:rPr>
        <w:t>ошибок</w:t>
      </w:r>
      <w:r>
        <w:rPr>
          <w:sz w:val="28"/>
          <w:szCs w:val="28"/>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 xml:space="preserve">8) нарушение срока или порядка выдачи документов по </w:t>
      </w:r>
      <w:r>
        <w:rPr>
          <w:rFonts w:eastAsia="Calibri"/>
          <w:sz w:val="28"/>
          <w:szCs w:val="28"/>
        </w:rPr>
        <w:lastRenderedPageBreak/>
        <w:t>результатам предоставления муниципальной услуги;</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327" w:rsidRDefault="001A4327" w:rsidP="001A4327">
      <w:pPr>
        <w:widowControl/>
        <w:numPr>
          <w:ilvl w:val="1"/>
          <w:numId w:val="12"/>
        </w:numPr>
        <w:suppressAutoHyphens w:val="0"/>
        <w:ind w:left="567" w:firstLine="567"/>
        <w:jc w:val="both"/>
        <w:rPr>
          <w:sz w:val="28"/>
          <w:szCs w:val="28"/>
        </w:rPr>
      </w:pPr>
      <w:r>
        <w:rPr>
          <w:sz w:val="28"/>
          <w:szCs w:val="28"/>
        </w:rPr>
        <w:t>Основания для начала процедуры досудебного (внесудебного) обжалования</w:t>
      </w:r>
    </w:p>
    <w:p w:rsidR="001A4327" w:rsidRDefault="001A4327" w:rsidP="001A4327">
      <w:pPr>
        <w:autoSpaceDE w:val="0"/>
        <w:autoSpaceDN w:val="0"/>
        <w:adjustRightInd w:val="0"/>
        <w:ind w:left="567"/>
        <w:jc w:val="both"/>
        <w:rPr>
          <w:rFonts w:eastAsia="Calibri"/>
          <w:sz w:val="28"/>
          <w:szCs w:val="28"/>
        </w:rPr>
      </w:pPr>
      <w:r>
        <w:rPr>
          <w:rFonts w:eastAsia="Calibri"/>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r w:rsidR="00FD4450">
        <w:rPr>
          <w:rFonts w:eastAsia="Calibri"/>
          <w:sz w:val="28"/>
          <w:szCs w:val="28"/>
        </w:rPr>
        <w:t>Ковалевского сельского поселения</w:t>
      </w:r>
      <w:r>
        <w:rPr>
          <w:rFonts w:eastAsia="Calibri"/>
          <w:sz w:val="28"/>
          <w:szCs w:val="28"/>
        </w:rPr>
        <w:t>, Портала госуслуг, а также может быть принята при личном приеме заявителя.</w:t>
      </w:r>
    </w:p>
    <w:p w:rsidR="001A4327" w:rsidRDefault="001A4327" w:rsidP="001A4327">
      <w:pPr>
        <w:widowControl/>
        <w:numPr>
          <w:ilvl w:val="1"/>
          <w:numId w:val="12"/>
        </w:numPr>
        <w:suppressAutoHyphens w:val="0"/>
        <w:ind w:left="567" w:firstLine="567"/>
        <w:jc w:val="both"/>
        <w:rPr>
          <w:bCs/>
          <w:sz w:val="28"/>
          <w:szCs w:val="28"/>
        </w:rPr>
      </w:pPr>
      <w:r>
        <w:rPr>
          <w:bCs/>
          <w:sz w:val="28"/>
          <w:szCs w:val="28"/>
        </w:rPr>
        <w:t>Требования к порядку подачи и рассмотрения жалобы</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w:t>
      </w:r>
      <w:r w:rsidR="00FD4450">
        <w:rPr>
          <w:rFonts w:eastAsia="Calibri"/>
          <w:sz w:val="28"/>
          <w:szCs w:val="28"/>
        </w:rPr>
        <w:t>Ковалевского сельского поселения</w:t>
      </w:r>
      <w:r>
        <w:rPr>
          <w:rFonts w:eastAsia="Calibri"/>
          <w:sz w:val="28"/>
          <w:szCs w:val="28"/>
        </w:rPr>
        <w:t xml:space="preserve">, а также в </w:t>
      </w:r>
      <w:r>
        <w:rPr>
          <w:sz w:val="28"/>
          <w:szCs w:val="28"/>
        </w:rPr>
        <w:t>Государственное казенное учреждение «Уполномоченный многофункциональный центр предоставления государственных и муниципальных услуг»</w:t>
      </w:r>
      <w:r>
        <w:rPr>
          <w:rFonts w:eastAsia="Calibri"/>
          <w:sz w:val="28"/>
          <w:szCs w:val="28"/>
        </w:rPr>
        <w:t xml:space="preserve">. Жалобы на решения и действия (бездействие) руководителя органа, предоставляющего муниципальную услугу, подаются в Администрацию </w:t>
      </w:r>
      <w:r w:rsidR="00FD4450">
        <w:rPr>
          <w:rFonts w:eastAsia="Calibri"/>
          <w:sz w:val="28"/>
          <w:szCs w:val="28"/>
        </w:rPr>
        <w:t>Ковалевского сельского поселения</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w:t>
      </w:r>
      <w:r w:rsidR="00FD4450">
        <w:rPr>
          <w:rFonts w:eastAsia="Calibri"/>
          <w:sz w:val="28"/>
          <w:szCs w:val="28"/>
        </w:rPr>
        <w:t>Ковалевского сельского поселения</w:t>
      </w:r>
      <w:r>
        <w:rPr>
          <w:rFonts w:eastAsia="Calibri"/>
          <w:sz w:val="28"/>
          <w:szCs w:val="28"/>
        </w:rPr>
        <w:t xml:space="preserve">  или в </w:t>
      </w:r>
      <w:r>
        <w:rPr>
          <w:sz w:val="28"/>
          <w:szCs w:val="28"/>
        </w:rPr>
        <w:t>Государственное казенное учреждение «Уполномоченный многофункциональный центр предоставления государственных и муниципальных услуг»</w:t>
      </w:r>
      <w:r>
        <w:rPr>
          <w:rFonts w:eastAsia="Calibri"/>
          <w:sz w:val="28"/>
          <w:szCs w:val="28"/>
        </w:rPr>
        <w:t xml:space="preserve">. </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 xml:space="preserve">5.3.2. 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Pr>
          <w:rFonts w:eastAsia="Calibri"/>
          <w:sz w:val="28"/>
          <w:szCs w:val="28"/>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 xml:space="preserve">5.3.3.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8B0EF8">
          <w:rPr>
            <w:rStyle w:val="ab"/>
            <w:rFonts w:eastAsia="Calibri"/>
            <w:sz w:val="28"/>
            <w:szCs w:val="28"/>
          </w:rPr>
          <w:t>частью 2 статьи 6</w:t>
        </w:r>
      </w:hyperlink>
      <w:r>
        <w:rPr>
          <w:rFonts w:eastAsia="Calibri"/>
          <w:sz w:val="28"/>
          <w:szCs w:val="28"/>
        </w:rPr>
        <w:t xml:space="preserve"> Градостроительного кодекса Российской Федерации, может быть подана такими лицами в порядке, установленном разделом 5.3, либо в порядке, установленном антимонопольным </w:t>
      </w:r>
      <w:hyperlink r:id="rId14" w:history="1">
        <w:r w:rsidRPr="008B0EF8">
          <w:rPr>
            <w:rStyle w:val="ab"/>
            <w:rFonts w:eastAsia="Calibri"/>
            <w:sz w:val="28"/>
            <w:szCs w:val="28"/>
          </w:rPr>
          <w:t>законодательством</w:t>
        </w:r>
      </w:hyperlink>
      <w:r>
        <w:rPr>
          <w:rFonts w:eastAsia="Calibri"/>
          <w:sz w:val="28"/>
          <w:szCs w:val="28"/>
        </w:rPr>
        <w:t xml:space="preserve"> Российской Федерации, в антимонопольный орган.</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5.3.4. Жалоба должна содержать:</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 xml:space="preserve">1) </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327" w:rsidRDefault="001A4327" w:rsidP="001A4327">
      <w:pPr>
        <w:autoSpaceDE w:val="0"/>
        <w:autoSpaceDN w:val="0"/>
        <w:adjustRightInd w:val="0"/>
        <w:ind w:left="567" w:firstLine="567"/>
        <w:jc w:val="both"/>
        <w:rPr>
          <w:sz w:val="28"/>
          <w:szCs w:val="28"/>
        </w:rPr>
      </w:pPr>
      <w:r>
        <w:rPr>
          <w:rFonts w:eastAsia="Calibri"/>
          <w:sz w:val="28"/>
          <w:szCs w:val="28"/>
        </w:rPr>
        <w:t xml:space="preserve">3) </w:t>
      </w: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их работников;</w:t>
      </w:r>
    </w:p>
    <w:p w:rsidR="001A4327" w:rsidRDefault="001A4327" w:rsidP="001A4327">
      <w:pPr>
        <w:autoSpaceDE w:val="0"/>
        <w:autoSpaceDN w:val="0"/>
        <w:adjustRightInd w:val="0"/>
        <w:ind w:left="567" w:firstLine="567"/>
        <w:jc w:val="both"/>
        <w:rPr>
          <w:sz w:val="28"/>
          <w:szCs w:val="28"/>
        </w:rPr>
      </w:pPr>
      <w:r>
        <w:rPr>
          <w:rFonts w:eastAsia="Calibri"/>
          <w:sz w:val="28"/>
          <w:szCs w:val="28"/>
        </w:rPr>
        <w:t xml:space="preserve">4) </w:t>
      </w:r>
      <w:r>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Pr>
          <w:sz w:val="28"/>
          <w:szCs w:val="28"/>
        </w:rPr>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1A4327" w:rsidRDefault="001A4327" w:rsidP="001A4327">
      <w:pPr>
        <w:autoSpaceDE w:val="0"/>
        <w:autoSpaceDN w:val="0"/>
        <w:adjustRightInd w:val="0"/>
        <w:ind w:left="567" w:firstLine="567"/>
        <w:jc w:val="both"/>
        <w:rPr>
          <w:sz w:val="28"/>
          <w:szCs w:val="28"/>
        </w:rPr>
      </w:pPr>
      <w:r>
        <w:rPr>
          <w:rFonts w:eastAsia="Calibri"/>
          <w:sz w:val="28"/>
          <w:szCs w:val="28"/>
        </w:rPr>
        <w:t xml:space="preserve">5.3.5. </w:t>
      </w:r>
      <w:r>
        <w:rPr>
          <w:sz w:val="28"/>
          <w:szCs w:val="28"/>
        </w:rPr>
        <w:t xml:space="preserve">Жалоба, поступившая в орган, предоставляющий муниципальную услугу, многофункциональный центр, Администрацию </w:t>
      </w:r>
      <w:r w:rsidR="00FD4450">
        <w:rPr>
          <w:sz w:val="28"/>
          <w:szCs w:val="28"/>
        </w:rPr>
        <w:t>Ковалевского сельского поселения</w:t>
      </w:r>
      <w:r>
        <w:rPr>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 xml:space="preserve">5.4. По результатам рассмотрения жалобы </w:t>
      </w:r>
      <w:r w:rsidR="008C51AC">
        <w:rPr>
          <w:rFonts w:eastAsia="Calibri"/>
          <w:sz w:val="28"/>
          <w:szCs w:val="28"/>
        </w:rPr>
        <w:t>Администрацию</w:t>
      </w:r>
      <w:r>
        <w:rPr>
          <w:rFonts w:eastAsia="Calibri"/>
          <w:sz w:val="28"/>
          <w:szCs w:val="28"/>
        </w:rPr>
        <w:t>, принимает одно из следующих решений:</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2) отказывает в удовлетворении жалобы.</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5.5. Не позднее дня, следующего за днем принятия решения, указанного в пункте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327" w:rsidRDefault="001A4327" w:rsidP="001A4327">
      <w:pPr>
        <w:autoSpaceDE w:val="0"/>
        <w:autoSpaceDN w:val="0"/>
        <w:adjustRightInd w:val="0"/>
        <w:ind w:left="567" w:firstLine="567"/>
        <w:jc w:val="both"/>
        <w:rPr>
          <w:b/>
          <w:bCs/>
          <w:sz w:val="28"/>
          <w:szCs w:val="28"/>
        </w:rPr>
      </w:pPr>
      <w:r>
        <w:rPr>
          <w:rFonts w:eastAsia="Calibri"/>
          <w:sz w:val="28"/>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1, незамедлительно направляет имеющиеся материалы в органы прокуратуры.</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5.7. Порядок обжалования решения по жалобе.</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 xml:space="preserve">Принятое в соответствии с </w:t>
      </w:r>
      <w:hyperlink r:id="rId15" w:history="1">
        <w:r w:rsidRPr="008B0EF8">
          <w:rPr>
            <w:rStyle w:val="ab"/>
            <w:rFonts w:eastAsia="Calibri"/>
            <w:sz w:val="28"/>
            <w:szCs w:val="28"/>
          </w:rPr>
          <w:t>п.п.4 п.5.3 раздела 5</w:t>
        </w:r>
      </w:hyperlink>
      <w:r>
        <w:rPr>
          <w:rFonts w:eastAsia="Calibri"/>
          <w:sz w:val="28"/>
          <w:szCs w:val="28"/>
        </w:rPr>
        <w:t xml:space="preserve"> административного регламента решение может быть обжаловано в судебном порядке.</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5.8. Право заявителя на получение информации и документов, необходимых для обоснования и рассмотрения жалобы.</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A4327" w:rsidRDefault="001A4327" w:rsidP="001A4327">
      <w:pPr>
        <w:autoSpaceDE w:val="0"/>
        <w:autoSpaceDN w:val="0"/>
        <w:adjustRightInd w:val="0"/>
        <w:ind w:left="567" w:firstLine="567"/>
        <w:jc w:val="both"/>
        <w:rPr>
          <w:rFonts w:eastAsia="Calibri"/>
          <w:sz w:val="28"/>
          <w:szCs w:val="28"/>
        </w:rPr>
      </w:pPr>
      <w:r>
        <w:rPr>
          <w:rFonts w:eastAsia="Calibri"/>
          <w:sz w:val="28"/>
          <w:szCs w:val="28"/>
        </w:rPr>
        <w:t>5.9. Способы информирования заявителей о порядке подачи и рассмотрения жалобы.</w:t>
      </w:r>
    </w:p>
    <w:p w:rsidR="001A4327" w:rsidRDefault="001A4327" w:rsidP="001A4327">
      <w:pPr>
        <w:autoSpaceDE w:val="0"/>
        <w:autoSpaceDN w:val="0"/>
        <w:adjustRightInd w:val="0"/>
        <w:ind w:left="567" w:firstLine="567"/>
        <w:jc w:val="both"/>
        <w:rPr>
          <w:sz w:val="28"/>
          <w:szCs w:val="28"/>
        </w:rPr>
      </w:pPr>
      <w:r>
        <w:rPr>
          <w:rFonts w:eastAsia="Calibri"/>
          <w:sz w:val="28"/>
          <w:szCs w:val="28"/>
        </w:rPr>
        <w:lastRenderedPageBreak/>
        <w:t xml:space="preserve">Информация о порядке подачи и рассмотрения жалобы размещается на информационных стендах в местах предоставления муниципальной услуги, официальном портале Администрации </w:t>
      </w:r>
      <w:r w:rsidR="00FD4450">
        <w:rPr>
          <w:rFonts w:eastAsia="Calibri"/>
          <w:sz w:val="28"/>
          <w:szCs w:val="28"/>
        </w:rPr>
        <w:t>Ковалевского сельского поселения</w:t>
      </w:r>
      <w:r>
        <w:rPr>
          <w:rFonts w:eastAsia="Calibri"/>
          <w:sz w:val="28"/>
          <w:szCs w:val="28"/>
        </w:rPr>
        <w:t>, Портале госуслуг.»</w:t>
      </w:r>
    </w:p>
    <w:p w:rsidR="001A4327" w:rsidRPr="00D37101" w:rsidRDefault="001A4327" w:rsidP="001A4327">
      <w:pPr>
        <w:pStyle w:val="ConsPlusNormal"/>
        <w:ind w:firstLine="0"/>
        <w:jc w:val="both"/>
        <w:rPr>
          <w:rFonts w:ascii="Times New Roman" w:hAnsi="Times New Roman" w:cs="Times New Roman"/>
          <w:sz w:val="28"/>
          <w:szCs w:val="28"/>
        </w:rPr>
      </w:pPr>
    </w:p>
    <w:p w:rsidR="001A4327" w:rsidRDefault="001A4327" w:rsidP="001A4327">
      <w:pPr>
        <w:pStyle w:val="ConsPlusNormal"/>
        <w:widowControl/>
        <w:ind w:firstLine="540"/>
        <w:jc w:val="both"/>
        <w:rPr>
          <w:rFonts w:ascii="Times New Roman" w:eastAsia="Calibri" w:hAnsi="Times New Roman" w:cs="Times New Roman"/>
          <w:sz w:val="28"/>
          <w:szCs w:val="28"/>
        </w:rPr>
      </w:pPr>
    </w:p>
    <w:p w:rsidR="008C2973" w:rsidRPr="008C2973" w:rsidRDefault="008C2973" w:rsidP="008C2973">
      <w:pPr>
        <w:widowControl/>
        <w:suppressAutoHyphens w:val="0"/>
        <w:autoSpaceDE w:val="0"/>
        <w:autoSpaceDN w:val="0"/>
        <w:adjustRightInd w:val="0"/>
        <w:ind w:left="5812"/>
        <w:rPr>
          <w:rFonts w:eastAsia="Times New Roman"/>
          <w:bCs/>
          <w:kern w:val="0"/>
          <w:sz w:val="28"/>
          <w:szCs w:val="20"/>
          <w:lang w:eastAsia="ru-RU"/>
        </w:rPr>
      </w:pPr>
    </w:p>
    <w:p w:rsidR="008C2973" w:rsidRPr="008C2973" w:rsidRDefault="008C2973" w:rsidP="008C2973">
      <w:pPr>
        <w:widowControl/>
        <w:suppressAutoHyphens w:val="0"/>
        <w:autoSpaceDE w:val="0"/>
        <w:autoSpaceDN w:val="0"/>
        <w:adjustRightInd w:val="0"/>
        <w:ind w:left="5812"/>
        <w:rPr>
          <w:rFonts w:eastAsia="Times New Roman"/>
          <w:bCs/>
          <w:kern w:val="0"/>
          <w:sz w:val="28"/>
          <w:szCs w:val="20"/>
          <w:lang w:eastAsia="ru-RU"/>
        </w:rPr>
      </w:pPr>
    </w:p>
    <w:p w:rsidR="008C2973" w:rsidRPr="008C2973" w:rsidRDefault="008C2973" w:rsidP="008C2973">
      <w:pPr>
        <w:widowControl/>
        <w:suppressAutoHyphens w:val="0"/>
        <w:autoSpaceDE w:val="0"/>
        <w:autoSpaceDN w:val="0"/>
        <w:adjustRightInd w:val="0"/>
        <w:ind w:left="5812"/>
        <w:rPr>
          <w:rFonts w:eastAsia="Times New Roman"/>
          <w:bCs/>
          <w:kern w:val="0"/>
          <w:sz w:val="28"/>
          <w:szCs w:val="20"/>
          <w:lang w:eastAsia="ru-RU"/>
        </w:rPr>
      </w:pPr>
    </w:p>
    <w:p w:rsidR="008C2973" w:rsidRPr="008C2973" w:rsidRDefault="008C2973" w:rsidP="008C2973">
      <w:pPr>
        <w:widowControl/>
        <w:suppressAutoHyphens w:val="0"/>
        <w:autoSpaceDE w:val="0"/>
        <w:autoSpaceDN w:val="0"/>
        <w:adjustRightInd w:val="0"/>
        <w:ind w:left="5812"/>
        <w:rPr>
          <w:rFonts w:eastAsia="Times New Roman"/>
          <w:bCs/>
          <w:kern w:val="0"/>
          <w:sz w:val="28"/>
          <w:szCs w:val="20"/>
          <w:lang w:eastAsia="ru-RU"/>
        </w:rPr>
      </w:pPr>
    </w:p>
    <w:p w:rsidR="008C2973" w:rsidRPr="008C2973" w:rsidRDefault="008C2973" w:rsidP="008C2973">
      <w:pPr>
        <w:widowControl/>
        <w:suppressAutoHyphens w:val="0"/>
        <w:autoSpaceDE w:val="0"/>
        <w:autoSpaceDN w:val="0"/>
        <w:adjustRightInd w:val="0"/>
        <w:ind w:left="5812"/>
        <w:rPr>
          <w:rFonts w:eastAsia="Times New Roman"/>
          <w:bCs/>
          <w:kern w:val="0"/>
          <w:sz w:val="28"/>
          <w:szCs w:val="20"/>
          <w:lang w:eastAsia="ru-RU"/>
        </w:rPr>
      </w:pPr>
    </w:p>
    <w:p w:rsidR="001A4327" w:rsidRDefault="001A4327" w:rsidP="008C2973">
      <w:pPr>
        <w:widowControl/>
        <w:suppressAutoHyphens w:val="0"/>
        <w:autoSpaceDE w:val="0"/>
        <w:autoSpaceDN w:val="0"/>
        <w:adjustRightInd w:val="0"/>
        <w:ind w:left="5812"/>
        <w:rPr>
          <w:rFonts w:eastAsia="Times New Roman"/>
          <w:bCs/>
          <w:kern w:val="0"/>
          <w:sz w:val="28"/>
          <w:szCs w:val="20"/>
          <w:lang w:eastAsia="ru-RU"/>
        </w:rPr>
      </w:pPr>
    </w:p>
    <w:p w:rsidR="001A4327" w:rsidRDefault="001A4327" w:rsidP="008C2973">
      <w:pPr>
        <w:widowControl/>
        <w:suppressAutoHyphens w:val="0"/>
        <w:autoSpaceDE w:val="0"/>
        <w:autoSpaceDN w:val="0"/>
        <w:adjustRightInd w:val="0"/>
        <w:ind w:left="5812"/>
        <w:rPr>
          <w:rFonts w:eastAsia="Times New Roman"/>
          <w:bCs/>
          <w:kern w:val="0"/>
          <w:sz w:val="28"/>
          <w:szCs w:val="20"/>
          <w:lang w:eastAsia="ru-RU"/>
        </w:rPr>
      </w:pPr>
    </w:p>
    <w:p w:rsidR="001A4327" w:rsidRDefault="001A4327" w:rsidP="008C2973">
      <w:pPr>
        <w:widowControl/>
        <w:suppressAutoHyphens w:val="0"/>
        <w:autoSpaceDE w:val="0"/>
        <w:autoSpaceDN w:val="0"/>
        <w:adjustRightInd w:val="0"/>
        <w:ind w:left="5812"/>
        <w:rPr>
          <w:rFonts w:eastAsia="Times New Roman"/>
          <w:bCs/>
          <w:kern w:val="0"/>
          <w:sz w:val="28"/>
          <w:szCs w:val="20"/>
          <w:lang w:eastAsia="ru-RU"/>
        </w:rPr>
      </w:pPr>
    </w:p>
    <w:p w:rsidR="001A4327" w:rsidRDefault="001A4327" w:rsidP="008C2973">
      <w:pPr>
        <w:widowControl/>
        <w:suppressAutoHyphens w:val="0"/>
        <w:autoSpaceDE w:val="0"/>
        <w:autoSpaceDN w:val="0"/>
        <w:adjustRightInd w:val="0"/>
        <w:ind w:left="5812"/>
        <w:rPr>
          <w:rFonts w:eastAsia="Times New Roman"/>
          <w:bCs/>
          <w:kern w:val="0"/>
          <w:sz w:val="28"/>
          <w:szCs w:val="20"/>
          <w:lang w:eastAsia="ru-RU"/>
        </w:rPr>
      </w:pPr>
    </w:p>
    <w:p w:rsidR="001A4327" w:rsidRDefault="001A4327" w:rsidP="008C2973">
      <w:pPr>
        <w:widowControl/>
        <w:suppressAutoHyphens w:val="0"/>
        <w:autoSpaceDE w:val="0"/>
        <w:autoSpaceDN w:val="0"/>
        <w:adjustRightInd w:val="0"/>
        <w:ind w:left="5812"/>
        <w:rPr>
          <w:rFonts w:eastAsia="Times New Roman"/>
          <w:bCs/>
          <w:kern w:val="0"/>
          <w:sz w:val="28"/>
          <w:szCs w:val="20"/>
          <w:lang w:eastAsia="ru-RU"/>
        </w:rPr>
      </w:pPr>
    </w:p>
    <w:p w:rsidR="001A4327" w:rsidRDefault="001A4327"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A4771B" w:rsidRDefault="00A4771B" w:rsidP="008C2973">
      <w:pPr>
        <w:widowControl/>
        <w:suppressAutoHyphens w:val="0"/>
        <w:autoSpaceDE w:val="0"/>
        <w:autoSpaceDN w:val="0"/>
        <w:adjustRightInd w:val="0"/>
        <w:ind w:left="5812"/>
        <w:rPr>
          <w:rFonts w:eastAsia="Times New Roman"/>
          <w:bCs/>
          <w:kern w:val="0"/>
          <w:sz w:val="28"/>
          <w:szCs w:val="20"/>
          <w:lang w:eastAsia="ru-RU"/>
        </w:rPr>
      </w:pPr>
    </w:p>
    <w:p w:rsidR="001A4327" w:rsidRDefault="001A4327" w:rsidP="008C2973">
      <w:pPr>
        <w:widowControl/>
        <w:suppressAutoHyphens w:val="0"/>
        <w:autoSpaceDE w:val="0"/>
        <w:autoSpaceDN w:val="0"/>
        <w:adjustRightInd w:val="0"/>
        <w:ind w:left="5812"/>
        <w:rPr>
          <w:rFonts w:eastAsia="Times New Roman"/>
          <w:bCs/>
          <w:kern w:val="0"/>
          <w:sz w:val="28"/>
          <w:szCs w:val="20"/>
          <w:lang w:eastAsia="ru-RU"/>
        </w:rPr>
      </w:pPr>
    </w:p>
    <w:p w:rsidR="008C2973" w:rsidRPr="008C2973" w:rsidRDefault="008C2973" w:rsidP="008C2973">
      <w:pPr>
        <w:widowControl/>
        <w:suppressAutoHyphens w:val="0"/>
        <w:autoSpaceDE w:val="0"/>
        <w:autoSpaceDN w:val="0"/>
        <w:adjustRightInd w:val="0"/>
        <w:ind w:left="5812"/>
        <w:rPr>
          <w:rFonts w:eastAsia="Times New Roman"/>
          <w:bCs/>
          <w:kern w:val="0"/>
          <w:sz w:val="28"/>
          <w:szCs w:val="20"/>
          <w:lang w:eastAsia="ru-RU"/>
        </w:rPr>
      </w:pPr>
      <w:r w:rsidRPr="008C2973">
        <w:rPr>
          <w:rFonts w:eastAsia="Times New Roman"/>
          <w:bCs/>
          <w:kern w:val="0"/>
          <w:sz w:val="28"/>
          <w:szCs w:val="20"/>
          <w:lang w:eastAsia="ru-RU"/>
        </w:rPr>
        <w:lastRenderedPageBreak/>
        <w:t>Приложение № 1</w:t>
      </w:r>
    </w:p>
    <w:p w:rsidR="008C2973" w:rsidRPr="008C2973" w:rsidRDefault="008C2973" w:rsidP="008C2973">
      <w:pPr>
        <w:widowControl/>
        <w:suppressAutoHyphens w:val="0"/>
        <w:ind w:left="5812"/>
        <w:rPr>
          <w:rFonts w:eastAsia="Times New Roman"/>
          <w:bCs/>
          <w:kern w:val="0"/>
          <w:sz w:val="28"/>
          <w:szCs w:val="20"/>
          <w:lang w:eastAsia="ru-RU"/>
        </w:rPr>
      </w:pPr>
      <w:r w:rsidRPr="008C2973">
        <w:rPr>
          <w:rFonts w:eastAsia="Times New Roman"/>
          <w:bCs/>
          <w:kern w:val="0"/>
          <w:sz w:val="28"/>
          <w:szCs w:val="20"/>
          <w:lang w:eastAsia="ru-RU"/>
        </w:rPr>
        <w:t xml:space="preserve">к административному регламенту по предоставлению муниципальной услуги </w:t>
      </w:r>
    </w:p>
    <w:p w:rsidR="008C2973" w:rsidRPr="008C2973" w:rsidRDefault="008C2973" w:rsidP="008C2973">
      <w:pPr>
        <w:widowControl/>
        <w:suppressAutoHyphens w:val="0"/>
        <w:rPr>
          <w:rFonts w:eastAsia="Times New Roman"/>
          <w:bCs/>
          <w:kern w:val="0"/>
          <w:sz w:val="14"/>
          <w:szCs w:val="14"/>
          <w:lang w:eastAsia="ru-RU"/>
        </w:rPr>
      </w:pPr>
    </w:p>
    <w:p w:rsidR="008C2973" w:rsidRPr="008C2973" w:rsidRDefault="008C2973" w:rsidP="008C2973">
      <w:pPr>
        <w:widowControl/>
        <w:suppressAutoHyphens w:val="0"/>
        <w:ind w:left="3969"/>
        <w:jc w:val="both"/>
        <w:rPr>
          <w:rFonts w:eastAsia="Times New Roman"/>
          <w:kern w:val="0"/>
          <w:sz w:val="28"/>
          <w:szCs w:val="28"/>
          <w:lang w:eastAsia="ru-RU"/>
        </w:rPr>
      </w:pPr>
    </w:p>
    <w:p w:rsidR="008C2973" w:rsidRPr="008C2973" w:rsidRDefault="00A4771B" w:rsidP="008C2973">
      <w:pPr>
        <w:widowControl/>
        <w:suppressAutoHyphens w:val="0"/>
        <w:ind w:left="3969"/>
        <w:jc w:val="both"/>
        <w:rPr>
          <w:rFonts w:eastAsia="Times New Roman"/>
          <w:kern w:val="0"/>
          <w:sz w:val="28"/>
          <w:szCs w:val="28"/>
          <w:lang w:eastAsia="ru-RU"/>
        </w:rPr>
      </w:pPr>
      <w:r>
        <w:rPr>
          <w:rFonts w:eastAsia="Times New Roman"/>
          <w:kern w:val="0"/>
          <w:sz w:val="28"/>
          <w:szCs w:val="28"/>
          <w:lang w:eastAsia="ru-RU"/>
        </w:rPr>
        <w:t xml:space="preserve">Главе </w:t>
      </w:r>
      <w:r w:rsidR="00FD4450">
        <w:rPr>
          <w:rFonts w:eastAsia="Times New Roman"/>
          <w:kern w:val="0"/>
          <w:sz w:val="28"/>
          <w:szCs w:val="28"/>
          <w:lang w:eastAsia="ru-RU"/>
        </w:rPr>
        <w:t>АдминистрацииКовалевского сельского поселения</w:t>
      </w:r>
    </w:p>
    <w:p w:rsidR="008C2973" w:rsidRPr="008C2973" w:rsidRDefault="008C2973" w:rsidP="008C2973">
      <w:pPr>
        <w:widowControl/>
        <w:suppressAutoHyphens w:val="0"/>
        <w:ind w:left="3969"/>
        <w:jc w:val="both"/>
        <w:rPr>
          <w:rFonts w:eastAsia="Times New Roman"/>
          <w:kern w:val="0"/>
          <w:sz w:val="28"/>
          <w:szCs w:val="28"/>
          <w:lang w:eastAsia="ru-RU"/>
        </w:rPr>
      </w:pPr>
      <w:r w:rsidRPr="008C2973">
        <w:rPr>
          <w:rFonts w:eastAsia="Times New Roman"/>
          <w:kern w:val="0"/>
          <w:sz w:val="28"/>
          <w:szCs w:val="28"/>
          <w:lang w:eastAsia="ru-RU"/>
        </w:rPr>
        <w:t>____________________________________</w:t>
      </w:r>
    </w:p>
    <w:p w:rsidR="008C2973" w:rsidRPr="008C2973" w:rsidRDefault="008C2973" w:rsidP="008C2973">
      <w:pPr>
        <w:widowControl/>
        <w:suppressAutoHyphens w:val="0"/>
        <w:ind w:left="3969"/>
        <w:jc w:val="both"/>
        <w:rPr>
          <w:rFonts w:eastAsia="Times New Roman"/>
          <w:kern w:val="0"/>
          <w:sz w:val="28"/>
          <w:szCs w:val="28"/>
          <w:lang w:eastAsia="ru-RU"/>
        </w:rPr>
      </w:pPr>
      <w:r w:rsidRPr="008C2973">
        <w:rPr>
          <w:rFonts w:eastAsia="Times New Roman"/>
          <w:kern w:val="0"/>
          <w:sz w:val="28"/>
          <w:szCs w:val="28"/>
          <w:lang w:eastAsia="ru-RU"/>
        </w:rPr>
        <w:t>от __________________, паспорт серия ___________ № ______________, выдан ____________________________________</w:t>
      </w:r>
    </w:p>
    <w:p w:rsidR="008C2973" w:rsidRPr="008C2973" w:rsidRDefault="008C2973" w:rsidP="008C2973">
      <w:pPr>
        <w:widowControl/>
        <w:suppressAutoHyphens w:val="0"/>
        <w:ind w:left="3969"/>
        <w:jc w:val="both"/>
        <w:rPr>
          <w:rFonts w:eastAsia="Times New Roman"/>
          <w:kern w:val="0"/>
          <w:sz w:val="28"/>
          <w:szCs w:val="28"/>
          <w:lang w:eastAsia="ru-RU"/>
        </w:rPr>
      </w:pPr>
      <w:r w:rsidRPr="008C2973">
        <w:rPr>
          <w:rFonts w:eastAsia="Times New Roman"/>
          <w:kern w:val="0"/>
          <w:sz w:val="28"/>
          <w:szCs w:val="28"/>
          <w:lang w:eastAsia="ru-RU"/>
        </w:rPr>
        <w:t>почтовый адрес: _____________________</w:t>
      </w:r>
    </w:p>
    <w:p w:rsidR="008C2973" w:rsidRPr="008C2973" w:rsidRDefault="008C2973" w:rsidP="008C2973">
      <w:pPr>
        <w:widowControl/>
        <w:suppressAutoHyphens w:val="0"/>
        <w:autoSpaceDE w:val="0"/>
        <w:autoSpaceDN w:val="0"/>
        <w:adjustRightInd w:val="0"/>
        <w:ind w:left="3969"/>
        <w:rPr>
          <w:rFonts w:eastAsia="Times New Roman"/>
          <w:kern w:val="0"/>
          <w:sz w:val="28"/>
          <w:szCs w:val="28"/>
          <w:lang w:eastAsia="ru-RU"/>
        </w:rPr>
      </w:pPr>
      <w:r w:rsidRPr="008C2973">
        <w:rPr>
          <w:rFonts w:eastAsia="Times New Roman"/>
          <w:kern w:val="0"/>
          <w:sz w:val="28"/>
          <w:szCs w:val="28"/>
          <w:lang w:eastAsia="ru-RU"/>
        </w:rPr>
        <w:t>телефон: ____________________________</w:t>
      </w:r>
    </w:p>
    <w:p w:rsidR="008C2973" w:rsidRPr="008C2973" w:rsidRDefault="008C2973" w:rsidP="008C2973">
      <w:pPr>
        <w:widowControl/>
        <w:suppressAutoHyphens w:val="0"/>
        <w:autoSpaceDE w:val="0"/>
        <w:autoSpaceDN w:val="0"/>
        <w:adjustRightInd w:val="0"/>
        <w:ind w:left="3969"/>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8C2973" w:rsidRPr="008C2973" w:rsidRDefault="008C2973" w:rsidP="008C2973">
      <w:pPr>
        <w:widowControl/>
        <w:suppressAutoHyphens w:val="0"/>
        <w:ind w:firstLine="567"/>
        <w:jc w:val="center"/>
        <w:rPr>
          <w:rFonts w:eastAsia="Times New Roman"/>
          <w:kern w:val="0"/>
          <w:sz w:val="28"/>
          <w:szCs w:val="28"/>
          <w:lang w:eastAsia="ru-RU"/>
        </w:rPr>
      </w:pPr>
      <w:r w:rsidRPr="008C2973">
        <w:rPr>
          <w:rFonts w:eastAsia="Times New Roman"/>
          <w:kern w:val="0"/>
          <w:sz w:val="28"/>
          <w:szCs w:val="28"/>
          <w:lang w:eastAsia="ru-RU"/>
        </w:rPr>
        <w:t>ЗАЯВЛЕНИЕ</w:t>
      </w:r>
    </w:p>
    <w:p w:rsidR="008C2973" w:rsidRPr="008C2973" w:rsidRDefault="008C2973" w:rsidP="008C2973">
      <w:pPr>
        <w:widowControl/>
        <w:suppressAutoHyphens w:val="0"/>
        <w:ind w:firstLine="567"/>
        <w:jc w:val="center"/>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spacing w:line="360" w:lineRule="auto"/>
        <w:ind w:firstLine="709"/>
        <w:jc w:val="both"/>
        <w:rPr>
          <w:rFonts w:eastAsia="Times New Roman"/>
          <w:kern w:val="0"/>
          <w:sz w:val="28"/>
          <w:szCs w:val="28"/>
          <w:lang w:eastAsia="ru-RU"/>
        </w:rPr>
      </w:pPr>
      <w:r w:rsidRPr="008C2973">
        <w:rPr>
          <w:rFonts w:eastAsia="Times New Roman"/>
          <w:kern w:val="0"/>
          <w:sz w:val="28"/>
          <w:szCs w:val="28"/>
          <w:lang w:eastAsia="ru-RU"/>
        </w:rPr>
        <w:t>Прошу заключить дополнительное соглашение к договору аренды муниципального имущества № ____ от ___________, на нежилое помещение (здание, сооружение), общей площадью ____ кв.м, расположенное по адресу: _________________________________________.</w:t>
      </w:r>
    </w:p>
    <w:p w:rsidR="008C2973" w:rsidRPr="008C2973" w:rsidRDefault="008C2973" w:rsidP="008C2973">
      <w:pPr>
        <w:widowControl/>
        <w:suppressAutoHyphens w:val="0"/>
        <w:ind w:firstLine="708"/>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suppressAutoHyphens w:val="0"/>
        <w:ind w:firstLine="567"/>
        <w:jc w:val="both"/>
        <w:rPr>
          <w:rFonts w:eastAsia="Times New Roman"/>
          <w:kern w:val="0"/>
          <w:sz w:val="28"/>
          <w:szCs w:val="28"/>
          <w:lang w:eastAsia="ru-RU"/>
        </w:rPr>
      </w:pPr>
    </w:p>
    <w:p w:rsidR="008C2973" w:rsidRPr="008C2973" w:rsidRDefault="008C2973" w:rsidP="008C2973">
      <w:pPr>
        <w:widowControl/>
        <w:tabs>
          <w:tab w:val="right" w:pos="9072"/>
        </w:tabs>
        <w:suppressAutoHyphens w:val="0"/>
        <w:jc w:val="both"/>
        <w:rPr>
          <w:rFonts w:eastAsia="Times New Roman"/>
          <w:kern w:val="0"/>
          <w:sz w:val="28"/>
          <w:szCs w:val="28"/>
          <w:lang w:eastAsia="ru-RU"/>
        </w:rPr>
      </w:pPr>
      <w:r w:rsidRPr="008C2973">
        <w:rPr>
          <w:rFonts w:eastAsia="Times New Roman"/>
          <w:kern w:val="0"/>
          <w:sz w:val="28"/>
          <w:szCs w:val="28"/>
          <w:lang w:eastAsia="ru-RU"/>
        </w:rPr>
        <w:t>Дата</w:t>
      </w:r>
      <w:r w:rsidRPr="008C2973">
        <w:rPr>
          <w:rFonts w:eastAsia="Times New Roman"/>
          <w:kern w:val="0"/>
          <w:sz w:val="28"/>
          <w:szCs w:val="28"/>
          <w:lang w:eastAsia="ru-RU"/>
        </w:rPr>
        <w:tab/>
        <w:t>Подпись</w:t>
      </w:r>
    </w:p>
    <w:p w:rsidR="008C2973" w:rsidRP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A4771B" w:rsidRDefault="00A4771B" w:rsidP="008C2973">
      <w:pPr>
        <w:widowControl/>
        <w:suppressAutoHyphens w:val="0"/>
        <w:autoSpaceDE w:val="0"/>
        <w:autoSpaceDN w:val="0"/>
        <w:adjustRightInd w:val="0"/>
        <w:ind w:left="5812"/>
        <w:rPr>
          <w:rFonts w:eastAsia="Times New Roman"/>
          <w:kern w:val="0"/>
          <w:sz w:val="28"/>
          <w:szCs w:val="28"/>
          <w:lang w:eastAsia="ru-RU"/>
        </w:rPr>
      </w:pPr>
    </w:p>
    <w:p w:rsidR="00A4771B" w:rsidRPr="008C2973" w:rsidRDefault="00A4771B" w:rsidP="008C2973">
      <w:pPr>
        <w:widowControl/>
        <w:suppressAutoHyphens w:val="0"/>
        <w:autoSpaceDE w:val="0"/>
        <w:autoSpaceDN w:val="0"/>
        <w:adjustRightInd w:val="0"/>
        <w:ind w:left="5812"/>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kern w:val="0"/>
          <w:sz w:val="28"/>
          <w:szCs w:val="28"/>
          <w:lang w:eastAsia="ru-RU"/>
        </w:rPr>
      </w:pPr>
    </w:p>
    <w:p w:rsidR="008C2973" w:rsidRPr="008C2973" w:rsidRDefault="008C2973" w:rsidP="008C2973">
      <w:pPr>
        <w:widowControl/>
        <w:suppressAutoHyphens w:val="0"/>
        <w:autoSpaceDE w:val="0"/>
        <w:autoSpaceDN w:val="0"/>
        <w:adjustRightInd w:val="0"/>
        <w:ind w:left="5812"/>
        <w:rPr>
          <w:rFonts w:eastAsia="Times New Roman"/>
          <w:bCs/>
          <w:kern w:val="0"/>
          <w:sz w:val="28"/>
          <w:szCs w:val="20"/>
          <w:lang w:eastAsia="ru-RU"/>
        </w:rPr>
      </w:pPr>
      <w:r w:rsidRPr="008C2973">
        <w:rPr>
          <w:rFonts w:eastAsia="Times New Roman"/>
          <w:bCs/>
          <w:kern w:val="0"/>
          <w:sz w:val="28"/>
          <w:szCs w:val="20"/>
          <w:lang w:eastAsia="ru-RU"/>
        </w:rPr>
        <w:lastRenderedPageBreak/>
        <w:t>Приложение № 2</w:t>
      </w:r>
    </w:p>
    <w:p w:rsidR="008C2973" w:rsidRPr="008C2973" w:rsidRDefault="008C2973" w:rsidP="008C2973">
      <w:pPr>
        <w:widowControl/>
        <w:suppressAutoHyphens w:val="0"/>
        <w:ind w:left="5812"/>
        <w:rPr>
          <w:rFonts w:eastAsia="Times New Roman"/>
          <w:bCs/>
          <w:kern w:val="0"/>
          <w:sz w:val="28"/>
          <w:szCs w:val="20"/>
          <w:lang w:eastAsia="ru-RU"/>
        </w:rPr>
      </w:pPr>
      <w:r w:rsidRPr="008C2973">
        <w:rPr>
          <w:rFonts w:eastAsia="Times New Roman"/>
          <w:bCs/>
          <w:kern w:val="0"/>
          <w:sz w:val="28"/>
          <w:szCs w:val="20"/>
          <w:lang w:eastAsia="ru-RU"/>
        </w:rPr>
        <w:t xml:space="preserve">к административному регламенту по предоставлению муниципальной услуги </w:t>
      </w:r>
    </w:p>
    <w:p w:rsidR="008C2973" w:rsidRPr="008C2973" w:rsidRDefault="008C2973" w:rsidP="008C2973">
      <w:pPr>
        <w:widowControl/>
        <w:suppressAutoHyphens w:val="0"/>
        <w:ind w:left="-567" w:firstLine="567"/>
        <w:jc w:val="right"/>
        <w:rPr>
          <w:rFonts w:eastAsia="Times New Roman"/>
          <w:bCs/>
          <w:kern w:val="0"/>
          <w:sz w:val="28"/>
          <w:szCs w:val="20"/>
          <w:lang w:eastAsia="ru-RU"/>
        </w:rPr>
      </w:pPr>
    </w:p>
    <w:p w:rsidR="008C2973" w:rsidRPr="008C2973" w:rsidRDefault="008C2973" w:rsidP="008C2973">
      <w:pPr>
        <w:widowControl/>
        <w:tabs>
          <w:tab w:val="left" w:pos="3780"/>
        </w:tabs>
        <w:suppressAutoHyphens w:val="0"/>
        <w:ind w:firstLine="567"/>
        <w:jc w:val="center"/>
        <w:rPr>
          <w:rFonts w:eastAsia="Times New Roman"/>
          <w:kern w:val="0"/>
          <w:sz w:val="28"/>
          <w:szCs w:val="28"/>
          <w:lang w:eastAsia="ru-RU"/>
        </w:rPr>
      </w:pPr>
      <w:r w:rsidRPr="008C2973">
        <w:rPr>
          <w:rFonts w:eastAsia="Times New Roman"/>
          <w:kern w:val="0"/>
          <w:sz w:val="28"/>
          <w:szCs w:val="28"/>
          <w:lang w:eastAsia="ru-RU"/>
        </w:rPr>
        <w:t xml:space="preserve">Блок-схема предоставления муниципальной услуги </w: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51.3pt;margin-top:6.75pt;width:198.7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">
            <v:textbox>
              <w:txbxContent>
                <w:p w:rsidR="00083A77" w:rsidRDefault="00083A77" w:rsidP="008C2973">
                  <w:pPr>
                    <w:jc w:val="center"/>
                  </w:pPr>
                  <w:r>
                    <w:t>Заявитель</w:t>
                  </w:r>
                </w:p>
              </w:txbxContent>
            </v:textbox>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type id="_x0000_t32" coordsize="21600,21600" o:spt="32" o:oned="t" path="m,l21600,21600e" filled="f">
            <v:path arrowok="t" fillok="f" o:connecttype="none"/>
            <o:lock v:ext="edit" shapetype="t"/>
          </v:shapetype>
          <v:shape id="Прямая со стрелкой 23" o:spid="_x0000_s1049" type="#_x0000_t32" style="position:absolute;left:0;text-align:left;margin-left:311.8pt;margin-top:3.05pt;width:64.5pt;height: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">
            <v:stroke endarrow="block"/>
          </v:shape>
        </w:pict>
      </w:r>
      <w:r>
        <w:rPr>
          <w:rFonts w:eastAsia="Times New Roman"/>
          <w:noProof/>
          <w:kern w:val="0"/>
          <w:sz w:val="28"/>
          <w:szCs w:val="20"/>
          <w:lang w:eastAsia="ru-RU"/>
        </w:rPr>
        <w:pict>
          <v:shape id="Прямая со стрелкой 22" o:spid="_x0000_s1048" type="#_x0000_t32" style="position:absolute;left:0;text-align:left;margin-left:151.3pt;margin-top:3.05pt;width:34.8pt;height:35.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vVbQIAAIY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">
            <v:stroke endarrow="block"/>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21" o:spid="_x0000_s1027" type="#_x0000_t202" style="position:absolute;left:0;text-align:left;margin-left:254.1pt;margin-top:6.1pt;width:198.7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">
            <v:textbox>
              <w:txbxContent>
                <w:p w:rsidR="00083A77" w:rsidRDefault="00A4771B" w:rsidP="008C2973">
                  <w:pPr>
                    <w:jc w:val="center"/>
                  </w:pPr>
                  <w:r>
                    <w:rPr>
                      <w:szCs w:val="28"/>
                    </w:rPr>
                    <w:t>Администрация</w:t>
                  </w:r>
                </w:p>
              </w:txbxContent>
            </v:textbox>
          </v:shape>
        </w:pict>
      </w:r>
      <w:r>
        <w:rPr>
          <w:rFonts w:eastAsia="Times New Roman"/>
          <w:noProof/>
          <w:kern w:val="0"/>
          <w:sz w:val="28"/>
          <w:szCs w:val="20"/>
          <w:lang w:eastAsia="ru-RU"/>
        </w:rPr>
        <w:pict>
          <v:shape id="Поле 20" o:spid="_x0000_s1028" type="#_x0000_t202" style="position:absolute;left:0;text-align:left;margin-left:26.8pt;margin-top:6.1pt;width:198.7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">
            <v:textbox>
              <w:txbxContent>
                <w:p w:rsidR="00083A77" w:rsidRDefault="00083A77" w:rsidP="008C2973">
                  <w:pPr>
                    <w:jc w:val="center"/>
                  </w:pPr>
                  <w:r>
                    <w:t>МФЦ</w:t>
                  </w:r>
                </w:p>
              </w:txbxContent>
            </v:textbox>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19" o:spid="_x0000_s1047" type="#_x0000_t32" style="position:absolute;left:0;text-align:left;margin-left:376.3pt;margin-top:2.4pt;width:0;height:4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">
            <v:stroke endarrow="block"/>
          </v:shape>
        </w:pict>
      </w:r>
      <w:r>
        <w:rPr>
          <w:rFonts w:eastAsia="Times New Roman"/>
          <w:noProof/>
          <w:kern w:val="0"/>
          <w:sz w:val="28"/>
          <w:szCs w:val="20"/>
          <w:lang w:eastAsia="ru-RU"/>
        </w:rPr>
        <w:pict>
          <v:shape id="Прямая со стрелкой 18" o:spid="_x0000_s1046" type="#_x0000_t32" style="position:absolute;left:0;text-align:left;margin-left:121.3pt;margin-top:2.4pt;width:.75pt;height:4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">
            <v:stroke endarrow="block"/>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17" o:spid="_x0000_s1029" type="#_x0000_t202" style="position:absolute;left:0;text-align:left;margin-left:254.1pt;margin-top:.6pt;width:198.75pt;height: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">
            <v:textbox>
              <w:txbxContent>
                <w:p w:rsidR="00083A77" w:rsidRPr="007A319B" w:rsidRDefault="00083A77" w:rsidP="008C2973">
                  <w:pPr>
                    <w:jc w:val="center"/>
                  </w:pPr>
                  <w:r>
                    <w:t>Прием и регистрация заявления и документов для предоставления муниципальной услуги</w:t>
                  </w:r>
                </w:p>
              </w:txbxContent>
            </v:textbox>
          </v:shape>
        </w:pict>
      </w:r>
      <w:r>
        <w:rPr>
          <w:rFonts w:eastAsia="Times New Roman"/>
          <w:noProof/>
          <w:kern w:val="0"/>
          <w:sz w:val="28"/>
          <w:szCs w:val="20"/>
          <w:lang w:eastAsia="ru-RU"/>
        </w:rPr>
        <w:pict>
          <v:shape id="Поле 16" o:spid="_x0000_s1030" type="#_x0000_t202" style="position:absolute;left:0;text-align:left;margin-left:26.8pt;margin-top:.6pt;width:198.75pt;height: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">
            <v:textbox>
              <w:txbxContent>
                <w:p w:rsidR="00083A77" w:rsidRPr="007A319B" w:rsidRDefault="00083A77" w:rsidP="008C2973">
                  <w:pPr>
                    <w:jc w:val="center"/>
                  </w:pPr>
                  <w:r>
                    <w:t>Прием заявления и документов для предоставления муниципальной услуги</w:t>
                  </w:r>
                </w:p>
              </w:txbxContent>
            </v:textbox>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15" o:spid="_x0000_s1045" type="#_x0000_t32" style="position:absolute;left:0;text-align:left;margin-left:225.55pt;margin-top:11.2pt;width:28.5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">
            <v:stroke endarrow="block"/>
          </v:shape>
        </w:pict>
      </w: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14" o:spid="_x0000_s1031" type="#_x0000_t202" style="position:absolute;left:0;text-align:left;margin-left:254.1pt;margin-top:14.25pt;width:198.75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">
            <v:textbox>
              <w:txbxContent>
                <w:p w:rsidR="00083A77" w:rsidRDefault="00083A77" w:rsidP="008C2973">
                  <w:pPr>
                    <w:jc w:val="center"/>
                  </w:pPr>
                  <w:r>
                    <w:t>Проверка полноты и достоверности сведений, представленных в документах</w:t>
                  </w:r>
                </w:p>
                <w:p w:rsidR="00083A77" w:rsidRPr="007A319B" w:rsidRDefault="00083A77" w:rsidP="008C2973"/>
              </w:txbxContent>
            </v:textbox>
          </v:shape>
        </w:pict>
      </w:r>
      <w:r>
        <w:rPr>
          <w:rFonts w:eastAsia="Times New Roman"/>
          <w:noProof/>
          <w:kern w:val="0"/>
          <w:sz w:val="28"/>
          <w:szCs w:val="20"/>
          <w:lang w:eastAsia="ru-RU"/>
        </w:rPr>
        <w:pict>
          <v:shape id="Поле 13" o:spid="_x0000_s1032" type="#_x0000_t202" style="position:absolute;left:0;text-align:left;margin-left:26.8pt;margin-top:14.25pt;width:198.75pt;height: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">
            <v:textbox>
              <w:txbxContent>
                <w:p w:rsidR="00083A77" w:rsidRPr="007A319B" w:rsidRDefault="00083A77" w:rsidP="008C2973">
                  <w:pPr>
                    <w:jc w:val="center"/>
                  </w:pPr>
                  <w:r>
                    <w:t xml:space="preserve">Формирование пакета документов и передача в </w:t>
                  </w:r>
                  <w:r w:rsidR="00A4771B">
                    <w:rPr>
                      <w:szCs w:val="28"/>
                    </w:rPr>
                    <w:t>Администацию</w:t>
                  </w:r>
                </w:p>
              </w:txbxContent>
            </v:textbox>
          </v:shape>
        </w:pict>
      </w: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12" o:spid="_x0000_s1044" type="#_x0000_t32" style="position:absolute;left:0;text-align:left;margin-left:225.55pt;margin-top:12.4pt;width:28.5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">
            <v:stroke endarrow="block"/>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11" o:spid="_x0000_s1043" type="#_x0000_t32" style="position:absolute;left:0;text-align:left;margin-left:400.35pt;margin-top:5.35pt;width:0;height:12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zcYQIAAHg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">
            <v:stroke endarrow="block"/>
          </v:shape>
        </w:pict>
      </w:r>
      <w:r>
        <w:rPr>
          <w:rFonts w:eastAsia="Times New Roman"/>
          <w:noProof/>
          <w:kern w:val="0"/>
          <w:sz w:val="28"/>
          <w:szCs w:val="20"/>
          <w:lang w:eastAsia="ru-RU"/>
        </w:rPr>
        <w:pict>
          <v:shape id="Прямая со стрелкой 10" o:spid="_x0000_s1042" type="#_x0000_t32" style="position:absolute;left:0;text-align:left;margin-left:335.1pt;margin-top:1.6pt;width:0;height:40.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C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x0l6OA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">
            <v:stroke endarrow="block"/>
          </v:shape>
        </w:pict>
      </w:r>
      <w:r>
        <w:rPr>
          <w:rFonts w:eastAsia="Times New Roman"/>
          <w:noProof/>
          <w:kern w:val="0"/>
          <w:sz w:val="28"/>
          <w:szCs w:val="20"/>
          <w:lang w:eastAsia="ru-RU"/>
        </w:rPr>
        <w:pict>
          <v:shape id="Прямая со стрелкой 9" o:spid="_x0000_s1041" type="#_x0000_t32" style="position:absolute;left:0;text-align:left;margin-left:311.8pt;margin-top:5.35pt;width:0;height: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O/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">
            <v:stroke endarrow="block"/>
          </v:shape>
        </w:pict>
      </w:r>
      <w:r>
        <w:rPr>
          <w:rFonts w:eastAsia="Times New Roman"/>
          <w:noProof/>
          <w:kern w:val="0"/>
          <w:sz w:val="28"/>
          <w:szCs w:val="20"/>
          <w:lang w:eastAsia="ru-RU"/>
        </w:rPr>
        <w:pict>
          <v:shape id="Прямая со стрелкой 8" o:spid="_x0000_s1040" type="#_x0000_t32" style="position:absolute;left:0;text-align:left;margin-left:190.3pt;margin-top:5.35pt;width:0;height:40.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">
            <v:stroke endarrow="block"/>
          </v:shape>
        </w:pict>
      </w:r>
      <w:r>
        <w:rPr>
          <w:rFonts w:eastAsia="Times New Roman"/>
          <w:noProof/>
          <w:kern w:val="0"/>
          <w:sz w:val="28"/>
          <w:szCs w:val="20"/>
          <w:lang w:eastAsia="ru-RU"/>
        </w:rPr>
        <w:pict>
          <v:shape id="Прямая со стрелкой 7" o:spid="_x0000_s1039" type="#_x0000_t32" style="position:absolute;left:0;text-align:left;margin-left:164.05pt;margin-top:5.35pt;width:0;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FhYQ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">
            <v:stroke endarrow="block"/>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6" o:spid="_x0000_s1033" type="#_x0000_t202" style="position:absolute;left:0;text-align:left;margin-left:112pt;margin-top:13.65pt;width:264.3pt;height:41.25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jeOgIAAFcEAAAOAAAAZHJzL2Uyb0RvYy54bWysVF1u2zAMfh+wOwh6X+wkT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" strokeweight=".5pt">
            <v:textbox inset="7.45pt,3.85pt,7.45pt,3.85pt">
              <w:txbxContent>
                <w:p w:rsidR="00083A77" w:rsidRPr="007A319B" w:rsidRDefault="00083A77" w:rsidP="008C2973">
                  <w:pPr>
                    <w:jc w:val="center"/>
                  </w:pPr>
                  <w:r>
                    <w:t>Формирование и отправка межведомственных запросов</w:t>
                  </w:r>
                </w:p>
              </w:txbxContent>
            </v:textbox>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sidRPr="00997D19">
        <w:rPr>
          <w:rFonts w:eastAsia="Times New Roman"/>
          <w:noProof/>
          <w:color w:val="FF0000"/>
          <w:kern w:val="0"/>
          <w:sz w:val="28"/>
          <w:szCs w:val="28"/>
          <w:lang w:eastAsia="ru-RU"/>
        </w:rPr>
        <w:pict>
          <v:shape id="Поле 5" o:spid="_x0000_s1034" type="#_x0000_t202" style="position:absolute;left:0;text-align:left;margin-left:272.1pt;margin-top:14.15pt;width:180.75pt;height:27.7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" strokeweight=".5pt">
            <v:textbox inset="7.45pt,3.85pt,7.45pt,3.85pt">
              <w:txbxContent>
                <w:p w:rsidR="00083A77" w:rsidRDefault="00083A77" w:rsidP="008C2973">
                  <w:pPr>
                    <w:jc w:val="center"/>
                  </w:pPr>
                  <w:r>
                    <w:t>Принятие решения</w:t>
                  </w:r>
                </w:p>
              </w:txbxContent>
            </v:textbox>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4" o:spid="_x0000_s1038" type="#_x0000_t32" style="position:absolute;left:0;text-align:left;margin-left:215.1pt;margin-top:9.7pt;width:84pt;height:44.2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2HbAIAAIU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">
            <v:stroke endarrow="block"/>
          </v:shape>
        </w:pict>
      </w:r>
      <w:r>
        <w:rPr>
          <w:rFonts w:eastAsia="Times New Roman"/>
          <w:noProof/>
          <w:kern w:val="0"/>
          <w:sz w:val="28"/>
          <w:szCs w:val="20"/>
          <w:lang w:eastAsia="ru-RU"/>
        </w:rPr>
        <w:pict>
          <v:shape id="Прямая со стрелкой 3" o:spid="_x0000_s1037" type="#_x0000_t32" style="position:absolute;left:0;text-align:left;margin-left:376.3pt;margin-top:9.7pt;width:48pt;height:44.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4qZQIAAHo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">
            <v:stroke endarrow="block"/>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997D19" w:rsidP="008C2973">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2" o:spid="_x0000_s1035" type="#_x0000_t202" style="position:absolute;left:0;text-align:left;margin-left:272.1pt;margin-top:5.65pt;width:180.75pt;height:55.5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" strokeweight=".5pt">
            <v:textbox inset="7.45pt,3.85pt,7.45pt,3.85pt">
              <w:txbxContent>
                <w:p w:rsidR="00083A77" w:rsidRDefault="00083A77" w:rsidP="008C2973">
                  <w:pPr>
                    <w:jc w:val="center"/>
                  </w:pPr>
                  <w:r>
                    <w:t>Об отказе в предоставлении муниципальной услуги</w:t>
                  </w:r>
                </w:p>
                <w:p w:rsidR="00083A77" w:rsidRPr="007A319B" w:rsidRDefault="00083A77" w:rsidP="008C2973"/>
              </w:txbxContent>
            </v:textbox>
          </v:shape>
        </w:pict>
      </w:r>
      <w:r>
        <w:rPr>
          <w:rFonts w:eastAsia="Times New Roman"/>
          <w:noProof/>
          <w:kern w:val="0"/>
          <w:sz w:val="28"/>
          <w:szCs w:val="20"/>
          <w:lang w:eastAsia="ru-RU"/>
        </w:rPr>
        <w:pict>
          <v:shape id="Поле 1" o:spid="_x0000_s1036" type="#_x0000_t202" style="position:absolute;left:0;text-align:left;margin-left:56.05pt;margin-top:5.65pt;width:180.75pt;height:42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" strokeweight=".5pt">
            <v:textbox inset="7.45pt,3.85pt,7.45pt,3.85pt">
              <w:txbxContent>
                <w:p w:rsidR="00083A77" w:rsidRPr="007A319B" w:rsidRDefault="00083A77" w:rsidP="008C2973">
                  <w:pPr>
                    <w:jc w:val="center"/>
                    <w:rPr>
                      <w:szCs w:val="28"/>
                    </w:rPr>
                  </w:pPr>
                  <w:r w:rsidRPr="007A319B">
                    <w:rPr>
                      <w:szCs w:val="28"/>
                    </w:rPr>
                    <w:t>О предоставлении муниципальной услуги</w:t>
                  </w:r>
                </w:p>
              </w:txbxContent>
            </v:textbox>
          </v:shape>
        </w:pict>
      </w: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sectPr w:rsidR="008C2973" w:rsidRPr="008C2973" w:rsidSect="00083A77">
          <w:headerReference w:type="even" r:id="rId16"/>
          <w:footerReference w:type="default" r:id="rId17"/>
          <w:footerReference w:type="first" r:id="rId18"/>
          <w:pgSz w:w="11906" w:h="16838"/>
          <w:pgMar w:top="567" w:right="567" w:bottom="709" w:left="2268" w:header="283" w:footer="284" w:gutter="0"/>
          <w:pgNumType w:start="1"/>
          <w:cols w:space="708"/>
          <w:titlePg/>
          <w:docGrid w:linePitch="381"/>
        </w:sectPr>
      </w:pPr>
    </w:p>
    <w:p w:rsidR="00A4771B" w:rsidRPr="00A4771B" w:rsidRDefault="00A4771B" w:rsidP="00A4771B">
      <w:pPr>
        <w:widowControl/>
        <w:suppressAutoHyphens w:val="0"/>
        <w:autoSpaceDE w:val="0"/>
        <w:autoSpaceDN w:val="0"/>
        <w:adjustRightInd w:val="0"/>
        <w:rPr>
          <w:rFonts w:eastAsia="Times New Roman"/>
          <w:bCs/>
          <w:kern w:val="0"/>
          <w:sz w:val="28"/>
          <w:szCs w:val="20"/>
          <w:lang w:eastAsia="ru-RU"/>
        </w:rPr>
      </w:pPr>
      <w:bookmarkStart w:id="2" w:name="_GoBack"/>
      <w:bookmarkEnd w:id="2"/>
    </w:p>
    <w:p w:rsidR="008C2973" w:rsidRPr="008C2973" w:rsidRDefault="008C2973" w:rsidP="008C2973">
      <w:pPr>
        <w:widowControl/>
        <w:ind w:right="-740" w:firstLine="567"/>
        <w:jc w:val="center"/>
        <w:rPr>
          <w:rFonts w:eastAsia="Times New Roman"/>
          <w:kern w:val="0"/>
          <w:sz w:val="28"/>
          <w:szCs w:val="28"/>
          <w:lang w:eastAsia="ar-SA"/>
        </w:rPr>
      </w:pPr>
      <w:r w:rsidRPr="008C2973">
        <w:rPr>
          <w:rFonts w:eastAsia="Times New Roman"/>
          <w:kern w:val="0"/>
          <w:sz w:val="28"/>
          <w:szCs w:val="28"/>
          <w:lang w:eastAsia="ar-SA"/>
        </w:rPr>
        <w:t>СВЕДЕНИЯ</w:t>
      </w:r>
    </w:p>
    <w:p w:rsidR="008C2973" w:rsidRPr="008C2973" w:rsidRDefault="008C2973" w:rsidP="008C2973">
      <w:pPr>
        <w:widowControl/>
        <w:suppressAutoHyphens w:val="0"/>
        <w:ind w:firstLine="567"/>
        <w:jc w:val="center"/>
        <w:rPr>
          <w:rFonts w:eastAsia="Times New Roman"/>
          <w:kern w:val="0"/>
          <w:sz w:val="28"/>
          <w:szCs w:val="28"/>
          <w:lang w:eastAsia="ru-RU"/>
        </w:rPr>
      </w:pPr>
      <w:r w:rsidRPr="008C2973">
        <w:rPr>
          <w:rFonts w:eastAsia="Times New Roman"/>
          <w:kern w:val="0"/>
          <w:sz w:val="28"/>
          <w:szCs w:val="28"/>
          <w:lang w:eastAsia="ar-SA"/>
        </w:rPr>
        <w:t>о многофункциональных центрах предоставления государственных и муниципальных услуг,</w:t>
      </w:r>
      <w:r w:rsidRPr="008C2973">
        <w:rPr>
          <w:rFonts w:eastAsia="Times New Roman"/>
          <w:kern w:val="0"/>
          <w:sz w:val="28"/>
          <w:szCs w:val="28"/>
          <w:lang w:eastAsia="ar-SA"/>
        </w:rPr>
        <w:br/>
        <w:t xml:space="preserve">участвующих в организации предоставления муниципальной  услуги </w:t>
      </w:r>
      <w:r w:rsidRPr="008C2973">
        <w:rPr>
          <w:rFonts w:eastAsia="Times New Roman"/>
          <w:kern w:val="0"/>
          <w:sz w:val="28"/>
          <w:szCs w:val="28"/>
          <w:lang w:eastAsia="ru-RU"/>
        </w:rPr>
        <w:t xml:space="preserve">«Заключение дополнительных соглашений к договорам аренды муниципального имущества (за исключением земельных участков)» </w:t>
      </w:r>
    </w:p>
    <w:p w:rsidR="008C2973" w:rsidRPr="008C2973" w:rsidRDefault="008C2973" w:rsidP="008C2973">
      <w:pPr>
        <w:widowControl/>
        <w:suppressAutoHyphens w:val="0"/>
        <w:ind w:firstLine="567"/>
        <w:jc w:val="center"/>
        <w:rPr>
          <w:rFonts w:eastAsia="Times New Roman"/>
          <w:kern w:val="0"/>
          <w:sz w:val="28"/>
          <w:szCs w:val="28"/>
          <w:lang w:eastAsia="ar-SA"/>
        </w:rPr>
      </w:pPr>
      <w:r w:rsidRPr="008C2973">
        <w:rPr>
          <w:rFonts w:eastAsia="Times New Roman"/>
          <w:kern w:val="0"/>
          <w:sz w:val="28"/>
          <w:szCs w:val="28"/>
          <w:lang w:eastAsia="ar-SA"/>
        </w:rPr>
        <w:t xml:space="preserve">(контактная информация МФЦ размещается на </w:t>
      </w:r>
      <w:r w:rsidRPr="008C2973">
        <w:rPr>
          <w:rFonts w:eastAsia="Times New Roman"/>
          <w:bCs/>
          <w:kern w:val="0"/>
          <w:sz w:val="28"/>
          <w:szCs w:val="28"/>
          <w:lang w:eastAsia="ru-RU"/>
        </w:rPr>
        <w:t xml:space="preserve">информационно-аналитическом Интернет-портале </w:t>
      </w:r>
      <w:r w:rsidRPr="008C2973">
        <w:rPr>
          <w:rFonts w:eastAsia="Times New Roman"/>
          <w:bCs/>
          <w:kern w:val="0"/>
          <w:sz w:val="28"/>
          <w:szCs w:val="28"/>
          <w:lang w:eastAsia="ru-RU"/>
        </w:rPr>
        <w:br/>
        <w:t>единой сети МФЦ Ростовской области (</w:t>
      </w:r>
      <w:hyperlink r:id="rId19" w:history="1">
        <w:r w:rsidRPr="008C2973">
          <w:rPr>
            <w:rFonts w:eastAsia="Times New Roman"/>
            <w:bCs/>
            <w:color w:val="0000FF"/>
            <w:kern w:val="0"/>
            <w:sz w:val="28"/>
            <w:szCs w:val="28"/>
            <w:u w:val="single"/>
            <w:lang w:eastAsia="ru-RU"/>
          </w:rPr>
          <w:t>http://www.mfc61.ru)</w:t>
        </w:r>
      </w:hyperlink>
    </w:p>
    <w:p w:rsidR="008C2973" w:rsidRPr="008C2973" w:rsidRDefault="008C2973" w:rsidP="008C2973">
      <w:pPr>
        <w:widowControl/>
        <w:ind w:right="-740" w:firstLine="567"/>
        <w:jc w:val="center"/>
        <w:rPr>
          <w:rFonts w:eastAsia="Times New Roman"/>
          <w:b/>
          <w:color w:val="000000"/>
          <w:kern w:val="0"/>
          <w:sz w:val="28"/>
          <w:szCs w:val="28"/>
          <w:lang w:eastAsia="ar-SA"/>
        </w:rPr>
      </w:pPr>
    </w:p>
    <w:p w:rsidR="008C2973" w:rsidRPr="008C2973" w:rsidRDefault="008C2973" w:rsidP="008C2973">
      <w:pPr>
        <w:widowControl/>
        <w:ind w:firstLine="567"/>
        <w:jc w:val="both"/>
        <w:rPr>
          <w:rFonts w:eastAsia="Times New Roman"/>
          <w:color w:val="000000"/>
          <w:kern w:val="0"/>
          <w:sz w:val="2"/>
          <w:szCs w:val="2"/>
          <w:lang w:eastAsia="ar-SA"/>
        </w:rPr>
      </w:pPr>
    </w:p>
    <w:tbl>
      <w:tblPr>
        <w:tblW w:w="4933" w:type="pct"/>
        <w:tblInd w:w="108"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1E0"/>
      </w:tblPr>
      <w:tblGrid>
        <w:gridCol w:w="585"/>
        <w:gridCol w:w="2323"/>
        <w:gridCol w:w="1982"/>
        <w:gridCol w:w="2261"/>
        <w:gridCol w:w="1146"/>
        <w:gridCol w:w="1146"/>
      </w:tblGrid>
      <w:tr w:rsidR="008C2973" w:rsidRPr="008C2973" w:rsidTr="00083A77">
        <w:trPr>
          <w:cantSplit/>
          <w:trHeight w:val="534"/>
        </w:trPr>
        <w:tc>
          <w:tcPr>
            <w:tcW w:w="857" w:type="dxa"/>
          </w:tcPr>
          <w:p w:rsidR="008C2973" w:rsidRPr="008C2973" w:rsidRDefault="008C2973" w:rsidP="008C2973">
            <w:pPr>
              <w:widowControl/>
              <w:jc w:val="center"/>
              <w:rPr>
                <w:rFonts w:eastAsia="Times New Roman"/>
                <w:color w:val="000000"/>
                <w:kern w:val="0"/>
                <w:lang w:eastAsia="ar-SA"/>
              </w:rPr>
            </w:pPr>
            <w:r w:rsidRPr="008C2973">
              <w:rPr>
                <w:rFonts w:eastAsia="Times New Roman"/>
                <w:color w:val="000000"/>
                <w:kern w:val="0"/>
                <w:lang w:eastAsia="ar-SA"/>
              </w:rPr>
              <w:t>№ п/п</w:t>
            </w:r>
          </w:p>
        </w:tc>
        <w:tc>
          <w:tcPr>
            <w:tcW w:w="3951" w:type="dxa"/>
          </w:tcPr>
          <w:p w:rsidR="008C2973" w:rsidRPr="008C2973" w:rsidRDefault="008C2973" w:rsidP="008C2973">
            <w:pPr>
              <w:widowControl/>
              <w:jc w:val="center"/>
              <w:rPr>
                <w:rFonts w:eastAsia="Times New Roman"/>
                <w:color w:val="000000"/>
                <w:kern w:val="0"/>
                <w:lang w:eastAsia="ar-SA"/>
              </w:rPr>
            </w:pPr>
            <w:r w:rsidRPr="008C2973">
              <w:rPr>
                <w:rFonts w:eastAsia="Times New Roman"/>
                <w:color w:val="000000"/>
                <w:kern w:val="0"/>
                <w:lang w:eastAsia="ar-SA"/>
              </w:rPr>
              <w:t>Наименование</w:t>
            </w:r>
          </w:p>
          <w:p w:rsidR="008C2973" w:rsidRPr="008C2973" w:rsidRDefault="008C2973" w:rsidP="008C2973">
            <w:pPr>
              <w:widowControl/>
              <w:jc w:val="center"/>
              <w:rPr>
                <w:rFonts w:eastAsia="Times New Roman"/>
                <w:color w:val="000000"/>
                <w:kern w:val="0"/>
                <w:lang w:eastAsia="ar-SA"/>
              </w:rPr>
            </w:pPr>
            <w:r w:rsidRPr="008C2973">
              <w:rPr>
                <w:rFonts w:eastAsia="Times New Roman"/>
                <w:color w:val="000000"/>
                <w:kern w:val="0"/>
                <w:lang w:eastAsia="ar-SA"/>
              </w:rPr>
              <w:t>МФЦ</w:t>
            </w:r>
          </w:p>
        </w:tc>
        <w:tc>
          <w:tcPr>
            <w:tcW w:w="3345" w:type="dxa"/>
          </w:tcPr>
          <w:p w:rsidR="008C2973" w:rsidRPr="008C2973" w:rsidRDefault="008C2973" w:rsidP="008C2973">
            <w:pPr>
              <w:widowControl/>
              <w:jc w:val="center"/>
              <w:rPr>
                <w:rFonts w:eastAsia="Times New Roman"/>
                <w:color w:val="000000"/>
                <w:kern w:val="0"/>
                <w:lang w:eastAsia="ar-SA"/>
              </w:rPr>
            </w:pPr>
            <w:r w:rsidRPr="008C2973">
              <w:rPr>
                <w:rFonts w:eastAsia="Times New Roman"/>
                <w:color w:val="000000"/>
                <w:kern w:val="0"/>
                <w:lang w:eastAsia="ar-SA"/>
              </w:rPr>
              <w:t>График работы</w:t>
            </w:r>
          </w:p>
        </w:tc>
        <w:tc>
          <w:tcPr>
            <w:tcW w:w="3841" w:type="dxa"/>
          </w:tcPr>
          <w:p w:rsidR="008C2973" w:rsidRPr="008C2973" w:rsidRDefault="008C2973" w:rsidP="008C2973">
            <w:pPr>
              <w:widowControl/>
              <w:jc w:val="center"/>
              <w:rPr>
                <w:rFonts w:eastAsia="Times New Roman"/>
                <w:color w:val="000000"/>
                <w:kern w:val="0"/>
                <w:lang w:eastAsia="ar-SA"/>
              </w:rPr>
            </w:pPr>
            <w:r w:rsidRPr="008C2973">
              <w:rPr>
                <w:rFonts w:eastAsia="Times New Roman"/>
                <w:color w:val="000000"/>
                <w:kern w:val="0"/>
                <w:lang w:eastAsia="ar-SA"/>
              </w:rPr>
              <w:t>Почтовый адрес</w:t>
            </w:r>
          </w:p>
        </w:tc>
        <w:tc>
          <w:tcPr>
            <w:tcW w:w="1857" w:type="dxa"/>
          </w:tcPr>
          <w:p w:rsidR="008C2973" w:rsidRPr="008C2973" w:rsidRDefault="008C2973" w:rsidP="008C2973">
            <w:pPr>
              <w:widowControl/>
              <w:jc w:val="center"/>
              <w:rPr>
                <w:rFonts w:eastAsia="Times New Roman"/>
                <w:color w:val="000000"/>
                <w:kern w:val="0"/>
                <w:lang w:eastAsia="ar-SA"/>
              </w:rPr>
            </w:pPr>
            <w:r w:rsidRPr="008C2973">
              <w:rPr>
                <w:rFonts w:eastAsia="Times New Roman"/>
                <w:color w:val="000000"/>
                <w:kern w:val="0"/>
                <w:lang w:eastAsia="ar-SA"/>
              </w:rPr>
              <w:t>Адрес электронной почты</w:t>
            </w:r>
          </w:p>
        </w:tc>
        <w:tc>
          <w:tcPr>
            <w:tcW w:w="1857" w:type="dxa"/>
          </w:tcPr>
          <w:p w:rsidR="008C2973" w:rsidRPr="008C2973" w:rsidRDefault="008C2973" w:rsidP="008C2973">
            <w:pPr>
              <w:widowControl/>
              <w:jc w:val="center"/>
              <w:rPr>
                <w:rFonts w:eastAsia="Times New Roman"/>
                <w:color w:val="000000"/>
                <w:kern w:val="0"/>
                <w:lang w:eastAsia="ar-SA"/>
              </w:rPr>
            </w:pPr>
            <w:r w:rsidRPr="008C2973">
              <w:rPr>
                <w:rFonts w:eastAsia="Times New Roman"/>
                <w:color w:val="000000"/>
                <w:kern w:val="0"/>
                <w:lang w:eastAsia="ar-SA"/>
              </w:rPr>
              <w:t>Телефон</w:t>
            </w:r>
          </w:p>
        </w:tc>
      </w:tr>
    </w:tbl>
    <w:p w:rsidR="008C2973" w:rsidRPr="008C2973" w:rsidRDefault="008C2973" w:rsidP="008C2973">
      <w:pPr>
        <w:widowControl/>
        <w:ind w:firstLine="567"/>
        <w:jc w:val="center"/>
        <w:rPr>
          <w:rFonts w:eastAsia="Times New Roman"/>
          <w:b/>
          <w:color w:val="000000"/>
          <w:kern w:val="0"/>
          <w:sz w:val="2"/>
          <w:szCs w:val="2"/>
          <w:lang w:eastAsia="ar-SA"/>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2317"/>
        <w:gridCol w:w="8"/>
        <w:gridCol w:w="1974"/>
        <w:gridCol w:w="8"/>
        <w:gridCol w:w="2252"/>
        <w:gridCol w:w="8"/>
        <w:gridCol w:w="1137"/>
        <w:gridCol w:w="8"/>
        <w:gridCol w:w="1137"/>
        <w:gridCol w:w="8"/>
      </w:tblGrid>
      <w:tr w:rsidR="008C2973" w:rsidRPr="008C2973" w:rsidTr="00083A77">
        <w:trPr>
          <w:cantSplit/>
          <w:trHeight w:val="269"/>
          <w:tblHeader/>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w:t>
            </w:r>
          </w:p>
        </w:tc>
        <w:tc>
          <w:tcPr>
            <w:tcW w:w="3952" w:type="dxa"/>
            <w:gridSpan w:val="2"/>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2</w:t>
            </w:r>
          </w:p>
        </w:tc>
        <w:tc>
          <w:tcPr>
            <w:tcW w:w="3345" w:type="dxa"/>
            <w:gridSpan w:val="2"/>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3</w:t>
            </w:r>
          </w:p>
        </w:tc>
        <w:tc>
          <w:tcPr>
            <w:tcW w:w="3841" w:type="dxa"/>
            <w:gridSpan w:val="2"/>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4</w:t>
            </w:r>
          </w:p>
        </w:tc>
        <w:tc>
          <w:tcPr>
            <w:tcW w:w="1856" w:type="dxa"/>
            <w:gridSpan w:val="2"/>
          </w:tcPr>
          <w:p w:rsidR="008C2973" w:rsidRPr="008C2973" w:rsidRDefault="008C2973" w:rsidP="008C2973">
            <w:pPr>
              <w:widowControl/>
              <w:ind w:right="-57" w:firstLine="34"/>
              <w:jc w:val="center"/>
              <w:rPr>
                <w:rFonts w:eastAsia="Times New Roman"/>
                <w:color w:val="000000"/>
                <w:kern w:val="0"/>
                <w:lang w:eastAsia="ar-SA"/>
              </w:rPr>
            </w:pPr>
            <w:r w:rsidRPr="008C2973">
              <w:rPr>
                <w:rFonts w:eastAsia="Times New Roman"/>
                <w:color w:val="000000"/>
                <w:kern w:val="0"/>
                <w:lang w:eastAsia="ar-SA"/>
              </w:rPr>
              <w:t>5</w:t>
            </w:r>
          </w:p>
        </w:tc>
        <w:tc>
          <w:tcPr>
            <w:tcW w:w="1856" w:type="dxa"/>
            <w:gridSpan w:val="2"/>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6</w:t>
            </w:r>
          </w:p>
        </w:tc>
      </w:tr>
      <w:tr w:rsidR="008C2973" w:rsidRPr="008C2973" w:rsidTr="00083A77">
        <w:trPr>
          <w:gridAfter w:val="1"/>
          <w:wAfter w:w="10" w:type="dxa"/>
          <w:cantSplit/>
          <w:trHeight w:val="1679"/>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1.1.</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казенное учреж-дение «Многофункциональный центр предоставления государст-венных и муниципальных услуг</w:t>
            </w:r>
            <w:r w:rsidRPr="008C2973">
              <w:rPr>
                <w:rFonts w:eastAsia="Times New Roman"/>
                <w:color w:val="000000"/>
                <w:kern w:val="0"/>
                <w:lang w:eastAsia="ar-SA"/>
              </w:rPr>
              <w:br/>
              <w:t>города Ростова-на-Дону»</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Чт.: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13.48</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09.00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13.48</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Крепостной, 77</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20"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21"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10"/>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1.2.</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 ул. Королева, 9</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22"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23"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1.3.</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 ул. Днепропетровская, д. 44в</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24"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25"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1.4.</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 ул. Казахская, 107</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26"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27"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1.5.</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пр. 40-летия Победы, 65/13</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28"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29"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1.6.</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 ул. Содружества, 3</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30"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31"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1.7.</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Заводская, 20</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32"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33"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1.8.</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 ул. Стачки, 46</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34"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35"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1.9.</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Воровского, д.46</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36"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37"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1.10.</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Днепровский, д.111</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38"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39"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1.11.</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 ул. Согласия, 23</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40"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41"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1.12.</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 ул. Пушкинская 176</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42"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43"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1.13.</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w:t>
            </w:r>
            <w:r w:rsidRPr="008C2973">
              <w:rPr>
                <w:rFonts w:eastAsia="Times New Roman"/>
                <w:color w:val="000000"/>
                <w:kern w:val="0"/>
                <w:lang w:eastAsia="ar-SA"/>
              </w:rPr>
              <w:br/>
              <w:t>пр. Ленина, 46 а</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44"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45"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1.14.</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Стачки, 215.</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46"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47"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1.15.</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20-я линия, 33.</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48"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49"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1.16.</w:t>
            </w:r>
          </w:p>
        </w:tc>
        <w:tc>
          <w:tcPr>
            <w:tcW w:w="3942" w:type="dxa"/>
          </w:tcPr>
          <w:p w:rsidR="008C2973" w:rsidRPr="008C2973" w:rsidRDefault="008C2973" w:rsidP="008C2973">
            <w:pPr>
              <w:widowControl/>
              <w:ind w:firstLine="23"/>
              <w:jc w:val="both"/>
              <w:rPr>
                <w:rFonts w:eastAsia="Times New Roman"/>
                <w:color w:val="000000"/>
                <w:kern w:val="0"/>
                <w:lang w:eastAsia="ar-SA"/>
              </w:rPr>
            </w:pP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Чт.: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09.00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Ростов-на-Дону,</w:t>
            </w:r>
            <w:r w:rsidRPr="008C2973">
              <w:rPr>
                <w:rFonts w:eastAsia="Times New Roman"/>
                <w:color w:val="000000"/>
                <w:kern w:val="0"/>
                <w:lang w:eastAsia="ar-SA"/>
              </w:rPr>
              <w:br/>
              <w:t>ул. Красноармейская, 147</w:t>
            </w:r>
          </w:p>
        </w:tc>
        <w:tc>
          <w:tcPr>
            <w:tcW w:w="1856" w:type="dxa"/>
            <w:gridSpan w:val="2"/>
          </w:tcPr>
          <w:p w:rsidR="008C2973" w:rsidRPr="008C2973" w:rsidRDefault="00997D19" w:rsidP="008C2973">
            <w:pPr>
              <w:widowControl/>
              <w:ind w:left="-84" w:right="-75" w:hanging="96"/>
              <w:jc w:val="center"/>
              <w:rPr>
                <w:rFonts w:eastAsia="Times New Roman"/>
                <w:color w:val="000000"/>
                <w:kern w:val="0"/>
                <w:lang w:eastAsia="ar-SA"/>
              </w:rPr>
            </w:pPr>
            <w:hyperlink r:id="rId50" w:tgtFrame="_blank" w:history="1">
              <w:r w:rsidR="008C2973" w:rsidRPr="008C2973">
                <w:rPr>
                  <w:rFonts w:eastAsia="Times New Roman"/>
                  <w:color w:val="000000"/>
                  <w:kern w:val="0"/>
                  <w:shd w:val="clear" w:color="auto" w:fill="FFFFFF"/>
                  <w:lang w:eastAsia="ar-SA"/>
                </w:rPr>
                <w:t>info@mfcrnd.ru</w:t>
              </w:r>
            </w:hyperlink>
            <w:r w:rsidR="008C2973" w:rsidRPr="008C2973">
              <w:rPr>
                <w:rFonts w:eastAsia="Times New Roman"/>
                <w:color w:val="000000"/>
                <w:kern w:val="0"/>
                <w:shd w:val="clear" w:color="auto" w:fill="FFFFFF"/>
                <w:lang w:eastAsia="ar-SA"/>
              </w:rPr>
              <w:t>, </w:t>
            </w:r>
            <w:r w:rsidR="008C2973" w:rsidRPr="008C2973">
              <w:rPr>
                <w:rFonts w:eastAsia="Times New Roman"/>
                <w:color w:val="000000"/>
                <w:kern w:val="0"/>
                <w:shd w:val="clear" w:color="auto" w:fill="FFFFFF"/>
                <w:lang w:eastAsia="ar-SA"/>
              </w:rPr>
              <w:br/>
            </w:r>
            <w:hyperlink r:id="rId51" w:tgtFrame="_blank" w:history="1">
              <w:r w:rsidR="008C2973" w:rsidRPr="008C2973">
                <w:rPr>
                  <w:rFonts w:eastAsia="Times New Roman"/>
                  <w:color w:val="000000"/>
                  <w:kern w:val="0"/>
                  <w:shd w:val="clear" w:color="auto" w:fill="FFFFFF"/>
                  <w:lang w:eastAsia="ar-SA"/>
                </w:rPr>
                <w:t>cto@mfcrnd.ru</w:t>
              </w:r>
            </w:hyperlink>
          </w:p>
        </w:tc>
        <w:tc>
          <w:tcPr>
            <w:tcW w:w="1856" w:type="dxa"/>
            <w:gridSpan w:val="2"/>
          </w:tcPr>
          <w:p w:rsidR="008C2973" w:rsidRPr="008C2973" w:rsidRDefault="008C2973" w:rsidP="008C2973">
            <w:pPr>
              <w:widowControl/>
              <w:ind w:left="-84" w:right="-75" w:hanging="5"/>
              <w:jc w:val="center"/>
              <w:rPr>
                <w:rFonts w:eastAsia="Times New Roman"/>
                <w:color w:val="000000"/>
                <w:kern w:val="0"/>
                <w:lang w:val="en-US" w:eastAsia="ar-SA"/>
              </w:rPr>
            </w:pPr>
            <w:r w:rsidRPr="008C2973">
              <w:rPr>
                <w:rFonts w:eastAsia="Times New Roman"/>
                <w:color w:val="000000"/>
                <w:kern w:val="0"/>
                <w:lang w:val="en-US" w:eastAsia="ar-SA"/>
              </w:rPr>
              <w:t>(863) 282-55</w:t>
            </w:r>
            <w:r w:rsidRPr="008C2973">
              <w:rPr>
                <w:rFonts w:eastAsia="Times New Roman"/>
                <w:color w:val="000000"/>
                <w:kern w:val="0"/>
                <w:lang w:eastAsia="ar-SA"/>
              </w:rPr>
              <w:t>-</w:t>
            </w:r>
            <w:r w:rsidRPr="008C2973">
              <w:rPr>
                <w:rFonts w:eastAsia="Times New Roman"/>
                <w:color w:val="000000"/>
                <w:kern w:val="0"/>
                <w:lang w:val="en-US" w:eastAsia="ar-SA"/>
              </w:rPr>
              <w:t>55,</w:t>
            </w:r>
          </w:p>
          <w:p w:rsidR="008C2973" w:rsidRPr="008C2973" w:rsidRDefault="008C2973" w:rsidP="008C2973">
            <w:pPr>
              <w:widowControl/>
              <w:ind w:left="-84" w:right="-75" w:hanging="5"/>
              <w:jc w:val="center"/>
              <w:rPr>
                <w:rFonts w:eastAsia="Times New Roman"/>
                <w:color w:val="000000"/>
                <w:kern w:val="0"/>
                <w:lang w:eastAsia="ar-SA"/>
              </w:rPr>
            </w:pPr>
            <w:r w:rsidRPr="008C2973">
              <w:rPr>
                <w:rFonts w:eastAsia="Times New Roman"/>
                <w:color w:val="000000"/>
                <w:kern w:val="0"/>
                <w:lang w:val="en-US" w:eastAsia="ar-SA"/>
              </w:rPr>
              <w:t>(863) 2636651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2.</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Arial Unicode MS"/>
                <w:kern w:val="0"/>
                <w:u w:color="000000"/>
                <w:lang w:eastAsia="ru-RU"/>
              </w:rPr>
              <w:t>Муниципальное автономное учреждение г. Азова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09.00 — 15.00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Азов,</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Московская, 61 </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mfcazov@mail.ru</w:t>
            </w:r>
          </w:p>
        </w:tc>
        <w:tc>
          <w:tcPr>
            <w:tcW w:w="1856" w:type="dxa"/>
            <w:gridSpan w:val="2"/>
          </w:tcPr>
          <w:p w:rsidR="008C2973" w:rsidRPr="008C2973" w:rsidRDefault="008C2973" w:rsidP="008C2973">
            <w:pPr>
              <w:widowControl/>
              <w:ind w:hanging="5"/>
              <w:jc w:val="center"/>
              <w:rPr>
                <w:rFonts w:eastAsia="Times New Roman"/>
                <w:color w:val="000000"/>
                <w:kern w:val="0"/>
                <w:lang w:val="en-US" w:eastAsia="ar-SA"/>
              </w:rPr>
            </w:pPr>
            <w:r w:rsidRPr="008C2973">
              <w:rPr>
                <w:rFonts w:eastAsia="Times New Roman"/>
                <w:color w:val="000000"/>
                <w:kern w:val="0"/>
                <w:lang w:val="en-US" w:eastAsia="ar-SA"/>
              </w:rPr>
              <w:t>(86342) 4</w:t>
            </w:r>
            <w:r w:rsidRPr="008C2973">
              <w:rPr>
                <w:rFonts w:eastAsia="Times New Roman"/>
                <w:color w:val="000000"/>
                <w:kern w:val="0"/>
                <w:lang w:eastAsia="ar-SA"/>
              </w:rPr>
              <w:t>-</w:t>
            </w:r>
            <w:r w:rsidRPr="008C2973">
              <w:rPr>
                <w:rFonts w:eastAsia="Times New Roman"/>
                <w:color w:val="000000"/>
                <w:kern w:val="0"/>
                <w:lang w:val="en-US" w:eastAsia="ar-SA"/>
              </w:rPr>
              <w:t>70</w:t>
            </w:r>
            <w:r w:rsidRPr="008C2973">
              <w:rPr>
                <w:rFonts w:eastAsia="Times New Roman"/>
                <w:color w:val="000000"/>
                <w:kern w:val="0"/>
                <w:lang w:eastAsia="ar-SA"/>
              </w:rPr>
              <w:t>-</w:t>
            </w:r>
            <w:r w:rsidRPr="008C2973">
              <w:rPr>
                <w:rFonts w:eastAsia="Times New Roman"/>
                <w:color w:val="000000"/>
                <w:kern w:val="0"/>
                <w:lang w:val="en-US" w:eastAsia="ar-SA"/>
              </w:rPr>
              <w:t>34,</w:t>
            </w:r>
          </w:p>
          <w:p w:rsidR="008C2973" w:rsidRPr="008C2973" w:rsidRDefault="008C2973" w:rsidP="008C2973">
            <w:pPr>
              <w:widowControl/>
              <w:ind w:hanging="5"/>
              <w:jc w:val="center"/>
              <w:rPr>
                <w:rFonts w:eastAsia="Times New Roman"/>
                <w:color w:val="000000"/>
                <w:kern w:val="0"/>
                <w:lang w:val="en-US" w:eastAsia="ar-SA"/>
              </w:rPr>
            </w:pPr>
            <w:r w:rsidRPr="008C2973">
              <w:rPr>
                <w:rFonts w:eastAsia="Times New Roman"/>
                <w:color w:val="000000"/>
                <w:kern w:val="0"/>
                <w:lang w:val="en-US" w:eastAsia="ar-SA"/>
              </w:rPr>
              <w:t>(86342) 6</w:t>
            </w:r>
            <w:r w:rsidRPr="008C2973">
              <w:rPr>
                <w:rFonts w:eastAsia="Times New Roman"/>
                <w:color w:val="000000"/>
                <w:kern w:val="0"/>
                <w:lang w:eastAsia="ar-SA"/>
              </w:rPr>
              <w:t>-</w:t>
            </w:r>
            <w:r w:rsidRPr="008C2973">
              <w:rPr>
                <w:rFonts w:eastAsia="Times New Roman"/>
                <w:color w:val="000000"/>
                <w:kern w:val="0"/>
                <w:lang w:val="en-US" w:eastAsia="ar-SA"/>
              </w:rPr>
              <w:t>14</w:t>
            </w:r>
            <w:r w:rsidRPr="008C2973">
              <w:rPr>
                <w:rFonts w:eastAsia="Times New Roman"/>
                <w:color w:val="000000"/>
                <w:kern w:val="0"/>
                <w:lang w:eastAsia="ar-SA"/>
              </w:rPr>
              <w:t>-</w:t>
            </w:r>
            <w:r w:rsidRPr="008C2973">
              <w:rPr>
                <w:rFonts w:eastAsia="Times New Roman"/>
                <w:color w:val="000000"/>
                <w:kern w:val="0"/>
                <w:lang w:val="en-US" w:eastAsia="ar-SA"/>
              </w:rPr>
              <w:t>19</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3.</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15.00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Батайск,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Луначарского, 177</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bat_mfc@list.ru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(86354) 2-32-74,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(86354) 5-72-93,</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(86354) 2-32-75,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(86354) 2-32-74,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(86354) 6-16-81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4.</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Волгодонск,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Морская, 62</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 xml:space="preserve">mfc-volgodonsk@mail.ru, </w:t>
            </w:r>
          </w:p>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mfc@vlgd61.ru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(86392) 2-16-14,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(86392) 6-18-92,</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(86392) 6-15-66</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5.</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Сб.: 10.00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Гуково,</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Карла Маркса, 81</w:t>
            </w:r>
          </w:p>
        </w:tc>
        <w:tc>
          <w:tcPr>
            <w:tcW w:w="1856" w:type="dxa"/>
            <w:gridSpan w:val="2"/>
          </w:tcPr>
          <w:p w:rsidR="008C2973" w:rsidRPr="008C2973" w:rsidRDefault="00997D19" w:rsidP="008C2973">
            <w:pPr>
              <w:widowControl/>
              <w:ind w:hanging="96"/>
              <w:jc w:val="center"/>
              <w:rPr>
                <w:rFonts w:eastAsia="Times New Roman"/>
                <w:color w:val="000000"/>
                <w:kern w:val="0"/>
                <w:lang w:eastAsia="ar-SA"/>
              </w:rPr>
            </w:pPr>
            <w:hyperlink r:id="rId52" w:tgtFrame="_blank" w:history="1">
              <w:r w:rsidR="008C2973" w:rsidRPr="008C2973">
                <w:rPr>
                  <w:rFonts w:eastAsia="Times New Roman"/>
                  <w:color w:val="000000"/>
                  <w:kern w:val="0"/>
                  <w:lang w:eastAsia="ar-SA"/>
                </w:rPr>
                <w:t>mfc.gukovo@yandex.ru</w:t>
              </w:r>
            </w:hyperlink>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(86361) 5-30-35 ,</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(86361) 5-30-95</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6.</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11.00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12.00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Донецк,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 xml:space="preserve">микрорайон 3, 19 </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 xml:space="preserve">mfc-donetsk@rambler.ru, </w:t>
            </w:r>
          </w:p>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mfc.donetsk@gmail.com</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(86368) 2-51-77</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7.</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15.45</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Зверево,</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 xml:space="preserve">ул. Ивановская, 15, пом.37 </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mfc-zverevo@yandex.ru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(86355) 4-24-00</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8.</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Каменск-Шахтинский,</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Астаховский, 84 а</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kamensk-mfc@donpac.ru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(86365) 7-51-35,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(86365) 7-50-23,</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(86365) 7-50-62</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9.</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kern w:val="0"/>
                <w:lang w:eastAsia="ru-RU"/>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15.00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Новочеркасск,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Дворцовая, 11</w:t>
            </w:r>
          </w:p>
        </w:tc>
        <w:tc>
          <w:tcPr>
            <w:tcW w:w="1856" w:type="dxa"/>
            <w:gridSpan w:val="2"/>
          </w:tcPr>
          <w:p w:rsidR="008C2973" w:rsidRPr="008C2973" w:rsidRDefault="008C2973" w:rsidP="008C2973">
            <w:pPr>
              <w:widowControl/>
              <w:ind w:hanging="96"/>
              <w:jc w:val="center"/>
              <w:rPr>
                <w:rFonts w:eastAsia="Times New Roman"/>
                <w:color w:val="000000"/>
                <w:kern w:val="0"/>
                <w:lang w:val="en-US" w:eastAsia="ar-SA"/>
              </w:rPr>
            </w:pPr>
            <w:r w:rsidRPr="008C2973">
              <w:rPr>
                <w:rFonts w:eastAsia="Times New Roman"/>
                <w:color w:val="000000"/>
                <w:kern w:val="0"/>
                <w:lang w:val="en-US" w:eastAsia="ar-SA"/>
              </w:rPr>
              <w:t>mfc_novoch@mail.ru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 22-42-02,</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 22-35-92,</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 22-25-53</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10.</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Сб.: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Новошахтинск,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Садовая, 32</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mfc-nov@mail.ru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(86369) 2-01-12,</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(863699) 2-00-19,</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(86369) 2-08-94,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(86369) 2-03-19,</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(86369) 2-05-37</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11.</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Таганрог,</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Ленина 153а</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info@taganrogmfc.ru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 39-85-90,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 39-85-91,</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 34-40-00</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12.</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16.00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Шахты,</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Шишкина, 162</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 28-28-28</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13.</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12.00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Азов,</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Безымянный, 11 </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mfc.azov.co@yande</w:t>
            </w:r>
            <w:r w:rsidRPr="008C2973">
              <w:rPr>
                <w:rFonts w:eastAsia="Times New Roman"/>
                <w:color w:val="000000"/>
                <w:kern w:val="0"/>
                <w:lang w:val="en-US" w:eastAsia="ar-SA"/>
              </w:rPr>
              <w:t>x</w:t>
            </w:r>
            <w:r w:rsidRPr="008C2973">
              <w:rPr>
                <w:rFonts w:eastAsia="Times New Roman"/>
                <w:color w:val="000000"/>
                <w:kern w:val="0"/>
                <w:lang w:eastAsia="ar-SA"/>
              </w:rPr>
              <w:t xml:space="preserve">.ru, </w:t>
            </w:r>
          </w:p>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mfc.azov@yandex.ru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(86342) 6-24-81,</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(86342) 6-24-82,</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(86342) 6-24-83,</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(86342) 6-50-99,</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(86342) 6-54-14</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14.</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Arial Unicode MS"/>
                <w:kern w:val="0"/>
                <w:u w:color="000000"/>
                <w:lang w:eastAsia="ru-RU"/>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12.00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Аксай,</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Чапаева/</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Короткий, 163/1</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mfc@aksay.ru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(86350) 4-49-99</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15.</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Чт.: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13.48</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Багаевская,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Комсомольская,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35 б</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principal@mfc.org.ru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(86357) 33-6-13,</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(86357) 35-5-44,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(86357) 35-5-45</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16.</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Белая Калитва,</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Космонавтов, 3</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mau-mfc-bk@yandex.ru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(86383) 2-59-97</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17.</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Боковская,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Ленина, 67</w:t>
            </w:r>
          </w:p>
        </w:tc>
        <w:tc>
          <w:tcPr>
            <w:tcW w:w="1856" w:type="dxa"/>
            <w:gridSpan w:val="2"/>
          </w:tcPr>
          <w:p w:rsidR="008C2973" w:rsidRPr="008C2973" w:rsidRDefault="008C2973" w:rsidP="008C2973">
            <w:pPr>
              <w:widowControl/>
              <w:ind w:hanging="96"/>
              <w:jc w:val="center"/>
              <w:rPr>
                <w:rFonts w:eastAsia="Times New Roman"/>
                <w:color w:val="000000"/>
                <w:kern w:val="0"/>
                <w:lang w:val="en-US" w:eastAsia="ar-SA"/>
              </w:rPr>
            </w:pPr>
            <w:r w:rsidRPr="008C2973">
              <w:rPr>
                <w:rFonts w:eastAsia="Times New Roman"/>
                <w:color w:val="000000"/>
                <w:kern w:val="0"/>
                <w:lang w:val="en-US" w:eastAsia="ar-SA"/>
              </w:rPr>
              <w:t>mfc6105@gmail.com</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(86382) 3-12-79,</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(86382) 3-15-36</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18.</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Arial Unicode MS"/>
                <w:kern w:val="0"/>
                <w:u w:color="000000"/>
                <w:lang w:eastAsia="ru-RU"/>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Казанская,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Степная, 78</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mfcverhnedon@mail.ru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(86364) 3-21-76,</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(86364) 3-10-55</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19.</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пос. Вёселый,</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Комсомольский, 61</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 xml:space="preserve">mfcvesl@gmail.com, </w:t>
            </w:r>
          </w:p>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mfcdemt@gmail.com</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(86358) 6-87-38,</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(86358) 6-87-65</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20.</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16.00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Романовская,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Кожанова, 45</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 xml:space="preserve">rom.mfc.gov@yandex.ru, </w:t>
            </w:r>
          </w:p>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elenamfc@yandex.ru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(86394) 7-00-25,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(86394) 7-06-15,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(86394) 7-04-91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21.</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15.00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 Дубовское,</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Садовая, 107</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dubovskiymfc@mail.ru,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(903) 400-91-37,</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(86377) 2-07-40,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(86377) 2-07-41,</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(86377) 2-07-42</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22.</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Arial Unicode MS"/>
                <w:kern w:val="0"/>
                <w:u w:color="000000"/>
                <w:lang w:eastAsia="ru-RU"/>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Сб.: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Егорлыкская,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Гагарина, 8 б</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egorlyk.mfc@mail.ru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(86370) 2-04-15,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(86370) 2-04-24,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(86370) 2-04-56</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23.</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09.00 — 17.15</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17.15</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09.00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15.00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 Заветное,</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Ломоносова, 25</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mfc-zavetnoe@mail.ru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(86378) 2-25-11,</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(86378) 2-17-88</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24.</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p w:rsidR="008C2973" w:rsidRPr="008C2973" w:rsidRDefault="008C2973" w:rsidP="008C2973">
            <w:pPr>
              <w:widowControl/>
              <w:jc w:val="both"/>
              <w:rPr>
                <w:rFonts w:eastAsia="Times New Roman"/>
                <w:color w:val="000000"/>
                <w:kern w:val="0"/>
                <w:lang w:eastAsia="ar-SA"/>
              </w:rPr>
            </w:pP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Зерноград,</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Мира, 18</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zernograd.mfc@gmail.com</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(86359) 4-30-78</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25.</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пос. Зимовники,</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Ленина, 98</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zima.mfc@mail.ru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(886376) 4-10-07,</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(886376) 4-10-08</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26.</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12.00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Кагальницкая,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Буденновский,</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71 г</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kagl.mfc.back-office@yandex.ru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(86345) 96-1-41,</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(86345) 96-6-80,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(86345) 98-0-22</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27.</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p w:rsidR="008C2973" w:rsidRPr="008C2973" w:rsidRDefault="008C2973" w:rsidP="008C2973">
            <w:pPr>
              <w:widowControl/>
              <w:jc w:val="both"/>
              <w:rPr>
                <w:rFonts w:eastAsia="Times New Roman"/>
                <w:color w:val="000000"/>
                <w:kern w:val="0"/>
                <w:lang w:eastAsia="ar-SA"/>
              </w:rPr>
            </w:pP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р.п. Глубокий,</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Артема, 198</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val="en-US" w:eastAsia="ar-SA"/>
              </w:rPr>
              <w:t>temnikova</w:t>
            </w:r>
            <w:r w:rsidRPr="008C2973">
              <w:rPr>
                <w:rFonts w:eastAsia="Times New Roman"/>
                <w:color w:val="000000"/>
                <w:kern w:val="0"/>
                <w:lang w:eastAsia="ar-SA"/>
              </w:rPr>
              <w:t>.</w:t>
            </w:r>
            <w:r w:rsidRPr="008C2973">
              <w:rPr>
                <w:rFonts w:eastAsia="Times New Roman"/>
                <w:color w:val="000000"/>
                <w:kern w:val="0"/>
                <w:lang w:val="en-US" w:eastAsia="ar-SA"/>
              </w:rPr>
              <w:t>olg</w:t>
            </w:r>
            <w:r w:rsidRPr="008C2973">
              <w:rPr>
                <w:rFonts w:eastAsia="Times New Roman"/>
                <w:color w:val="000000"/>
                <w:kern w:val="0"/>
                <w:lang w:eastAsia="ar-SA"/>
              </w:rPr>
              <w:t>@</w:t>
            </w:r>
            <w:r w:rsidRPr="008C2973">
              <w:rPr>
                <w:rFonts w:eastAsia="Times New Roman"/>
                <w:color w:val="000000"/>
                <w:kern w:val="0"/>
                <w:lang w:val="en-US" w:eastAsia="ar-SA"/>
              </w:rPr>
              <w:t>yandex</w:t>
            </w:r>
            <w:r w:rsidRPr="008C2973">
              <w:rPr>
                <w:rFonts w:eastAsia="Times New Roman"/>
                <w:color w:val="000000"/>
                <w:kern w:val="0"/>
                <w:lang w:eastAsia="ar-SA"/>
              </w:rPr>
              <w:t>.</w:t>
            </w:r>
            <w:r w:rsidRPr="008C2973">
              <w:rPr>
                <w:rFonts w:eastAsia="Times New Roman"/>
                <w:color w:val="000000"/>
                <w:kern w:val="0"/>
                <w:lang w:val="en-US" w:eastAsia="ar-SA"/>
              </w:rPr>
              <w:t>ru</w:t>
            </w:r>
            <w:r w:rsidRPr="008C2973">
              <w:rPr>
                <w:rFonts w:eastAsia="Times New Roman"/>
                <w:color w:val="000000"/>
                <w:kern w:val="0"/>
                <w:lang w:eastAsia="ar-SA"/>
              </w:rPr>
              <w:t xml:space="preserve">, </w:t>
            </w:r>
          </w:p>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val="en-US" w:eastAsia="ar-SA"/>
              </w:rPr>
              <w:t>maumfcz</w:t>
            </w:r>
            <w:r w:rsidRPr="008C2973">
              <w:rPr>
                <w:rFonts w:eastAsia="Times New Roman"/>
                <w:color w:val="000000"/>
                <w:kern w:val="0"/>
                <w:lang w:eastAsia="ar-SA"/>
              </w:rPr>
              <w:t>@</w:t>
            </w:r>
            <w:r w:rsidRPr="008C2973">
              <w:rPr>
                <w:rFonts w:eastAsia="Times New Roman"/>
                <w:color w:val="000000"/>
                <w:kern w:val="0"/>
                <w:lang w:val="en-US" w:eastAsia="ar-SA"/>
              </w:rPr>
              <w:t>yandex</w:t>
            </w:r>
            <w:r w:rsidRPr="008C2973">
              <w:rPr>
                <w:rFonts w:eastAsia="Times New Roman"/>
                <w:color w:val="000000"/>
                <w:kern w:val="0"/>
                <w:lang w:eastAsia="ar-SA"/>
              </w:rPr>
              <w:t>.</w:t>
            </w:r>
            <w:r w:rsidRPr="008C2973">
              <w:rPr>
                <w:rFonts w:eastAsia="Times New Roman"/>
                <w:color w:val="000000"/>
                <w:kern w:val="0"/>
                <w:lang w:val="en-US" w:eastAsia="ar-SA"/>
              </w:rPr>
              <w:t>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(86365) 95-3-13,</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(86365) 95-5-87 ,</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(86365) 95-3-10,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(951) 8222408</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28.</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 xml:space="preserve">Воскресенье — выходной </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сл. Кашары,</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Мира, 7</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mfc.kasharyro@yandex.ru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(86388) 2-27-27,</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(86388) 2-27-08</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29.</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Константиновск,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Топилина, 41</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mfckonst@mail.ru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(86393) 2-39-03,</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(86393) 2-20-14,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(86393) 2-18-70</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30.</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 xml:space="preserve">Муниципальное автономное учреждение «Многофункциональный центр предоставления государственных и муниципальных услуг </w:t>
            </w:r>
            <w:r w:rsidR="00FD4450">
              <w:rPr>
                <w:rFonts w:eastAsia="Times New Roman"/>
                <w:color w:val="000000"/>
                <w:kern w:val="0"/>
                <w:lang w:eastAsia="ar-SA"/>
              </w:rPr>
              <w:t>Ковалевского сельского поселения</w:t>
            </w:r>
            <w:r w:rsidRPr="008C2973">
              <w:rPr>
                <w:rFonts w:eastAsia="Times New Roman"/>
                <w:color w:val="000000"/>
                <w:kern w:val="0"/>
                <w:lang w:eastAsia="ar-SA"/>
              </w:rPr>
              <w:t>»</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Красный Сулин,</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Ленина, 9 б</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mfc-krsulin@yandex.ru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(86367) 5-28-95,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(86367) 5-33-62,</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(86367) 5-24-36</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31.</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 Куйбышево,</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Цветаева, 84</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mfc.kuibushevo@yandex.ru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(86348) 32-7-74,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(86348) 32-7-73,</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(86348) 32-7-76,</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(86348) 32-7-75,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(903) 405-16-08</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32.</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Ср.: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09.00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12.00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сл. БольшаяМартыновка,</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Советская, 68</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mfc_martinovsky@mail.ru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(86395) 2-11-25 ,</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(86395) 2-11-48,</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(86395) 3-02-74</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33.</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Чт.: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09.00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пос. Матвеев Курган,</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1 Мая, 18</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mfc.matv-kurgan@yandex.ru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(86341) 2-34-77,</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(86341) 2-34-85,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(86341) 2-34-83</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34.</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Миллерово,</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Ленина, 9</w:t>
            </w:r>
          </w:p>
        </w:tc>
        <w:tc>
          <w:tcPr>
            <w:tcW w:w="1856" w:type="dxa"/>
            <w:gridSpan w:val="2"/>
          </w:tcPr>
          <w:p w:rsidR="008C2973" w:rsidRPr="008C2973" w:rsidRDefault="008C2973" w:rsidP="008C2973">
            <w:pPr>
              <w:widowControl/>
              <w:ind w:hanging="96"/>
              <w:jc w:val="center"/>
              <w:rPr>
                <w:rFonts w:eastAsia="Times New Roman"/>
                <w:color w:val="000000"/>
                <w:kern w:val="0"/>
                <w:lang w:val="en-US" w:eastAsia="ar-SA"/>
              </w:rPr>
            </w:pPr>
            <w:r w:rsidRPr="008C2973">
              <w:rPr>
                <w:rFonts w:eastAsia="Times New Roman"/>
                <w:color w:val="000000"/>
                <w:kern w:val="0"/>
                <w:lang w:val="en-US" w:eastAsia="ar-SA"/>
              </w:rPr>
              <w:t>mfc-mill@mail.ru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(86385) 3-90-08,</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(86385) 3-90-09,</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(86385) 3-90-10,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(86385) 3-90-11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35.</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09.00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Сб.: 09.00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Милютинская,</w:t>
            </w:r>
          </w:p>
          <w:p w:rsidR="008C2973" w:rsidRPr="008C2973" w:rsidRDefault="008C2973" w:rsidP="008C2973">
            <w:pPr>
              <w:widowControl/>
              <w:ind w:firstLine="20"/>
              <w:jc w:val="both"/>
              <w:rPr>
                <w:rFonts w:eastAsia="Times New Roman"/>
                <w:color w:val="000000"/>
                <w:kern w:val="0"/>
                <w:highlight w:val="yellow"/>
                <w:lang w:eastAsia="ar-SA"/>
              </w:rPr>
            </w:pPr>
            <w:r w:rsidRPr="008C2973">
              <w:rPr>
                <w:rFonts w:eastAsia="Times New Roman"/>
                <w:color w:val="000000"/>
                <w:kern w:val="0"/>
                <w:lang w:eastAsia="ar-SA"/>
              </w:rPr>
              <w:t>ул. Павших Героев, 50</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 xml:space="preserve">mfc_milutka@mail.ru, </w:t>
            </w:r>
          </w:p>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mau.mfc-milut@yandex.ru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(86389) 2-11-18,</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(86389) 2-11-28</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36.</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Сб.: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Морозовск,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Коммунистическа,152</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mfc.morozovsk@yandex.ru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(86384) 5-10-92,</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(86384) 5-10-94,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(86384) 5-10-93</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37.</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08.30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08.30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08.30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08.30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 Чалтырь,</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Туманяна, 25</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mfc_22@mail.ru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(86349) 3-29-09,</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(86349) 3-29-00,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(86349) 3-29-01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38.</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 Покровское,</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пер. Тургеневский,</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17 «б»</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mfcneklinov@mail.ru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(86347) 2-10-01 ,</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(86347) 2-11-01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39.</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12.00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Обливская,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Ленина, 53</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mfc_oblivskiy@mail.ru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(86396) 22-3-77,</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(86396) 22-3-93</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40.</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выходной</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 Ср.: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16.00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р.п. Каменоломни,</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Дзержинского, 67</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oktmfc@mail.ru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(86360) 2-12-25,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(86360) 2-12-27</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41.</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p w:rsidR="008C2973" w:rsidRPr="008C2973" w:rsidRDefault="008C2973" w:rsidP="008C2973">
            <w:pPr>
              <w:widowControl/>
              <w:jc w:val="both"/>
              <w:rPr>
                <w:rFonts w:eastAsia="Times New Roman"/>
                <w:color w:val="000000"/>
                <w:kern w:val="0"/>
                <w:lang w:eastAsia="ar-SA"/>
              </w:rPr>
            </w:pP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пос. Орловский,</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Пионерская, 41 а</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val="en-US" w:eastAsia="ar-SA"/>
              </w:rPr>
              <w:t>orlovsky.mfc@yandex.ru</w:t>
            </w:r>
          </w:p>
        </w:tc>
        <w:tc>
          <w:tcPr>
            <w:tcW w:w="1856" w:type="dxa"/>
            <w:gridSpan w:val="2"/>
          </w:tcPr>
          <w:p w:rsidR="008C2973" w:rsidRPr="008C2973" w:rsidRDefault="008C2973" w:rsidP="008C2973">
            <w:pPr>
              <w:widowControl/>
              <w:ind w:hanging="5"/>
              <w:jc w:val="center"/>
              <w:rPr>
                <w:rFonts w:eastAsia="Times New Roman"/>
                <w:color w:val="000000"/>
                <w:kern w:val="0"/>
                <w:lang w:val="en-US" w:eastAsia="ar-SA"/>
              </w:rPr>
            </w:pPr>
            <w:r w:rsidRPr="008C2973">
              <w:rPr>
                <w:rFonts w:eastAsia="Times New Roman"/>
                <w:color w:val="000000"/>
                <w:kern w:val="0"/>
                <w:lang w:val="en-US" w:eastAsia="ar-SA"/>
              </w:rPr>
              <w:t>(86375) 5-15-29</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42.</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12.00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 Песчанокопское,</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Школьная, 1</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mfc.peschanokop@yandex.ru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(86373) 2-05-06,</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(86373) 2-05-08,</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(86373) 2-05-09</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43.</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Пролетарск,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Пионерская, 1 «А»</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mfc61@yandex.ru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(886374) 9-65-80,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(886374) 9-65-77,</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(886374) 9-66-35</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44.</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Сб.: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 Ремонтное,</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Ленинская, 92</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val="en-US" w:eastAsia="ar-SA"/>
              </w:rPr>
              <w:t>mfc.remont@yandex.ru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(86379) 3-19-35,</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(86379) 3-23-90</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45.</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сл. Родионово-Несветайская,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Пушкинская, 26</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val="en-US" w:eastAsia="ar-SA"/>
              </w:rPr>
              <w:t>mfc</w:t>
            </w:r>
            <w:r w:rsidRPr="008C2973">
              <w:rPr>
                <w:rFonts w:eastAsia="Times New Roman"/>
                <w:color w:val="000000"/>
                <w:kern w:val="0"/>
                <w:lang w:eastAsia="ar-SA"/>
              </w:rPr>
              <w:t>.</w:t>
            </w:r>
            <w:r w:rsidRPr="008C2973">
              <w:rPr>
                <w:rFonts w:eastAsia="Times New Roman"/>
                <w:color w:val="000000"/>
                <w:kern w:val="0"/>
                <w:lang w:val="en-US" w:eastAsia="ar-SA"/>
              </w:rPr>
              <w:t>rod</w:t>
            </w:r>
            <w:r w:rsidRPr="008C2973">
              <w:rPr>
                <w:rFonts w:eastAsia="Times New Roman"/>
                <w:color w:val="000000"/>
                <w:kern w:val="0"/>
                <w:lang w:eastAsia="ar-SA"/>
              </w:rPr>
              <w:t>-</w:t>
            </w:r>
            <w:r w:rsidRPr="008C2973">
              <w:rPr>
                <w:rFonts w:eastAsia="Times New Roman"/>
                <w:color w:val="000000"/>
                <w:kern w:val="0"/>
                <w:lang w:val="en-US" w:eastAsia="ar-SA"/>
              </w:rPr>
              <w:t>nesvetai</w:t>
            </w:r>
            <w:r w:rsidRPr="008C2973">
              <w:rPr>
                <w:rFonts w:eastAsia="Times New Roman"/>
                <w:color w:val="000000"/>
                <w:kern w:val="0"/>
                <w:lang w:eastAsia="ar-SA"/>
              </w:rPr>
              <w:t>@</w:t>
            </w:r>
            <w:r w:rsidRPr="008C2973">
              <w:rPr>
                <w:rFonts w:eastAsia="Times New Roman"/>
                <w:color w:val="000000"/>
                <w:kern w:val="0"/>
                <w:lang w:val="en-US" w:eastAsia="ar-SA"/>
              </w:rPr>
              <w:t>yandex</w:t>
            </w:r>
            <w:r w:rsidRPr="008C2973">
              <w:rPr>
                <w:rFonts w:eastAsia="Times New Roman"/>
                <w:color w:val="000000"/>
                <w:kern w:val="0"/>
                <w:lang w:eastAsia="ar-SA"/>
              </w:rPr>
              <w:t>.</w:t>
            </w:r>
            <w:r w:rsidRPr="008C2973">
              <w:rPr>
                <w:rFonts w:eastAsia="Times New Roman"/>
                <w:color w:val="000000"/>
                <w:kern w:val="0"/>
                <w:lang w:val="en-US" w:eastAsia="ar-SA"/>
              </w:rPr>
              <w:t>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(86340) 31-5-31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46.</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Сальск,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Ленина, 100</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info@salskmfc.ru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(86372) 7-42-49,</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(86372) 7-39-72,</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(86372) 7-42-40,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(86372) 7-14-13</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47.</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 Чт.: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 Сб.: 08.00 — 16.00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Семикаракорск,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пр. Закруткина, 25/2</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mfc.semikarakor@yandex.ru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(86356) 4-61-10</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48.</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Ср.: 08.00 — 17.12</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08.00 — 17.12</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Советская,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Советская, 20</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mfc.sovetskay@yandex.ru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(86363) 2-34-11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49.</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16.00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16.00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15.00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пос. Тарасовский,</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Кирова, 14</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val="en-US" w:eastAsia="ar-SA"/>
              </w:rPr>
              <w:t>mfctrsk@gmail.com</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(86386) 3-13-63,</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(86386) 3-17-90</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50.</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Тацинская,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пл. Борцов Революции, 38</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mfztacina@yandex.ru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(86397) 32-000</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51.</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p w:rsidR="008C2973" w:rsidRPr="008C2973" w:rsidRDefault="008C2973" w:rsidP="008C2973">
            <w:pPr>
              <w:widowControl/>
              <w:jc w:val="both"/>
              <w:rPr>
                <w:rFonts w:eastAsia="Times New Roman"/>
                <w:color w:val="000000"/>
                <w:kern w:val="0"/>
                <w:lang w:eastAsia="ar-SA"/>
              </w:rPr>
            </w:pP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р.п. Усть-Донецкий,</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Портовая, 9</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mfc_ustdon@rambler.ru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(86351) 9-11-52 ,</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(86351) 9-12-50,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(86351) 9-12-60</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52.</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08.00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08.00 — 15.00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пос. Целина,</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2-я линия, 111</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 xml:space="preserve">info@celina-mfc61.ru, </w:t>
            </w:r>
          </w:p>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celina.mfc61@yandex.ru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(86371) 9-74-64,</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(86371) 9-75-00,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(86371) 9-73-33,</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(86371) 9-60-00,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(86371) 9-54-80</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53.</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13.45</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13.45</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13.45</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Пт.: 09.00 — 16.45</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13.00 — 13.45</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12.00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г. Цимлянск,</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Советская, 44</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mfc_cimlyansk@mail.ru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(86391) 5-01-20,</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(86391) 5-12-81</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lastRenderedPageBreak/>
              <w:t>54.</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Пт.: 08.00 — 17.00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Перерыв: 12.00 — 13.00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Суббота, воскресенье — выходной</w:t>
            </w:r>
          </w:p>
          <w:p w:rsidR="008C2973" w:rsidRPr="008C2973" w:rsidRDefault="008C2973" w:rsidP="008C2973">
            <w:pPr>
              <w:widowControl/>
              <w:jc w:val="both"/>
              <w:rPr>
                <w:rFonts w:eastAsia="Times New Roman"/>
                <w:color w:val="000000"/>
                <w:kern w:val="0"/>
                <w:lang w:eastAsia="ar-SA"/>
              </w:rPr>
            </w:pP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пос. Чертково,</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Петровского, 135/6</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 xml:space="preserve">mfc.chertkovo@mail.ru, </w:t>
            </w:r>
          </w:p>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mfc.chertkovo@gmail.com</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(86387) 2-33-42,</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(86387) 2-33-71,</w:t>
            </w:r>
          </w:p>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(86387) 2-34-85</w:t>
            </w:r>
          </w:p>
        </w:tc>
      </w:tr>
      <w:tr w:rsidR="008C2973" w:rsidRPr="008C2973" w:rsidTr="00083A77">
        <w:trPr>
          <w:gridAfter w:val="1"/>
          <w:wAfter w:w="10" w:type="dxa"/>
          <w:cantSplit/>
          <w:trHeight w:val="146"/>
        </w:trPr>
        <w:tc>
          <w:tcPr>
            <w:tcW w:w="858" w:type="dxa"/>
          </w:tcPr>
          <w:p w:rsidR="008C2973" w:rsidRPr="008C2973" w:rsidRDefault="008C2973" w:rsidP="008C2973">
            <w:pPr>
              <w:widowControl/>
              <w:ind w:firstLine="34"/>
              <w:jc w:val="center"/>
              <w:rPr>
                <w:rFonts w:eastAsia="Times New Roman"/>
                <w:color w:val="000000"/>
                <w:kern w:val="0"/>
                <w:lang w:eastAsia="ar-SA"/>
              </w:rPr>
            </w:pPr>
            <w:r w:rsidRPr="008C2973">
              <w:rPr>
                <w:rFonts w:eastAsia="Times New Roman"/>
                <w:color w:val="000000"/>
                <w:kern w:val="0"/>
                <w:lang w:eastAsia="ar-SA"/>
              </w:rPr>
              <w:t>55.</w:t>
            </w:r>
          </w:p>
        </w:tc>
        <w:tc>
          <w:tcPr>
            <w:tcW w:w="3942" w:type="dxa"/>
          </w:tcPr>
          <w:p w:rsidR="008C2973" w:rsidRPr="008C2973" w:rsidRDefault="008C2973" w:rsidP="008C2973">
            <w:pPr>
              <w:widowControl/>
              <w:ind w:firstLine="23"/>
              <w:rPr>
                <w:rFonts w:eastAsia="Times New Roman"/>
                <w:color w:val="000000"/>
                <w:kern w:val="0"/>
                <w:lang w:eastAsia="ar-SA"/>
              </w:rPr>
            </w:pPr>
            <w:r w:rsidRPr="008C2973">
              <w:rPr>
                <w:rFonts w:eastAsia="Times New Roman"/>
                <w:color w:val="000000"/>
                <w:kern w:val="0"/>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45" w:type="dxa"/>
            <w:gridSpan w:val="2"/>
          </w:tcPr>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Пн. — Вт.: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Ср.: 09.00 — 20.00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Чт. — Пт.: 09.00 — 18.00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Сб.: 09.00 — 14.00</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Без перерыва</w:t>
            </w:r>
          </w:p>
          <w:p w:rsidR="008C2973" w:rsidRPr="008C2973" w:rsidRDefault="008C2973" w:rsidP="008C2973">
            <w:pPr>
              <w:widowControl/>
              <w:jc w:val="both"/>
              <w:rPr>
                <w:rFonts w:eastAsia="Times New Roman"/>
                <w:color w:val="000000"/>
                <w:kern w:val="0"/>
                <w:lang w:eastAsia="ar-SA"/>
              </w:rPr>
            </w:pPr>
            <w:r w:rsidRPr="008C2973">
              <w:rPr>
                <w:rFonts w:eastAsia="Times New Roman"/>
                <w:color w:val="000000"/>
                <w:kern w:val="0"/>
                <w:lang w:eastAsia="ar-SA"/>
              </w:rPr>
              <w:t>Воскресенье — выходной</w:t>
            </w:r>
          </w:p>
        </w:tc>
        <w:tc>
          <w:tcPr>
            <w:tcW w:w="3841" w:type="dxa"/>
            <w:gridSpan w:val="2"/>
          </w:tcPr>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ст. Вешенская,</w:t>
            </w:r>
          </w:p>
          <w:p w:rsidR="008C2973" w:rsidRPr="008C2973" w:rsidRDefault="008C2973" w:rsidP="008C2973">
            <w:pPr>
              <w:widowControl/>
              <w:ind w:firstLine="20"/>
              <w:jc w:val="both"/>
              <w:rPr>
                <w:rFonts w:eastAsia="Times New Roman"/>
                <w:color w:val="000000"/>
                <w:kern w:val="0"/>
                <w:lang w:eastAsia="ar-SA"/>
              </w:rPr>
            </w:pPr>
            <w:r w:rsidRPr="008C2973">
              <w:rPr>
                <w:rFonts w:eastAsia="Times New Roman"/>
                <w:color w:val="000000"/>
                <w:kern w:val="0"/>
                <w:lang w:eastAsia="ar-SA"/>
              </w:rPr>
              <w:t>ул. Шолохова, 50</w:t>
            </w:r>
          </w:p>
        </w:tc>
        <w:tc>
          <w:tcPr>
            <w:tcW w:w="1856" w:type="dxa"/>
            <w:gridSpan w:val="2"/>
          </w:tcPr>
          <w:p w:rsidR="008C2973" w:rsidRPr="008C2973" w:rsidRDefault="008C2973" w:rsidP="008C2973">
            <w:pPr>
              <w:widowControl/>
              <w:ind w:hanging="96"/>
              <w:jc w:val="center"/>
              <w:rPr>
                <w:rFonts w:eastAsia="Times New Roman"/>
                <w:color w:val="000000"/>
                <w:kern w:val="0"/>
                <w:lang w:eastAsia="ar-SA"/>
              </w:rPr>
            </w:pPr>
            <w:r w:rsidRPr="008C2973">
              <w:rPr>
                <w:rFonts w:eastAsia="Times New Roman"/>
                <w:color w:val="000000"/>
                <w:kern w:val="0"/>
                <w:lang w:eastAsia="ar-SA"/>
              </w:rPr>
              <w:t>mfc_shr@mail.ru</w:t>
            </w:r>
          </w:p>
        </w:tc>
        <w:tc>
          <w:tcPr>
            <w:tcW w:w="1856" w:type="dxa"/>
            <w:gridSpan w:val="2"/>
          </w:tcPr>
          <w:p w:rsidR="008C2973" w:rsidRPr="008C2973" w:rsidRDefault="008C2973" w:rsidP="008C2973">
            <w:pPr>
              <w:widowControl/>
              <w:ind w:hanging="5"/>
              <w:jc w:val="center"/>
              <w:rPr>
                <w:rFonts w:eastAsia="Times New Roman"/>
                <w:color w:val="000000"/>
                <w:kern w:val="0"/>
                <w:lang w:eastAsia="ar-SA"/>
              </w:rPr>
            </w:pPr>
            <w:r w:rsidRPr="008C2973">
              <w:rPr>
                <w:rFonts w:eastAsia="Times New Roman"/>
                <w:color w:val="000000"/>
                <w:kern w:val="0"/>
                <w:lang w:eastAsia="ar-SA"/>
              </w:rPr>
              <w:t>(86353) 2-46-36</w:t>
            </w:r>
          </w:p>
        </w:tc>
      </w:tr>
    </w:tbl>
    <w:p w:rsidR="008C2973" w:rsidRPr="008C2973" w:rsidRDefault="008C2973" w:rsidP="008C2973">
      <w:pPr>
        <w:widowControl/>
        <w:suppressAutoHyphens w:val="0"/>
        <w:ind w:firstLine="567"/>
        <w:jc w:val="both"/>
        <w:rPr>
          <w:rFonts w:eastAsia="Times New Roman"/>
          <w:bCs/>
          <w:color w:val="000000"/>
          <w:kern w:val="0"/>
          <w:sz w:val="28"/>
          <w:szCs w:val="28"/>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rsidP="008C2973">
      <w:pPr>
        <w:widowControl/>
        <w:suppressAutoHyphens w:val="0"/>
        <w:autoSpaceDE w:val="0"/>
        <w:autoSpaceDN w:val="0"/>
        <w:adjustRightInd w:val="0"/>
        <w:ind w:firstLine="567"/>
        <w:jc w:val="both"/>
        <w:rPr>
          <w:rFonts w:eastAsia="Times New Roman"/>
          <w:kern w:val="0"/>
          <w:sz w:val="28"/>
          <w:szCs w:val="20"/>
          <w:lang w:eastAsia="ru-RU"/>
        </w:rPr>
      </w:pPr>
    </w:p>
    <w:p w:rsidR="008C2973" w:rsidRPr="008C2973" w:rsidRDefault="008C2973"/>
    <w:sectPr w:rsidR="008C2973" w:rsidRPr="008C2973" w:rsidSect="000C34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44" w:rsidRDefault="008B7A44" w:rsidP="000C349A">
      <w:r>
        <w:separator/>
      </w:r>
    </w:p>
  </w:endnote>
  <w:endnote w:type="continuationSeparator" w:id="1">
    <w:p w:rsidR="008B7A44" w:rsidRDefault="008B7A44" w:rsidP="000C3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77" w:rsidRDefault="00997D19">
    <w:pPr>
      <w:pStyle w:val="a6"/>
      <w:jc w:val="right"/>
    </w:pPr>
    <w:r>
      <w:fldChar w:fldCharType="begin"/>
    </w:r>
    <w:r w:rsidR="00083A77">
      <w:instrText xml:space="preserve"> PAGE   \* MERGEFORMAT </w:instrText>
    </w:r>
    <w:r>
      <w:fldChar w:fldCharType="separate"/>
    </w:r>
    <w:r w:rsidR="000E4047">
      <w:rPr>
        <w:noProof/>
      </w:rPr>
      <w:t>62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77" w:rsidRDefault="00997D19">
    <w:pPr>
      <w:pStyle w:val="a6"/>
      <w:jc w:val="right"/>
    </w:pPr>
    <w:r>
      <w:fldChar w:fldCharType="begin"/>
    </w:r>
    <w:r w:rsidR="00083A77">
      <w:instrText xml:space="preserve"> PAGE   \* MERGEFORMAT </w:instrText>
    </w:r>
    <w:r>
      <w:fldChar w:fldCharType="separate"/>
    </w:r>
    <w:r w:rsidR="000E404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44" w:rsidRDefault="008B7A44" w:rsidP="000C349A">
      <w:r>
        <w:separator/>
      </w:r>
    </w:p>
  </w:footnote>
  <w:footnote w:type="continuationSeparator" w:id="1">
    <w:p w:rsidR="008B7A44" w:rsidRDefault="008B7A44" w:rsidP="000C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77" w:rsidRDefault="00997D19" w:rsidP="00083A77">
    <w:pPr>
      <w:pStyle w:val="a3"/>
      <w:framePr w:wrap="around" w:vAnchor="text" w:hAnchor="margin" w:xAlign="center" w:y="1"/>
      <w:rPr>
        <w:rStyle w:val="a5"/>
      </w:rPr>
    </w:pPr>
    <w:r>
      <w:rPr>
        <w:rStyle w:val="a5"/>
      </w:rPr>
      <w:fldChar w:fldCharType="begin"/>
    </w:r>
    <w:r w:rsidR="00083A77">
      <w:rPr>
        <w:rStyle w:val="a5"/>
      </w:rPr>
      <w:instrText xml:space="preserve">PAGE  </w:instrText>
    </w:r>
    <w:r>
      <w:rPr>
        <w:rStyle w:val="a5"/>
      </w:rPr>
      <w:fldChar w:fldCharType="end"/>
    </w:r>
  </w:p>
  <w:p w:rsidR="00083A77" w:rsidRDefault="00083A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4">
    <w:nsid w:val="0000000B"/>
    <w:multiLevelType w:val="multilevel"/>
    <w:tmpl w:val="0000000B"/>
    <w:name w:val="WW8Num1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E07962"/>
    <w:multiLevelType w:val="multilevel"/>
    <w:tmpl w:val="D6120D1E"/>
    <w:lvl w:ilvl="0">
      <w:start w:val="5"/>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4AD20D9F"/>
    <w:multiLevelType w:val="multilevel"/>
    <w:tmpl w:val="D40443D6"/>
    <w:lvl w:ilvl="0">
      <w:start w:val="2"/>
      <w:numFmt w:val="decimal"/>
      <w:lvlText w:val="%1."/>
      <w:lvlJc w:val="left"/>
      <w:pPr>
        <w:ind w:left="450" w:hanging="45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6A63"/>
    <w:rsid w:val="00083A77"/>
    <w:rsid w:val="000C349A"/>
    <w:rsid w:val="000D6A63"/>
    <w:rsid w:val="000E4047"/>
    <w:rsid w:val="001A4327"/>
    <w:rsid w:val="00325104"/>
    <w:rsid w:val="008B7A44"/>
    <w:rsid w:val="008C2973"/>
    <w:rsid w:val="008C51AC"/>
    <w:rsid w:val="00997D19"/>
    <w:rsid w:val="00A4771B"/>
    <w:rsid w:val="00FD4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12"/>
        <o:r id="V:Rule15" type="connector" idref="#Прямая со стрелкой 18"/>
        <o:r id="V:Rule16" type="connector" idref="#Прямая со стрелкой 8"/>
        <o:r id="V:Rule17" type="connector" idref="#Прямая со стрелкой 15"/>
        <o:r id="V:Rule18" type="connector" idref="#Прямая со стрелкой 7"/>
        <o:r id="V:Rule19" type="connector" idref="#Прямая со стрелкой 3"/>
        <o:r id="V:Rule20" type="connector" idref="#Прямая со стрелкой 9"/>
        <o:r id="V:Rule21" type="connector" idref="#Прямая со стрелкой 11"/>
        <o:r id="V:Rule22" type="connector" idref="#Прямая со стрелкой 22"/>
        <o:r id="V:Rule23" type="connector" idref="#Прямая со стрелкой 23"/>
        <o:r id="V:Rule24" type="connector" idref="#Прямая со стрелкой 10"/>
        <o:r id="V:Rule25" type="connector" idref="#Прямая со стрелкой 4"/>
        <o:r id="V:Rule26"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73"/>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0">
    <w:name w:val="heading 1"/>
    <w:basedOn w:val="a"/>
    <w:next w:val="a"/>
    <w:link w:val="11"/>
    <w:qFormat/>
    <w:rsid w:val="008C2973"/>
    <w:pPr>
      <w:keepNext/>
      <w:widowControl/>
      <w:suppressAutoHyphens w:val="0"/>
      <w:spacing w:before="240" w:after="60"/>
      <w:jc w:val="center"/>
      <w:outlineLvl w:val="0"/>
    </w:pPr>
    <w:rPr>
      <w:rFonts w:eastAsia="Times New Roman"/>
      <w:b/>
      <w:kern w:val="28"/>
      <w:sz w:val="36"/>
      <w:szCs w:val="20"/>
      <w:lang w:eastAsia="ru-RU"/>
    </w:rPr>
  </w:style>
  <w:style w:type="paragraph" w:styleId="2">
    <w:name w:val="heading 2"/>
    <w:aliases w:val="H2"/>
    <w:basedOn w:val="a"/>
    <w:next w:val="a"/>
    <w:link w:val="20"/>
    <w:uiPriority w:val="9"/>
    <w:qFormat/>
    <w:rsid w:val="008C2973"/>
    <w:pPr>
      <w:keepNext/>
      <w:widowControl/>
      <w:suppressAutoHyphens w:val="0"/>
      <w:spacing w:before="120" w:after="60"/>
      <w:jc w:val="center"/>
      <w:outlineLvl w:val="1"/>
    </w:pPr>
    <w:rPr>
      <w:rFonts w:ascii="Arial" w:eastAsia="Times New Roman" w:hAnsi="Arial"/>
      <w:b/>
      <w:kern w:val="0"/>
      <w:sz w:val="32"/>
      <w:szCs w:val="20"/>
      <w:lang w:eastAsia="ru-RU"/>
    </w:rPr>
  </w:style>
  <w:style w:type="paragraph" w:styleId="3">
    <w:name w:val="heading 3"/>
    <w:basedOn w:val="a"/>
    <w:next w:val="a"/>
    <w:link w:val="30"/>
    <w:qFormat/>
    <w:rsid w:val="008C2973"/>
    <w:pPr>
      <w:keepNext/>
      <w:widowControl/>
      <w:suppressAutoHyphens w:val="0"/>
      <w:spacing w:before="120" w:after="60"/>
      <w:ind w:firstLine="567"/>
      <w:jc w:val="both"/>
      <w:outlineLvl w:val="2"/>
    </w:pPr>
    <w:rPr>
      <w:rFonts w:ascii="Arial" w:eastAsia="Times New Roman" w:hAnsi="Arial"/>
      <w:b/>
      <w:i/>
      <w:kern w:val="0"/>
      <w:sz w:val="28"/>
      <w:szCs w:val="20"/>
      <w:lang w:eastAsia="ru-RU"/>
    </w:rPr>
  </w:style>
  <w:style w:type="paragraph" w:styleId="4">
    <w:name w:val="heading 4"/>
    <w:basedOn w:val="a"/>
    <w:next w:val="a"/>
    <w:link w:val="40"/>
    <w:qFormat/>
    <w:rsid w:val="008C2973"/>
    <w:pPr>
      <w:keepNext/>
      <w:widowControl/>
      <w:tabs>
        <w:tab w:val="num" w:pos="720"/>
      </w:tabs>
      <w:suppressAutoHyphens w:val="0"/>
      <w:spacing w:before="240" w:after="60"/>
      <w:ind w:left="720" w:hanging="360"/>
      <w:outlineLvl w:val="3"/>
    </w:pPr>
    <w:rPr>
      <w:rFonts w:eastAsia="Times New Roman"/>
      <w:b/>
      <w:bCs/>
      <w:kern w:val="0"/>
      <w:sz w:val="28"/>
      <w:szCs w:val="28"/>
      <w:lang w:eastAsia="ar-SA"/>
    </w:rPr>
  </w:style>
  <w:style w:type="paragraph" w:styleId="5">
    <w:name w:val="heading 5"/>
    <w:basedOn w:val="a"/>
    <w:next w:val="a"/>
    <w:link w:val="50"/>
    <w:qFormat/>
    <w:rsid w:val="008C2973"/>
    <w:pPr>
      <w:widowControl/>
      <w:suppressAutoHyphens w:val="0"/>
      <w:spacing w:before="240" w:after="60"/>
      <w:outlineLvl w:val="4"/>
    </w:pPr>
    <w:rPr>
      <w:rFonts w:eastAsia="Times New Roman"/>
      <w:b/>
      <w:bCs/>
      <w:i/>
      <w:iCs/>
      <w:kern w:val="0"/>
      <w:sz w:val="26"/>
      <w:szCs w:val="26"/>
    </w:rPr>
  </w:style>
  <w:style w:type="paragraph" w:styleId="9">
    <w:name w:val="heading 9"/>
    <w:basedOn w:val="a"/>
    <w:next w:val="a"/>
    <w:link w:val="90"/>
    <w:qFormat/>
    <w:rsid w:val="008C2973"/>
    <w:pPr>
      <w:keepNext/>
      <w:widowControl/>
      <w:suppressAutoHyphens w:val="0"/>
      <w:ind w:right="-263" w:firstLine="567"/>
      <w:jc w:val="center"/>
      <w:outlineLvl w:val="8"/>
    </w:pPr>
    <w:rPr>
      <w:rFonts w:eastAsia="Times New Roman"/>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C2973"/>
    <w:pPr>
      <w:widowControl w:val="0"/>
      <w:spacing w:after="0" w:line="240" w:lineRule="auto"/>
    </w:pPr>
    <w:rPr>
      <w:rFonts w:ascii="Courier New" w:eastAsia="Times New Roman" w:hAnsi="Courier New" w:cs="Times New Roman"/>
      <w:sz w:val="20"/>
      <w:szCs w:val="20"/>
      <w:lang w:eastAsia="ru-RU"/>
    </w:rPr>
  </w:style>
  <w:style w:type="character" w:customStyle="1" w:styleId="11">
    <w:name w:val="Заголовок 1 Знак"/>
    <w:basedOn w:val="a0"/>
    <w:link w:val="10"/>
    <w:rsid w:val="008C2973"/>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uiPriority w:val="9"/>
    <w:rsid w:val="008C2973"/>
    <w:rPr>
      <w:rFonts w:ascii="Arial" w:eastAsia="Times New Roman" w:hAnsi="Arial" w:cs="Times New Roman"/>
      <w:b/>
      <w:sz w:val="32"/>
      <w:szCs w:val="20"/>
      <w:lang w:eastAsia="ru-RU"/>
    </w:rPr>
  </w:style>
  <w:style w:type="character" w:customStyle="1" w:styleId="30">
    <w:name w:val="Заголовок 3 Знак"/>
    <w:basedOn w:val="a0"/>
    <w:link w:val="3"/>
    <w:rsid w:val="008C2973"/>
    <w:rPr>
      <w:rFonts w:ascii="Arial" w:eastAsia="Times New Roman" w:hAnsi="Arial" w:cs="Times New Roman"/>
      <w:b/>
      <w:i/>
      <w:sz w:val="28"/>
      <w:szCs w:val="20"/>
      <w:lang w:eastAsia="ru-RU"/>
    </w:rPr>
  </w:style>
  <w:style w:type="character" w:customStyle="1" w:styleId="40">
    <w:name w:val="Заголовок 4 Знак"/>
    <w:basedOn w:val="a0"/>
    <w:link w:val="4"/>
    <w:rsid w:val="008C297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C2973"/>
    <w:rPr>
      <w:rFonts w:ascii="Times New Roman" w:eastAsia="Times New Roman" w:hAnsi="Times New Roman" w:cs="Times New Roman"/>
      <w:b/>
      <w:bCs/>
      <w:i/>
      <w:iCs/>
      <w:sz w:val="26"/>
      <w:szCs w:val="26"/>
    </w:rPr>
  </w:style>
  <w:style w:type="character" w:customStyle="1" w:styleId="90">
    <w:name w:val="Заголовок 9 Знак"/>
    <w:basedOn w:val="a0"/>
    <w:link w:val="9"/>
    <w:rsid w:val="008C2973"/>
    <w:rPr>
      <w:rFonts w:ascii="Times New Roman" w:eastAsia="Times New Roman" w:hAnsi="Times New Roman" w:cs="Times New Roman"/>
      <w:b/>
      <w:bCs/>
      <w:sz w:val="28"/>
      <w:szCs w:val="24"/>
      <w:lang w:eastAsia="ru-RU"/>
    </w:rPr>
  </w:style>
  <w:style w:type="numbering" w:customStyle="1" w:styleId="12">
    <w:name w:val="Нет списка1"/>
    <w:next w:val="a2"/>
    <w:uiPriority w:val="99"/>
    <w:semiHidden/>
    <w:unhideWhenUsed/>
    <w:rsid w:val="008C2973"/>
  </w:style>
  <w:style w:type="paragraph" w:styleId="a3">
    <w:name w:val="header"/>
    <w:basedOn w:val="a"/>
    <w:link w:val="a4"/>
    <w:uiPriority w:val="99"/>
    <w:rsid w:val="008C2973"/>
    <w:pPr>
      <w:widowControl/>
      <w:tabs>
        <w:tab w:val="center" w:pos="4677"/>
        <w:tab w:val="right" w:pos="9355"/>
      </w:tabs>
      <w:suppressAutoHyphens w:val="0"/>
      <w:ind w:firstLine="567"/>
      <w:jc w:val="both"/>
    </w:pPr>
    <w:rPr>
      <w:rFonts w:eastAsia="Times New Roman"/>
      <w:kern w:val="0"/>
      <w:sz w:val="28"/>
      <w:szCs w:val="20"/>
      <w:lang w:eastAsia="ru-RU"/>
    </w:rPr>
  </w:style>
  <w:style w:type="character" w:customStyle="1" w:styleId="a4">
    <w:name w:val="Верхний колонтитул Знак"/>
    <w:basedOn w:val="a0"/>
    <w:link w:val="a3"/>
    <w:uiPriority w:val="99"/>
    <w:rsid w:val="008C2973"/>
    <w:rPr>
      <w:rFonts w:ascii="Times New Roman" w:eastAsia="Times New Roman" w:hAnsi="Times New Roman" w:cs="Times New Roman"/>
      <w:sz w:val="28"/>
      <w:szCs w:val="20"/>
      <w:lang w:eastAsia="ru-RU"/>
    </w:rPr>
  </w:style>
  <w:style w:type="character" w:styleId="a5">
    <w:name w:val="page number"/>
    <w:basedOn w:val="a0"/>
    <w:rsid w:val="008C2973"/>
  </w:style>
  <w:style w:type="paragraph" w:styleId="a6">
    <w:name w:val="footer"/>
    <w:basedOn w:val="a"/>
    <w:link w:val="a7"/>
    <w:uiPriority w:val="99"/>
    <w:rsid w:val="008C2973"/>
    <w:pPr>
      <w:widowControl/>
      <w:tabs>
        <w:tab w:val="center" w:pos="4677"/>
        <w:tab w:val="right" w:pos="9355"/>
      </w:tabs>
      <w:suppressAutoHyphens w:val="0"/>
      <w:ind w:firstLine="567"/>
      <w:jc w:val="both"/>
    </w:pPr>
    <w:rPr>
      <w:rFonts w:eastAsia="Times New Roman"/>
      <w:kern w:val="0"/>
      <w:sz w:val="28"/>
      <w:szCs w:val="20"/>
      <w:lang w:eastAsia="ru-RU"/>
    </w:rPr>
  </w:style>
  <w:style w:type="character" w:customStyle="1" w:styleId="a7">
    <w:name w:val="Нижний колонтитул Знак"/>
    <w:basedOn w:val="a0"/>
    <w:link w:val="a6"/>
    <w:uiPriority w:val="99"/>
    <w:rsid w:val="008C2973"/>
    <w:rPr>
      <w:rFonts w:ascii="Times New Roman" w:eastAsia="Times New Roman" w:hAnsi="Times New Roman" w:cs="Times New Roman"/>
      <w:sz w:val="28"/>
      <w:szCs w:val="20"/>
      <w:lang w:eastAsia="ru-RU"/>
    </w:rPr>
  </w:style>
  <w:style w:type="paragraph" w:styleId="a8">
    <w:name w:val="Balloon Text"/>
    <w:basedOn w:val="a"/>
    <w:link w:val="a9"/>
    <w:rsid w:val="008C2973"/>
    <w:pPr>
      <w:widowControl/>
      <w:suppressAutoHyphens w:val="0"/>
      <w:ind w:firstLine="567"/>
      <w:jc w:val="both"/>
    </w:pPr>
    <w:rPr>
      <w:rFonts w:ascii="Tahoma" w:eastAsia="Times New Roman" w:hAnsi="Tahoma"/>
      <w:kern w:val="0"/>
      <w:sz w:val="16"/>
      <w:szCs w:val="16"/>
      <w:lang w:eastAsia="ru-RU"/>
    </w:rPr>
  </w:style>
  <w:style w:type="character" w:customStyle="1" w:styleId="a9">
    <w:name w:val="Текст выноски Знак"/>
    <w:basedOn w:val="a0"/>
    <w:link w:val="a8"/>
    <w:rsid w:val="008C2973"/>
    <w:rPr>
      <w:rFonts w:ascii="Tahoma" w:eastAsia="Times New Roman" w:hAnsi="Tahoma" w:cs="Times New Roman"/>
      <w:sz w:val="16"/>
      <w:szCs w:val="16"/>
      <w:lang w:eastAsia="ru-RU"/>
    </w:rPr>
  </w:style>
  <w:style w:type="character" w:customStyle="1" w:styleId="aa">
    <w:name w:val="Основной текст_"/>
    <w:link w:val="13"/>
    <w:locked/>
    <w:rsid w:val="008C2973"/>
    <w:rPr>
      <w:sz w:val="26"/>
      <w:szCs w:val="26"/>
      <w:shd w:val="clear" w:color="auto" w:fill="FFFFFF"/>
    </w:rPr>
  </w:style>
  <w:style w:type="paragraph" w:customStyle="1" w:styleId="13">
    <w:name w:val="Основной текст1"/>
    <w:basedOn w:val="a"/>
    <w:link w:val="aa"/>
    <w:rsid w:val="008C2973"/>
    <w:pPr>
      <w:widowControl/>
      <w:shd w:val="clear" w:color="auto" w:fill="FFFFFF"/>
      <w:suppressAutoHyphens w:val="0"/>
      <w:spacing w:after="300" w:line="320" w:lineRule="exact"/>
    </w:pPr>
    <w:rPr>
      <w:rFonts w:asciiTheme="minorHAnsi" w:eastAsiaTheme="minorHAnsi" w:hAnsiTheme="minorHAnsi" w:cstheme="minorBidi"/>
      <w:kern w:val="0"/>
      <w:sz w:val="26"/>
      <w:szCs w:val="26"/>
      <w:lang w:eastAsia="en-US"/>
    </w:rPr>
  </w:style>
  <w:style w:type="character" w:styleId="ab">
    <w:name w:val="Hyperlink"/>
    <w:rsid w:val="008C2973"/>
    <w:rPr>
      <w:color w:val="0000FF"/>
      <w:u w:val="single"/>
    </w:rPr>
  </w:style>
  <w:style w:type="paragraph" w:customStyle="1" w:styleId="21">
    <w:name w:val="Основной текст 21"/>
    <w:basedOn w:val="a"/>
    <w:rsid w:val="008C2973"/>
    <w:pPr>
      <w:widowControl/>
      <w:jc w:val="both"/>
    </w:pPr>
    <w:rPr>
      <w:rFonts w:eastAsia="Times New Roman"/>
      <w:kern w:val="0"/>
      <w:sz w:val="28"/>
      <w:lang w:eastAsia="ar-SA"/>
    </w:rPr>
  </w:style>
  <w:style w:type="paragraph" w:customStyle="1" w:styleId="14">
    <w:name w:val="Абзац списка1"/>
    <w:basedOn w:val="a"/>
    <w:rsid w:val="008C2973"/>
    <w:pPr>
      <w:widowControl/>
      <w:suppressAutoHyphens w:val="0"/>
      <w:ind w:left="720" w:firstLine="567"/>
      <w:jc w:val="both"/>
    </w:pPr>
    <w:rPr>
      <w:rFonts w:eastAsia="Calibri"/>
      <w:kern w:val="0"/>
      <w:sz w:val="28"/>
      <w:szCs w:val="20"/>
      <w:lang w:eastAsia="ru-RU"/>
    </w:rPr>
  </w:style>
  <w:style w:type="paragraph" w:customStyle="1" w:styleId="ConsPlusTitle">
    <w:name w:val="ConsPlusTitle"/>
    <w:rsid w:val="008C2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aliases w:val="Body Text Char"/>
    <w:basedOn w:val="a"/>
    <w:link w:val="ad"/>
    <w:rsid w:val="008C2973"/>
    <w:pPr>
      <w:widowControl/>
      <w:suppressAutoHyphens w:val="0"/>
      <w:jc w:val="both"/>
    </w:pPr>
    <w:rPr>
      <w:rFonts w:eastAsia="Times New Roman"/>
      <w:kern w:val="0"/>
      <w:sz w:val="28"/>
      <w:lang w:eastAsia="ru-RU"/>
    </w:rPr>
  </w:style>
  <w:style w:type="character" w:customStyle="1" w:styleId="ad">
    <w:name w:val="Основной текст Знак"/>
    <w:aliases w:val="Body Text Char Знак"/>
    <w:basedOn w:val="a0"/>
    <w:link w:val="ac"/>
    <w:rsid w:val="008C2973"/>
    <w:rPr>
      <w:rFonts w:ascii="Times New Roman" w:eastAsia="Times New Roman" w:hAnsi="Times New Roman" w:cs="Times New Roman"/>
      <w:sz w:val="28"/>
      <w:szCs w:val="24"/>
      <w:lang w:eastAsia="ru-RU"/>
    </w:rPr>
  </w:style>
  <w:style w:type="paragraph" w:styleId="ae">
    <w:name w:val="No Spacing"/>
    <w:qFormat/>
    <w:rsid w:val="008C2973"/>
    <w:pPr>
      <w:spacing w:after="0" w:line="240" w:lineRule="auto"/>
    </w:pPr>
    <w:rPr>
      <w:rFonts w:ascii="Calibri" w:eastAsia="Calibri" w:hAnsi="Calibri" w:cs="Times New Roman"/>
    </w:rPr>
  </w:style>
  <w:style w:type="paragraph" w:customStyle="1" w:styleId="ConsPlusNormal">
    <w:name w:val="ConsPlusNormal"/>
    <w:rsid w:val="008C2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8C2973"/>
    <w:pPr>
      <w:widowControl/>
      <w:suppressAutoHyphens w:val="0"/>
      <w:ind w:left="720"/>
      <w:contextualSpacing/>
    </w:pPr>
    <w:rPr>
      <w:rFonts w:eastAsia="Times New Roman"/>
      <w:kern w:val="0"/>
      <w:lang w:eastAsia="ru-RU"/>
    </w:rPr>
  </w:style>
  <w:style w:type="paragraph" w:customStyle="1" w:styleId="ConsPlusNonformat">
    <w:name w:val="ConsPlusNonformat"/>
    <w:rsid w:val="008C297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uiPriority w:val="99"/>
    <w:rsid w:val="008C29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8C297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22">
    <w:name w:val="Знак Знак2"/>
    <w:basedOn w:val="a"/>
    <w:rsid w:val="008C2973"/>
    <w:pPr>
      <w:widowControl/>
      <w:suppressAutoHyphens w:val="0"/>
      <w:spacing w:after="160" w:line="240" w:lineRule="exact"/>
    </w:pPr>
    <w:rPr>
      <w:rFonts w:ascii="Verdana" w:eastAsia="Times New Roman" w:hAnsi="Verdana"/>
      <w:kern w:val="0"/>
      <w:lang w:val="en-US" w:eastAsia="en-US"/>
    </w:rPr>
  </w:style>
  <w:style w:type="paragraph" w:styleId="af1">
    <w:name w:val="Body Text Indent"/>
    <w:basedOn w:val="a"/>
    <w:link w:val="af2"/>
    <w:unhideWhenUsed/>
    <w:rsid w:val="008C2973"/>
    <w:pPr>
      <w:widowControl/>
      <w:suppressAutoHyphens w:val="0"/>
      <w:spacing w:after="120"/>
      <w:ind w:left="283" w:firstLine="567"/>
      <w:jc w:val="both"/>
    </w:pPr>
    <w:rPr>
      <w:rFonts w:eastAsia="Times New Roman"/>
      <w:kern w:val="0"/>
      <w:sz w:val="28"/>
      <w:szCs w:val="20"/>
      <w:lang w:eastAsia="ru-RU"/>
    </w:rPr>
  </w:style>
  <w:style w:type="character" w:customStyle="1" w:styleId="af2">
    <w:name w:val="Основной текст с отступом Знак"/>
    <w:basedOn w:val="a0"/>
    <w:link w:val="af1"/>
    <w:rsid w:val="008C2973"/>
    <w:rPr>
      <w:rFonts w:ascii="Times New Roman" w:eastAsia="Times New Roman" w:hAnsi="Times New Roman" w:cs="Times New Roman"/>
      <w:sz w:val="28"/>
      <w:szCs w:val="20"/>
      <w:lang w:eastAsia="ru-RU"/>
    </w:rPr>
  </w:style>
  <w:style w:type="paragraph" w:styleId="23">
    <w:name w:val="Body Text Indent 2"/>
    <w:basedOn w:val="a"/>
    <w:link w:val="24"/>
    <w:unhideWhenUsed/>
    <w:rsid w:val="008C2973"/>
    <w:pPr>
      <w:widowControl/>
      <w:suppressAutoHyphens w:val="0"/>
      <w:spacing w:after="120" w:line="480" w:lineRule="auto"/>
      <w:ind w:left="283" w:firstLine="567"/>
      <w:jc w:val="both"/>
    </w:pPr>
    <w:rPr>
      <w:rFonts w:eastAsia="Times New Roman"/>
      <w:kern w:val="0"/>
      <w:sz w:val="28"/>
      <w:szCs w:val="20"/>
      <w:lang w:eastAsia="ru-RU"/>
    </w:rPr>
  </w:style>
  <w:style w:type="character" w:customStyle="1" w:styleId="24">
    <w:name w:val="Основной текст с отступом 2 Знак"/>
    <w:basedOn w:val="a0"/>
    <w:link w:val="23"/>
    <w:rsid w:val="008C2973"/>
    <w:rPr>
      <w:rFonts w:ascii="Times New Roman" w:eastAsia="Times New Roman" w:hAnsi="Times New Roman" w:cs="Times New Roman"/>
      <w:sz w:val="28"/>
      <w:szCs w:val="20"/>
      <w:lang w:eastAsia="ru-RU"/>
    </w:rPr>
  </w:style>
  <w:style w:type="paragraph" w:customStyle="1" w:styleId="25">
    <w:name w:val="Знак Знак2 Знак Знак"/>
    <w:basedOn w:val="a"/>
    <w:rsid w:val="008C2973"/>
    <w:pPr>
      <w:widowControl/>
      <w:suppressAutoHyphens w:val="0"/>
      <w:spacing w:after="160" w:line="240" w:lineRule="exact"/>
    </w:pPr>
    <w:rPr>
      <w:rFonts w:ascii="Verdana" w:eastAsia="Times New Roman" w:hAnsi="Verdana"/>
      <w:kern w:val="0"/>
      <w:lang w:val="en-US" w:eastAsia="en-US"/>
    </w:rPr>
  </w:style>
  <w:style w:type="table" w:styleId="af3">
    <w:name w:val="Table Grid"/>
    <w:basedOn w:val="a1"/>
    <w:uiPriority w:val="59"/>
    <w:rsid w:val="008C29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8C2973"/>
    <w:rPr>
      <w:rFonts w:ascii="Symbol" w:hAnsi="Symbol"/>
      <w:sz w:val="20"/>
    </w:rPr>
  </w:style>
  <w:style w:type="character" w:customStyle="1" w:styleId="WW8Num9z0">
    <w:name w:val="WW8Num9z0"/>
    <w:rsid w:val="008C2973"/>
    <w:rPr>
      <w:rFonts w:ascii="Symbol" w:hAnsi="Symbol" w:cs="OpenSymbol"/>
    </w:rPr>
  </w:style>
  <w:style w:type="character" w:customStyle="1" w:styleId="WW8Num10z0">
    <w:name w:val="WW8Num10z0"/>
    <w:rsid w:val="008C2973"/>
    <w:rPr>
      <w:rFonts w:ascii="Symbol" w:hAnsi="Symbol"/>
      <w:sz w:val="20"/>
    </w:rPr>
  </w:style>
  <w:style w:type="character" w:customStyle="1" w:styleId="WW8Num11z0">
    <w:name w:val="WW8Num11z0"/>
    <w:rsid w:val="008C2973"/>
    <w:rPr>
      <w:rFonts w:ascii="Symbol" w:hAnsi="Symbol" w:cs="OpenSymbol"/>
    </w:rPr>
  </w:style>
  <w:style w:type="character" w:customStyle="1" w:styleId="WW8Num16z0">
    <w:name w:val="WW8Num16z0"/>
    <w:rsid w:val="008C2973"/>
    <w:rPr>
      <w:rFonts w:ascii="Symbol" w:hAnsi="Symbol"/>
      <w:sz w:val="20"/>
    </w:rPr>
  </w:style>
  <w:style w:type="character" w:customStyle="1" w:styleId="WW8Num17z0">
    <w:name w:val="WW8Num17z0"/>
    <w:rsid w:val="008C2973"/>
    <w:rPr>
      <w:rFonts w:ascii="Symbol" w:hAnsi="Symbol"/>
      <w:sz w:val="20"/>
    </w:rPr>
  </w:style>
  <w:style w:type="character" w:customStyle="1" w:styleId="Absatz-Standardschriftart">
    <w:name w:val="Absatz-Standardschriftart"/>
    <w:rsid w:val="008C2973"/>
  </w:style>
  <w:style w:type="character" w:customStyle="1" w:styleId="WW-Absatz-Standardschriftart">
    <w:name w:val="WW-Absatz-Standardschriftart"/>
    <w:rsid w:val="008C2973"/>
  </w:style>
  <w:style w:type="character" w:customStyle="1" w:styleId="WW8Num12z0">
    <w:name w:val="WW8Num12z0"/>
    <w:rsid w:val="008C2973"/>
    <w:rPr>
      <w:rFonts w:ascii="Symbol" w:hAnsi="Symbol" w:cs="OpenSymbol"/>
    </w:rPr>
  </w:style>
  <w:style w:type="character" w:customStyle="1" w:styleId="WW8Num13z0">
    <w:name w:val="WW8Num13z0"/>
    <w:rsid w:val="008C2973"/>
    <w:rPr>
      <w:rFonts w:ascii="Symbol" w:hAnsi="Symbol" w:cs="OpenSymbol"/>
    </w:rPr>
  </w:style>
  <w:style w:type="character" w:customStyle="1" w:styleId="WW8Num19z0">
    <w:name w:val="WW8Num19z0"/>
    <w:rsid w:val="008C2973"/>
    <w:rPr>
      <w:rFonts w:ascii="Symbol" w:hAnsi="Symbol"/>
      <w:sz w:val="20"/>
    </w:rPr>
  </w:style>
  <w:style w:type="character" w:customStyle="1" w:styleId="WW8Num20z0">
    <w:name w:val="WW8Num20z0"/>
    <w:rsid w:val="008C2973"/>
    <w:rPr>
      <w:rFonts w:ascii="Symbol" w:hAnsi="Symbol"/>
      <w:sz w:val="20"/>
    </w:rPr>
  </w:style>
  <w:style w:type="character" w:customStyle="1" w:styleId="WW-Absatz-Standardschriftart1">
    <w:name w:val="WW-Absatz-Standardschriftart1"/>
    <w:rsid w:val="008C2973"/>
  </w:style>
  <w:style w:type="character" w:customStyle="1" w:styleId="WW-Absatz-Standardschriftart11">
    <w:name w:val="WW-Absatz-Standardschriftart11"/>
    <w:rsid w:val="008C2973"/>
  </w:style>
  <w:style w:type="character" w:customStyle="1" w:styleId="15">
    <w:name w:val="Основной шрифт абзаца1"/>
    <w:rsid w:val="008C2973"/>
  </w:style>
  <w:style w:type="character" w:customStyle="1" w:styleId="af4">
    <w:name w:val="Название Знак"/>
    <w:rsid w:val="008C2973"/>
    <w:rPr>
      <w:b/>
      <w:sz w:val="28"/>
      <w:lang w:val="en-US"/>
    </w:rPr>
  </w:style>
  <w:style w:type="character" w:customStyle="1" w:styleId="af5">
    <w:name w:val="Символ нумерации"/>
    <w:rsid w:val="008C2973"/>
  </w:style>
  <w:style w:type="character" w:customStyle="1" w:styleId="af6">
    <w:name w:val="Маркеры списка"/>
    <w:rsid w:val="008C2973"/>
    <w:rPr>
      <w:rFonts w:ascii="OpenSymbol" w:eastAsia="OpenSymbol" w:hAnsi="OpenSymbol" w:cs="OpenSymbol"/>
    </w:rPr>
  </w:style>
  <w:style w:type="character" w:customStyle="1" w:styleId="WW8Num27z0">
    <w:name w:val="WW8Num27z0"/>
    <w:rsid w:val="008C2973"/>
    <w:rPr>
      <w:rFonts w:ascii="Symbol" w:hAnsi="Symbol"/>
      <w:sz w:val="20"/>
    </w:rPr>
  </w:style>
  <w:style w:type="character" w:customStyle="1" w:styleId="WW8Num18z0">
    <w:name w:val="WW8Num18z0"/>
    <w:rsid w:val="008C2973"/>
    <w:rPr>
      <w:rFonts w:ascii="Symbol" w:hAnsi="Symbol"/>
      <w:sz w:val="20"/>
    </w:rPr>
  </w:style>
  <w:style w:type="character" w:customStyle="1" w:styleId="WW8Num15z0">
    <w:name w:val="WW8Num15z0"/>
    <w:rsid w:val="008C2973"/>
    <w:rPr>
      <w:rFonts w:ascii="Symbol" w:hAnsi="Symbol"/>
      <w:sz w:val="20"/>
    </w:rPr>
  </w:style>
  <w:style w:type="character" w:customStyle="1" w:styleId="WW8Num29z0">
    <w:name w:val="WW8Num29z0"/>
    <w:rsid w:val="008C2973"/>
    <w:rPr>
      <w:rFonts w:ascii="Symbol" w:hAnsi="Symbol"/>
      <w:sz w:val="20"/>
    </w:rPr>
  </w:style>
  <w:style w:type="paragraph" w:customStyle="1" w:styleId="af7">
    <w:name w:val="Заголовок"/>
    <w:basedOn w:val="a"/>
    <w:next w:val="ac"/>
    <w:rsid w:val="008C2973"/>
    <w:pPr>
      <w:keepNext/>
      <w:widowControl/>
      <w:suppressAutoHyphens w:val="0"/>
      <w:spacing w:before="240" w:after="120"/>
    </w:pPr>
    <w:rPr>
      <w:rFonts w:ascii="Arial" w:eastAsia="Microsoft YaHei" w:hAnsi="Arial" w:cs="Mangal"/>
      <w:kern w:val="0"/>
      <w:sz w:val="28"/>
      <w:szCs w:val="28"/>
      <w:lang w:eastAsia="ar-SA"/>
    </w:rPr>
  </w:style>
  <w:style w:type="paragraph" w:styleId="af8">
    <w:name w:val="List"/>
    <w:basedOn w:val="ac"/>
    <w:rsid w:val="008C2973"/>
    <w:rPr>
      <w:rFonts w:cs="Mangal"/>
      <w:szCs w:val="20"/>
      <w:lang w:eastAsia="ar-SA"/>
    </w:rPr>
  </w:style>
  <w:style w:type="paragraph" w:customStyle="1" w:styleId="16">
    <w:name w:val="Название1"/>
    <w:basedOn w:val="a"/>
    <w:rsid w:val="008C2973"/>
    <w:pPr>
      <w:widowControl/>
      <w:suppressLineNumbers/>
      <w:suppressAutoHyphens w:val="0"/>
      <w:spacing w:before="120" w:after="120"/>
    </w:pPr>
    <w:rPr>
      <w:rFonts w:eastAsia="Times New Roman" w:cs="Mangal"/>
      <w:i/>
      <w:iCs/>
      <w:kern w:val="0"/>
      <w:lang w:eastAsia="ar-SA"/>
    </w:rPr>
  </w:style>
  <w:style w:type="paragraph" w:customStyle="1" w:styleId="17">
    <w:name w:val="Указатель1"/>
    <w:basedOn w:val="a"/>
    <w:rsid w:val="008C2973"/>
    <w:pPr>
      <w:widowControl/>
      <w:suppressLineNumbers/>
      <w:suppressAutoHyphens w:val="0"/>
    </w:pPr>
    <w:rPr>
      <w:rFonts w:eastAsia="Times New Roman" w:cs="Mangal"/>
      <w:kern w:val="0"/>
      <w:lang w:eastAsia="ar-SA"/>
    </w:rPr>
  </w:style>
  <w:style w:type="paragraph" w:customStyle="1" w:styleId="ConsNormal">
    <w:name w:val="ConsNormal"/>
    <w:rsid w:val="008C2973"/>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PlusCell">
    <w:name w:val="ConsPlusCell"/>
    <w:rsid w:val="008C2973"/>
    <w:pPr>
      <w:widowControl w:val="0"/>
      <w:suppressAutoHyphens/>
      <w:autoSpaceDE w:val="0"/>
      <w:spacing w:after="0" w:line="240" w:lineRule="auto"/>
    </w:pPr>
    <w:rPr>
      <w:rFonts w:ascii="Arial" w:eastAsia="Arial" w:hAnsi="Arial" w:cs="Arial"/>
      <w:sz w:val="20"/>
      <w:szCs w:val="20"/>
      <w:lang w:eastAsia="ar-SA"/>
    </w:rPr>
  </w:style>
  <w:style w:type="paragraph" w:styleId="af9">
    <w:name w:val="Title"/>
    <w:basedOn w:val="a"/>
    <w:next w:val="afa"/>
    <w:link w:val="18"/>
    <w:qFormat/>
    <w:rsid w:val="008C2973"/>
    <w:pPr>
      <w:widowControl/>
      <w:suppressAutoHyphens w:val="0"/>
      <w:jc w:val="center"/>
    </w:pPr>
    <w:rPr>
      <w:rFonts w:eastAsia="Times New Roman"/>
      <w:b/>
      <w:kern w:val="0"/>
      <w:sz w:val="28"/>
      <w:szCs w:val="20"/>
      <w:lang w:val="en-US" w:eastAsia="ar-SA"/>
    </w:rPr>
  </w:style>
  <w:style w:type="character" w:customStyle="1" w:styleId="18">
    <w:name w:val="Название Знак1"/>
    <w:basedOn w:val="a0"/>
    <w:link w:val="af9"/>
    <w:rsid w:val="008C2973"/>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8C2973"/>
    <w:pPr>
      <w:jc w:val="center"/>
    </w:pPr>
    <w:rPr>
      <w:rFonts w:cs="Times New Roman"/>
      <w:i/>
      <w:iCs/>
    </w:rPr>
  </w:style>
  <w:style w:type="character" w:customStyle="1" w:styleId="afb">
    <w:name w:val="Подзаголовок Знак"/>
    <w:basedOn w:val="a0"/>
    <w:link w:val="afa"/>
    <w:rsid w:val="008C2973"/>
    <w:rPr>
      <w:rFonts w:ascii="Arial" w:eastAsia="Microsoft YaHei" w:hAnsi="Arial" w:cs="Times New Roman"/>
      <w:i/>
      <w:iCs/>
      <w:sz w:val="28"/>
      <w:szCs w:val="28"/>
      <w:lang w:eastAsia="ar-SA"/>
    </w:rPr>
  </w:style>
  <w:style w:type="paragraph" w:customStyle="1" w:styleId="19">
    <w:name w:val="Текст1"/>
    <w:basedOn w:val="a"/>
    <w:rsid w:val="008C2973"/>
    <w:pPr>
      <w:widowControl/>
      <w:suppressAutoHyphens w:val="0"/>
    </w:pPr>
    <w:rPr>
      <w:rFonts w:ascii="Courier New" w:eastAsia="Times New Roman" w:hAnsi="Courier New" w:cs="Courier New"/>
      <w:kern w:val="0"/>
      <w:sz w:val="20"/>
      <w:szCs w:val="20"/>
      <w:lang w:eastAsia="ar-SA"/>
    </w:rPr>
  </w:style>
  <w:style w:type="paragraph" w:customStyle="1" w:styleId="1a">
    <w:name w:val="Знак1"/>
    <w:basedOn w:val="a"/>
    <w:rsid w:val="008C2973"/>
    <w:pPr>
      <w:widowControl/>
      <w:suppressAutoHyphens w:val="0"/>
      <w:spacing w:after="160" w:line="240" w:lineRule="exact"/>
    </w:pPr>
    <w:rPr>
      <w:rFonts w:ascii="Verdana" w:eastAsia="Times New Roman" w:hAnsi="Verdana" w:cs="Verdana"/>
      <w:kern w:val="0"/>
      <w:sz w:val="20"/>
      <w:szCs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2973"/>
    <w:pPr>
      <w:widowControl/>
      <w:suppressAutoHyphens w:val="0"/>
      <w:spacing w:before="280" w:after="280"/>
    </w:pPr>
    <w:rPr>
      <w:rFonts w:ascii="Tahoma" w:eastAsia="Times New Roman" w:hAnsi="Tahoma"/>
      <w:kern w:val="0"/>
      <w:sz w:val="20"/>
      <w:szCs w:val="20"/>
      <w:lang w:val="en-US" w:eastAsia="ar-SA"/>
    </w:rPr>
  </w:style>
  <w:style w:type="paragraph" w:styleId="afc">
    <w:name w:val="Normal (Web)"/>
    <w:basedOn w:val="a"/>
    <w:rsid w:val="008C2973"/>
    <w:pPr>
      <w:widowControl/>
      <w:suppressAutoHyphens w:val="0"/>
      <w:spacing w:before="280" w:after="280"/>
    </w:pPr>
    <w:rPr>
      <w:rFonts w:eastAsia="Times New Roman"/>
      <w:kern w:val="0"/>
      <w:lang w:eastAsia="ar-SA"/>
    </w:rPr>
  </w:style>
  <w:style w:type="paragraph" w:customStyle="1" w:styleId="afd">
    <w:name w:val="Содержимое таблицы"/>
    <w:basedOn w:val="a"/>
    <w:rsid w:val="008C2973"/>
    <w:pPr>
      <w:widowControl/>
      <w:suppressLineNumbers/>
      <w:suppressAutoHyphens w:val="0"/>
    </w:pPr>
    <w:rPr>
      <w:rFonts w:eastAsia="Times New Roman"/>
      <w:kern w:val="0"/>
      <w:lang w:eastAsia="ar-SA"/>
    </w:rPr>
  </w:style>
  <w:style w:type="paragraph" w:customStyle="1" w:styleId="afe">
    <w:name w:val="Заголовок таблицы"/>
    <w:basedOn w:val="afd"/>
    <w:rsid w:val="008C2973"/>
    <w:pPr>
      <w:jc w:val="center"/>
    </w:pPr>
    <w:rPr>
      <w:b/>
      <w:bCs/>
    </w:rPr>
  </w:style>
  <w:style w:type="paragraph" w:customStyle="1" w:styleId="aff">
    <w:name w:val="Содержимое врезки"/>
    <w:basedOn w:val="ac"/>
    <w:rsid w:val="008C2973"/>
    <w:rPr>
      <w:szCs w:val="20"/>
      <w:lang w:eastAsia="ar-SA"/>
    </w:rPr>
  </w:style>
  <w:style w:type="paragraph" w:customStyle="1" w:styleId="210">
    <w:name w:val="Основной текст с отступом 21"/>
    <w:basedOn w:val="a"/>
    <w:uiPriority w:val="99"/>
    <w:rsid w:val="008C2973"/>
    <w:pPr>
      <w:widowControl/>
      <w:suppressAutoHyphens w:val="0"/>
      <w:autoSpaceDE w:val="0"/>
      <w:spacing w:line="360" w:lineRule="auto"/>
      <w:ind w:firstLine="720"/>
      <w:jc w:val="both"/>
    </w:pPr>
    <w:rPr>
      <w:rFonts w:eastAsia="Times New Roman"/>
      <w:kern w:val="0"/>
      <w:sz w:val="28"/>
      <w:szCs w:val="28"/>
      <w:lang w:eastAsia="ar-SA"/>
    </w:rPr>
  </w:style>
  <w:style w:type="character" w:customStyle="1" w:styleId="WW8Num7z0">
    <w:name w:val="WW8Num7z0"/>
    <w:rsid w:val="008C2973"/>
    <w:rPr>
      <w:rFonts w:ascii="Symbol" w:hAnsi="Symbol"/>
      <w:sz w:val="20"/>
    </w:rPr>
  </w:style>
  <w:style w:type="character" w:customStyle="1" w:styleId="WW-Absatz-Standardschriftart111">
    <w:name w:val="WW-Absatz-Standardschriftart111"/>
    <w:rsid w:val="008C2973"/>
  </w:style>
  <w:style w:type="paragraph" w:customStyle="1" w:styleId="Standard">
    <w:name w:val="Standard"/>
    <w:rsid w:val="008C29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8C2973"/>
  </w:style>
  <w:style w:type="paragraph" w:customStyle="1" w:styleId="u">
    <w:name w:val="u"/>
    <w:basedOn w:val="a"/>
    <w:rsid w:val="008C2973"/>
    <w:pPr>
      <w:widowControl/>
      <w:suppressAutoHyphens w:val="0"/>
      <w:spacing w:before="100" w:beforeAutospacing="1" w:after="100" w:afterAutospacing="1"/>
    </w:pPr>
    <w:rPr>
      <w:rFonts w:eastAsia="Times New Roman"/>
      <w:kern w:val="0"/>
      <w:lang w:eastAsia="ru-RU"/>
    </w:rPr>
  </w:style>
  <w:style w:type="paragraph" w:customStyle="1" w:styleId="uni">
    <w:name w:val="uni"/>
    <w:basedOn w:val="a"/>
    <w:rsid w:val="008C2973"/>
    <w:pPr>
      <w:widowControl/>
      <w:suppressAutoHyphens w:val="0"/>
      <w:spacing w:before="100" w:beforeAutospacing="1" w:after="100" w:afterAutospacing="1"/>
    </w:pPr>
    <w:rPr>
      <w:rFonts w:eastAsia="Times New Roman"/>
      <w:kern w:val="0"/>
      <w:lang w:eastAsia="ru-RU"/>
    </w:rPr>
  </w:style>
  <w:style w:type="numbering" w:customStyle="1" w:styleId="120">
    <w:name w:val="Нет списка12"/>
    <w:next w:val="a2"/>
    <w:uiPriority w:val="99"/>
    <w:semiHidden/>
    <w:unhideWhenUsed/>
    <w:rsid w:val="008C2973"/>
  </w:style>
  <w:style w:type="paragraph" w:customStyle="1" w:styleId="note">
    <w:name w:val="note"/>
    <w:basedOn w:val="a"/>
    <w:rsid w:val="008C2973"/>
    <w:pPr>
      <w:widowControl/>
      <w:suppressAutoHyphens w:val="0"/>
      <w:spacing w:before="100" w:beforeAutospacing="1" w:after="100" w:afterAutospacing="1"/>
    </w:pPr>
    <w:rPr>
      <w:rFonts w:eastAsia="Times New Roman"/>
      <w:b/>
      <w:bCs/>
      <w:color w:val="666666"/>
      <w:kern w:val="0"/>
      <w:sz w:val="20"/>
      <w:szCs w:val="20"/>
      <w:lang w:eastAsia="ru-RU"/>
    </w:rPr>
  </w:style>
  <w:style w:type="paragraph" w:customStyle="1" w:styleId="1">
    <w:name w:val="Список1"/>
    <w:basedOn w:val="a"/>
    <w:rsid w:val="008C2973"/>
    <w:pPr>
      <w:widowControl/>
      <w:numPr>
        <w:numId w:val="9"/>
      </w:numPr>
      <w:suppressAutoHyphens w:val="0"/>
      <w:spacing w:before="80"/>
      <w:jc w:val="both"/>
    </w:pPr>
    <w:rPr>
      <w:rFonts w:eastAsia="Times New Roman"/>
      <w:kern w:val="0"/>
      <w:sz w:val="20"/>
      <w:szCs w:val="20"/>
      <w:lang w:eastAsia="en-US"/>
    </w:rPr>
  </w:style>
  <w:style w:type="character" w:styleId="aff0">
    <w:name w:val="footnote reference"/>
    <w:rsid w:val="008C2973"/>
    <w:rPr>
      <w:vertAlign w:val="superscript"/>
    </w:rPr>
  </w:style>
  <w:style w:type="paragraph" w:styleId="26">
    <w:name w:val="Body Text 2"/>
    <w:basedOn w:val="ac"/>
    <w:next w:val="aff1"/>
    <w:link w:val="27"/>
    <w:rsid w:val="008C2973"/>
    <w:pPr>
      <w:keepNext/>
      <w:keepLines/>
      <w:spacing w:before="120"/>
      <w:jc w:val="center"/>
    </w:pPr>
    <w:rPr>
      <w:b/>
      <w:sz w:val="20"/>
      <w:szCs w:val="20"/>
      <w:lang w:eastAsia="en-US"/>
    </w:rPr>
  </w:style>
  <w:style w:type="character" w:customStyle="1" w:styleId="27">
    <w:name w:val="Основной текст 2 Знак"/>
    <w:basedOn w:val="a0"/>
    <w:link w:val="26"/>
    <w:rsid w:val="008C2973"/>
    <w:rPr>
      <w:rFonts w:ascii="Times New Roman" w:eastAsia="Times New Roman" w:hAnsi="Times New Roman" w:cs="Times New Roman"/>
      <w:b/>
      <w:sz w:val="20"/>
      <w:szCs w:val="20"/>
    </w:rPr>
  </w:style>
  <w:style w:type="paragraph" w:styleId="aff1">
    <w:name w:val="Block Text"/>
    <w:basedOn w:val="a"/>
    <w:rsid w:val="008C2973"/>
    <w:pPr>
      <w:widowControl/>
      <w:suppressAutoHyphens w:val="0"/>
      <w:spacing w:after="120"/>
      <w:ind w:left="1440" w:right="1440"/>
    </w:pPr>
    <w:rPr>
      <w:rFonts w:eastAsia="Times New Roman"/>
      <w:kern w:val="0"/>
      <w:lang w:eastAsia="ru-RU"/>
    </w:rPr>
  </w:style>
  <w:style w:type="paragraph" w:customStyle="1" w:styleId="BodyText1">
    <w:name w:val="Body Text 1"/>
    <w:basedOn w:val="ac"/>
    <w:rsid w:val="008C2973"/>
    <w:rPr>
      <w:sz w:val="20"/>
      <w:szCs w:val="20"/>
      <w:lang w:eastAsia="en-US"/>
    </w:rPr>
  </w:style>
  <w:style w:type="paragraph" w:styleId="aff2">
    <w:name w:val="footnote text"/>
    <w:basedOn w:val="a"/>
    <w:link w:val="aff3"/>
    <w:rsid w:val="008C2973"/>
    <w:pPr>
      <w:widowControl/>
      <w:suppressAutoHyphens w:val="0"/>
    </w:pPr>
    <w:rPr>
      <w:rFonts w:eastAsia="Times New Roman"/>
      <w:kern w:val="0"/>
      <w:sz w:val="20"/>
      <w:szCs w:val="20"/>
    </w:rPr>
  </w:style>
  <w:style w:type="character" w:customStyle="1" w:styleId="aff3">
    <w:name w:val="Текст сноски Знак"/>
    <w:basedOn w:val="a0"/>
    <w:link w:val="aff2"/>
    <w:rsid w:val="008C2973"/>
    <w:rPr>
      <w:rFonts w:ascii="Times New Roman" w:eastAsia="Times New Roman" w:hAnsi="Times New Roman" w:cs="Times New Roman"/>
      <w:sz w:val="20"/>
      <w:szCs w:val="20"/>
    </w:rPr>
  </w:style>
  <w:style w:type="paragraph" w:styleId="31">
    <w:name w:val="Body Text Indent 3"/>
    <w:basedOn w:val="a"/>
    <w:link w:val="32"/>
    <w:rsid w:val="008C2973"/>
    <w:pPr>
      <w:widowControl/>
      <w:suppressAutoHyphens w:val="0"/>
      <w:ind w:firstLine="702"/>
      <w:jc w:val="both"/>
    </w:pPr>
    <w:rPr>
      <w:rFonts w:eastAsia="Times New Roman"/>
      <w:kern w:val="0"/>
      <w:szCs w:val="20"/>
    </w:rPr>
  </w:style>
  <w:style w:type="character" w:customStyle="1" w:styleId="32">
    <w:name w:val="Основной текст с отступом 3 Знак"/>
    <w:basedOn w:val="a0"/>
    <w:link w:val="31"/>
    <w:rsid w:val="008C2973"/>
    <w:rPr>
      <w:rFonts w:ascii="Times New Roman" w:eastAsia="Times New Roman" w:hAnsi="Times New Roman" w:cs="Times New Roman"/>
      <w:sz w:val="24"/>
      <w:szCs w:val="20"/>
    </w:rPr>
  </w:style>
  <w:style w:type="paragraph" w:styleId="aff4">
    <w:name w:val="Plain Text"/>
    <w:basedOn w:val="a"/>
    <w:link w:val="aff5"/>
    <w:rsid w:val="008C2973"/>
    <w:pPr>
      <w:widowControl/>
      <w:suppressAutoHyphens w:val="0"/>
    </w:pPr>
    <w:rPr>
      <w:rFonts w:ascii="Courier New" w:eastAsia="Times New Roman" w:hAnsi="Courier New"/>
      <w:kern w:val="0"/>
      <w:sz w:val="20"/>
      <w:szCs w:val="20"/>
    </w:rPr>
  </w:style>
  <w:style w:type="character" w:customStyle="1" w:styleId="aff5">
    <w:name w:val="Текст Знак"/>
    <w:basedOn w:val="a0"/>
    <w:link w:val="aff4"/>
    <w:rsid w:val="008C2973"/>
    <w:rPr>
      <w:rFonts w:ascii="Courier New" w:eastAsia="Times New Roman" w:hAnsi="Courier New" w:cs="Times New Roman"/>
      <w:sz w:val="20"/>
      <w:szCs w:val="20"/>
    </w:rPr>
  </w:style>
  <w:style w:type="character" w:styleId="aff6">
    <w:name w:val="FollowedHyperlink"/>
    <w:rsid w:val="008C2973"/>
    <w:rPr>
      <w:color w:val="800080"/>
      <w:u w:val="single"/>
    </w:rPr>
  </w:style>
  <w:style w:type="character" w:customStyle="1" w:styleId="1b">
    <w:name w:val="Текст выноски Знак1"/>
    <w:uiPriority w:val="99"/>
    <w:semiHidden/>
    <w:rsid w:val="008C2973"/>
    <w:rPr>
      <w:rFonts w:ascii="Tahoma" w:hAnsi="Tahoma" w:cs="Tahoma"/>
      <w:sz w:val="16"/>
      <w:szCs w:val="16"/>
      <w:lang w:eastAsia="ru-RU"/>
    </w:rPr>
  </w:style>
  <w:style w:type="character" w:customStyle="1" w:styleId="aff7">
    <w:name w:val="Текст концевой сноски Знак"/>
    <w:link w:val="aff8"/>
    <w:uiPriority w:val="99"/>
    <w:semiHidden/>
    <w:rsid w:val="008C2973"/>
    <w:rPr>
      <w:rFonts w:ascii="Times New Roman" w:hAnsi="Times New Roman"/>
    </w:rPr>
  </w:style>
  <w:style w:type="paragraph" w:styleId="aff8">
    <w:name w:val="endnote text"/>
    <w:basedOn w:val="a"/>
    <w:link w:val="aff7"/>
    <w:uiPriority w:val="99"/>
    <w:semiHidden/>
    <w:unhideWhenUsed/>
    <w:rsid w:val="008C2973"/>
    <w:pPr>
      <w:widowControl/>
      <w:suppressAutoHyphens w:val="0"/>
    </w:pPr>
    <w:rPr>
      <w:rFonts w:eastAsiaTheme="minorHAnsi" w:cstheme="minorBidi"/>
      <w:kern w:val="0"/>
      <w:sz w:val="22"/>
      <w:szCs w:val="22"/>
      <w:lang w:eastAsia="en-US"/>
    </w:rPr>
  </w:style>
  <w:style w:type="character" w:customStyle="1" w:styleId="1c">
    <w:name w:val="Текст концевой сноски Знак1"/>
    <w:basedOn w:val="a0"/>
    <w:uiPriority w:val="99"/>
    <w:semiHidden/>
    <w:rsid w:val="008C2973"/>
    <w:rPr>
      <w:rFonts w:ascii="Times New Roman" w:eastAsia="Andale Sans UI" w:hAnsi="Times New Roman" w:cs="Times New Roman"/>
      <w:kern w:val="1"/>
      <w:sz w:val="20"/>
      <w:szCs w:val="20"/>
      <w:lang w:eastAsia="zh-CN"/>
    </w:rPr>
  </w:style>
  <w:style w:type="character" w:styleId="aff9">
    <w:name w:val="endnote reference"/>
    <w:uiPriority w:val="99"/>
    <w:semiHidden/>
    <w:unhideWhenUsed/>
    <w:rsid w:val="008C2973"/>
    <w:rPr>
      <w:vertAlign w:val="superscript"/>
    </w:rPr>
  </w:style>
  <w:style w:type="paragraph" w:styleId="HTML">
    <w:name w:val="HTML Preformatted"/>
    <w:basedOn w:val="a"/>
    <w:link w:val="HTML0"/>
    <w:rsid w:val="008C29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imes New Roman" w:hAnsi="Courier New"/>
      <w:kern w:val="0"/>
      <w:sz w:val="20"/>
      <w:szCs w:val="20"/>
    </w:rPr>
  </w:style>
  <w:style w:type="character" w:customStyle="1" w:styleId="HTML0">
    <w:name w:val="Стандартный HTML Знак"/>
    <w:basedOn w:val="a0"/>
    <w:link w:val="HTML"/>
    <w:rsid w:val="008C2973"/>
    <w:rPr>
      <w:rFonts w:ascii="Courier New" w:eastAsia="Times New Roman" w:hAnsi="Courier New" w:cs="Times New Roman"/>
      <w:sz w:val="20"/>
      <w:szCs w:val="20"/>
    </w:rPr>
  </w:style>
  <w:style w:type="character" w:customStyle="1" w:styleId="apple-converted-space">
    <w:name w:val="apple-converted-space"/>
    <w:basedOn w:val="a0"/>
    <w:rsid w:val="008C2973"/>
  </w:style>
  <w:style w:type="paragraph" w:customStyle="1" w:styleId="ico-paragraph">
    <w:name w:val="ico-paragraph"/>
    <w:basedOn w:val="a"/>
    <w:rsid w:val="008C2973"/>
    <w:pPr>
      <w:widowControl/>
      <w:suppressAutoHyphens w:val="0"/>
      <w:spacing w:before="100" w:beforeAutospacing="1" w:after="100" w:afterAutospacing="1"/>
    </w:pPr>
    <w:rPr>
      <w:rFonts w:eastAsia="Times New Roman"/>
      <w:kern w:val="0"/>
      <w:lang w:eastAsia="ru-RU"/>
    </w:rPr>
  </w:style>
  <w:style w:type="character" w:customStyle="1" w:styleId="nobr">
    <w:name w:val="nobr"/>
    <w:basedOn w:val="a0"/>
    <w:rsid w:val="008C2973"/>
  </w:style>
  <w:style w:type="table" w:customStyle="1" w:styleId="1d">
    <w:name w:val="Сетка таблицы1"/>
    <w:basedOn w:val="a1"/>
    <w:next w:val="af3"/>
    <w:uiPriority w:val="59"/>
    <w:rsid w:val="008C297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8C2973"/>
  </w:style>
  <w:style w:type="numbering" w:customStyle="1" w:styleId="111">
    <w:name w:val="Нет списка111"/>
    <w:next w:val="a2"/>
    <w:uiPriority w:val="99"/>
    <w:semiHidden/>
    <w:unhideWhenUsed/>
    <w:rsid w:val="008C2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73"/>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0">
    <w:name w:val="heading 1"/>
    <w:basedOn w:val="a"/>
    <w:next w:val="a"/>
    <w:link w:val="11"/>
    <w:qFormat/>
    <w:rsid w:val="008C2973"/>
    <w:pPr>
      <w:keepNext/>
      <w:widowControl/>
      <w:suppressAutoHyphens w:val="0"/>
      <w:spacing w:before="240" w:after="60"/>
      <w:jc w:val="center"/>
      <w:outlineLvl w:val="0"/>
    </w:pPr>
    <w:rPr>
      <w:rFonts w:eastAsia="Times New Roman"/>
      <w:b/>
      <w:kern w:val="28"/>
      <w:sz w:val="36"/>
      <w:szCs w:val="20"/>
      <w:lang w:val="x-none" w:eastAsia="ru-RU"/>
    </w:rPr>
  </w:style>
  <w:style w:type="paragraph" w:styleId="2">
    <w:name w:val="heading 2"/>
    <w:aliases w:val="H2"/>
    <w:basedOn w:val="a"/>
    <w:next w:val="a"/>
    <w:link w:val="20"/>
    <w:uiPriority w:val="9"/>
    <w:qFormat/>
    <w:rsid w:val="008C2973"/>
    <w:pPr>
      <w:keepNext/>
      <w:widowControl/>
      <w:suppressAutoHyphens w:val="0"/>
      <w:spacing w:before="120" w:after="60"/>
      <w:jc w:val="center"/>
      <w:outlineLvl w:val="1"/>
    </w:pPr>
    <w:rPr>
      <w:rFonts w:ascii="Arial" w:eastAsia="Times New Roman" w:hAnsi="Arial"/>
      <w:b/>
      <w:kern w:val="0"/>
      <w:sz w:val="32"/>
      <w:szCs w:val="20"/>
      <w:lang w:val="x-none" w:eastAsia="ru-RU"/>
    </w:rPr>
  </w:style>
  <w:style w:type="paragraph" w:styleId="3">
    <w:name w:val="heading 3"/>
    <w:basedOn w:val="a"/>
    <w:next w:val="a"/>
    <w:link w:val="30"/>
    <w:qFormat/>
    <w:rsid w:val="008C2973"/>
    <w:pPr>
      <w:keepNext/>
      <w:widowControl/>
      <w:suppressAutoHyphens w:val="0"/>
      <w:spacing w:before="120" w:after="60"/>
      <w:ind w:firstLine="567"/>
      <w:jc w:val="both"/>
      <w:outlineLvl w:val="2"/>
    </w:pPr>
    <w:rPr>
      <w:rFonts w:ascii="Arial" w:eastAsia="Times New Roman" w:hAnsi="Arial"/>
      <w:b/>
      <w:i/>
      <w:kern w:val="0"/>
      <w:sz w:val="28"/>
      <w:szCs w:val="20"/>
      <w:lang w:val="x-none" w:eastAsia="ru-RU"/>
    </w:rPr>
  </w:style>
  <w:style w:type="paragraph" w:styleId="4">
    <w:name w:val="heading 4"/>
    <w:basedOn w:val="a"/>
    <w:next w:val="a"/>
    <w:link w:val="40"/>
    <w:qFormat/>
    <w:rsid w:val="008C2973"/>
    <w:pPr>
      <w:keepNext/>
      <w:widowControl/>
      <w:tabs>
        <w:tab w:val="num" w:pos="720"/>
      </w:tabs>
      <w:suppressAutoHyphens w:val="0"/>
      <w:spacing w:before="240" w:after="60"/>
      <w:ind w:left="720" w:hanging="360"/>
      <w:outlineLvl w:val="3"/>
    </w:pPr>
    <w:rPr>
      <w:rFonts w:eastAsia="Times New Roman"/>
      <w:b/>
      <w:bCs/>
      <w:kern w:val="0"/>
      <w:sz w:val="28"/>
      <w:szCs w:val="28"/>
      <w:lang w:val="x-none" w:eastAsia="ar-SA"/>
    </w:rPr>
  </w:style>
  <w:style w:type="paragraph" w:styleId="5">
    <w:name w:val="heading 5"/>
    <w:basedOn w:val="a"/>
    <w:next w:val="a"/>
    <w:link w:val="50"/>
    <w:qFormat/>
    <w:rsid w:val="008C2973"/>
    <w:pPr>
      <w:widowControl/>
      <w:suppressAutoHyphens w:val="0"/>
      <w:spacing w:before="240" w:after="60"/>
      <w:outlineLvl w:val="4"/>
    </w:pPr>
    <w:rPr>
      <w:rFonts w:eastAsia="Times New Roman"/>
      <w:b/>
      <w:bCs/>
      <w:i/>
      <w:iCs/>
      <w:kern w:val="0"/>
      <w:sz w:val="26"/>
      <w:szCs w:val="26"/>
      <w:lang w:val="x-none" w:eastAsia="x-none"/>
    </w:rPr>
  </w:style>
  <w:style w:type="paragraph" w:styleId="9">
    <w:name w:val="heading 9"/>
    <w:basedOn w:val="a"/>
    <w:next w:val="a"/>
    <w:link w:val="90"/>
    <w:qFormat/>
    <w:rsid w:val="008C2973"/>
    <w:pPr>
      <w:keepNext/>
      <w:widowControl/>
      <w:suppressAutoHyphens w:val="0"/>
      <w:ind w:right="-263" w:firstLine="567"/>
      <w:jc w:val="center"/>
      <w:outlineLvl w:val="8"/>
    </w:pPr>
    <w:rPr>
      <w:rFonts w:eastAsia="Times New Roman"/>
      <w:b/>
      <w:bCs/>
      <w:kern w:val="0"/>
      <w:sz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C2973"/>
    <w:pPr>
      <w:widowControl w:val="0"/>
      <w:spacing w:after="0" w:line="240" w:lineRule="auto"/>
    </w:pPr>
    <w:rPr>
      <w:rFonts w:ascii="Courier New" w:eastAsia="Times New Roman" w:hAnsi="Courier New" w:cs="Times New Roman"/>
      <w:sz w:val="20"/>
      <w:szCs w:val="20"/>
      <w:lang w:eastAsia="ru-RU"/>
    </w:rPr>
  </w:style>
  <w:style w:type="character" w:customStyle="1" w:styleId="11">
    <w:name w:val="Заголовок 1 Знак"/>
    <w:basedOn w:val="a0"/>
    <w:link w:val="10"/>
    <w:rsid w:val="008C2973"/>
    <w:rPr>
      <w:rFonts w:ascii="Times New Roman" w:eastAsia="Times New Roman" w:hAnsi="Times New Roman" w:cs="Times New Roman"/>
      <w:b/>
      <w:kern w:val="28"/>
      <w:sz w:val="36"/>
      <w:szCs w:val="20"/>
      <w:lang w:val="x-none" w:eastAsia="ru-RU"/>
    </w:rPr>
  </w:style>
  <w:style w:type="character" w:customStyle="1" w:styleId="20">
    <w:name w:val="Заголовок 2 Знак"/>
    <w:aliases w:val="H2 Знак"/>
    <w:basedOn w:val="a0"/>
    <w:link w:val="2"/>
    <w:uiPriority w:val="9"/>
    <w:rsid w:val="008C2973"/>
    <w:rPr>
      <w:rFonts w:ascii="Arial" w:eastAsia="Times New Roman" w:hAnsi="Arial" w:cs="Times New Roman"/>
      <w:b/>
      <w:sz w:val="32"/>
      <w:szCs w:val="20"/>
      <w:lang w:val="x-none" w:eastAsia="ru-RU"/>
    </w:rPr>
  </w:style>
  <w:style w:type="character" w:customStyle="1" w:styleId="30">
    <w:name w:val="Заголовок 3 Знак"/>
    <w:basedOn w:val="a0"/>
    <w:link w:val="3"/>
    <w:rsid w:val="008C2973"/>
    <w:rPr>
      <w:rFonts w:ascii="Arial" w:eastAsia="Times New Roman" w:hAnsi="Arial" w:cs="Times New Roman"/>
      <w:b/>
      <w:i/>
      <w:sz w:val="28"/>
      <w:szCs w:val="20"/>
      <w:lang w:val="x-none" w:eastAsia="ru-RU"/>
    </w:rPr>
  </w:style>
  <w:style w:type="character" w:customStyle="1" w:styleId="40">
    <w:name w:val="Заголовок 4 Знак"/>
    <w:basedOn w:val="a0"/>
    <w:link w:val="4"/>
    <w:rsid w:val="008C2973"/>
    <w:rPr>
      <w:rFonts w:ascii="Times New Roman" w:eastAsia="Times New Roman" w:hAnsi="Times New Roman" w:cs="Times New Roman"/>
      <w:b/>
      <w:bCs/>
      <w:sz w:val="28"/>
      <w:szCs w:val="28"/>
      <w:lang w:val="x-none" w:eastAsia="ar-SA"/>
    </w:rPr>
  </w:style>
  <w:style w:type="character" w:customStyle="1" w:styleId="50">
    <w:name w:val="Заголовок 5 Знак"/>
    <w:basedOn w:val="a0"/>
    <w:link w:val="5"/>
    <w:rsid w:val="008C2973"/>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rsid w:val="008C2973"/>
    <w:rPr>
      <w:rFonts w:ascii="Times New Roman" w:eastAsia="Times New Roman" w:hAnsi="Times New Roman" w:cs="Times New Roman"/>
      <w:b/>
      <w:bCs/>
      <w:sz w:val="28"/>
      <w:szCs w:val="24"/>
      <w:lang w:val="x-none" w:eastAsia="ru-RU"/>
    </w:rPr>
  </w:style>
  <w:style w:type="numbering" w:customStyle="1" w:styleId="12">
    <w:name w:val="Нет списка1"/>
    <w:next w:val="a2"/>
    <w:uiPriority w:val="99"/>
    <w:semiHidden/>
    <w:unhideWhenUsed/>
    <w:rsid w:val="008C2973"/>
  </w:style>
  <w:style w:type="paragraph" w:styleId="a3">
    <w:name w:val="header"/>
    <w:basedOn w:val="a"/>
    <w:link w:val="a4"/>
    <w:uiPriority w:val="99"/>
    <w:rsid w:val="008C2973"/>
    <w:pPr>
      <w:widowControl/>
      <w:tabs>
        <w:tab w:val="center" w:pos="4677"/>
        <w:tab w:val="right" w:pos="9355"/>
      </w:tabs>
      <w:suppressAutoHyphens w:val="0"/>
      <w:ind w:firstLine="567"/>
      <w:jc w:val="both"/>
    </w:pPr>
    <w:rPr>
      <w:rFonts w:eastAsia="Times New Roman"/>
      <w:kern w:val="0"/>
      <w:sz w:val="28"/>
      <w:szCs w:val="20"/>
      <w:lang w:val="x-none" w:eastAsia="ru-RU"/>
    </w:rPr>
  </w:style>
  <w:style w:type="character" w:customStyle="1" w:styleId="a4">
    <w:name w:val="Верхний колонтитул Знак"/>
    <w:basedOn w:val="a0"/>
    <w:link w:val="a3"/>
    <w:uiPriority w:val="99"/>
    <w:rsid w:val="008C2973"/>
    <w:rPr>
      <w:rFonts w:ascii="Times New Roman" w:eastAsia="Times New Roman" w:hAnsi="Times New Roman" w:cs="Times New Roman"/>
      <w:sz w:val="28"/>
      <w:szCs w:val="20"/>
      <w:lang w:val="x-none" w:eastAsia="ru-RU"/>
    </w:rPr>
  </w:style>
  <w:style w:type="character" w:styleId="a5">
    <w:name w:val="page number"/>
    <w:basedOn w:val="a0"/>
    <w:rsid w:val="008C2973"/>
  </w:style>
  <w:style w:type="paragraph" w:styleId="a6">
    <w:name w:val="footer"/>
    <w:basedOn w:val="a"/>
    <w:link w:val="a7"/>
    <w:uiPriority w:val="99"/>
    <w:rsid w:val="008C2973"/>
    <w:pPr>
      <w:widowControl/>
      <w:tabs>
        <w:tab w:val="center" w:pos="4677"/>
        <w:tab w:val="right" w:pos="9355"/>
      </w:tabs>
      <w:suppressAutoHyphens w:val="0"/>
      <w:ind w:firstLine="567"/>
      <w:jc w:val="both"/>
    </w:pPr>
    <w:rPr>
      <w:rFonts w:eastAsia="Times New Roman"/>
      <w:kern w:val="0"/>
      <w:sz w:val="28"/>
      <w:szCs w:val="20"/>
      <w:lang w:val="x-none" w:eastAsia="ru-RU"/>
    </w:rPr>
  </w:style>
  <w:style w:type="character" w:customStyle="1" w:styleId="a7">
    <w:name w:val="Нижний колонтитул Знак"/>
    <w:basedOn w:val="a0"/>
    <w:link w:val="a6"/>
    <w:uiPriority w:val="99"/>
    <w:rsid w:val="008C2973"/>
    <w:rPr>
      <w:rFonts w:ascii="Times New Roman" w:eastAsia="Times New Roman" w:hAnsi="Times New Roman" w:cs="Times New Roman"/>
      <w:sz w:val="28"/>
      <w:szCs w:val="20"/>
      <w:lang w:val="x-none" w:eastAsia="ru-RU"/>
    </w:rPr>
  </w:style>
  <w:style w:type="paragraph" w:styleId="a8">
    <w:name w:val="Balloon Text"/>
    <w:basedOn w:val="a"/>
    <w:link w:val="a9"/>
    <w:rsid w:val="008C2973"/>
    <w:pPr>
      <w:widowControl/>
      <w:suppressAutoHyphens w:val="0"/>
      <w:ind w:firstLine="567"/>
      <w:jc w:val="both"/>
    </w:pPr>
    <w:rPr>
      <w:rFonts w:ascii="Tahoma" w:eastAsia="Times New Roman" w:hAnsi="Tahoma"/>
      <w:kern w:val="0"/>
      <w:sz w:val="16"/>
      <w:szCs w:val="16"/>
      <w:lang w:val="x-none" w:eastAsia="ru-RU"/>
    </w:rPr>
  </w:style>
  <w:style w:type="character" w:customStyle="1" w:styleId="a9">
    <w:name w:val="Текст выноски Знак"/>
    <w:basedOn w:val="a0"/>
    <w:link w:val="a8"/>
    <w:rsid w:val="008C2973"/>
    <w:rPr>
      <w:rFonts w:ascii="Tahoma" w:eastAsia="Times New Roman" w:hAnsi="Tahoma" w:cs="Times New Roman"/>
      <w:sz w:val="16"/>
      <w:szCs w:val="16"/>
      <w:lang w:val="x-none" w:eastAsia="ru-RU"/>
    </w:rPr>
  </w:style>
  <w:style w:type="character" w:customStyle="1" w:styleId="aa">
    <w:name w:val="Основной текст_"/>
    <w:link w:val="13"/>
    <w:locked/>
    <w:rsid w:val="008C2973"/>
    <w:rPr>
      <w:sz w:val="26"/>
      <w:szCs w:val="26"/>
      <w:shd w:val="clear" w:color="auto" w:fill="FFFFFF"/>
    </w:rPr>
  </w:style>
  <w:style w:type="paragraph" w:customStyle="1" w:styleId="13">
    <w:name w:val="Основной текст1"/>
    <w:basedOn w:val="a"/>
    <w:link w:val="aa"/>
    <w:rsid w:val="008C2973"/>
    <w:pPr>
      <w:widowControl/>
      <w:shd w:val="clear" w:color="auto" w:fill="FFFFFF"/>
      <w:suppressAutoHyphens w:val="0"/>
      <w:spacing w:after="300" w:line="320" w:lineRule="exact"/>
    </w:pPr>
    <w:rPr>
      <w:rFonts w:asciiTheme="minorHAnsi" w:eastAsiaTheme="minorHAnsi" w:hAnsiTheme="minorHAnsi" w:cstheme="minorBidi"/>
      <w:kern w:val="0"/>
      <w:sz w:val="26"/>
      <w:szCs w:val="26"/>
      <w:lang w:eastAsia="en-US"/>
    </w:rPr>
  </w:style>
  <w:style w:type="character" w:styleId="ab">
    <w:name w:val="Hyperlink"/>
    <w:rsid w:val="008C2973"/>
    <w:rPr>
      <w:color w:val="0000FF"/>
      <w:u w:val="single"/>
    </w:rPr>
  </w:style>
  <w:style w:type="paragraph" w:customStyle="1" w:styleId="21">
    <w:name w:val="Основной текст 21"/>
    <w:basedOn w:val="a"/>
    <w:rsid w:val="008C2973"/>
    <w:pPr>
      <w:widowControl/>
      <w:jc w:val="both"/>
    </w:pPr>
    <w:rPr>
      <w:rFonts w:eastAsia="Times New Roman"/>
      <w:kern w:val="0"/>
      <w:sz w:val="28"/>
      <w:lang w:eastAsia="ar-SA"/>
    </w:rPr>
  </w:style>
  <w:style w:type="paragraph" w:customStyle="1" w:styleId="14">
    <w:name w:val="Абзац списка1"/>
    <w:basedOn w:val="a"/>
    <w:rsid w:val="008C2973"/>
    <w:pPr>
      <w:widowControl/>
      <w:suppressAutoHyphens w:val="0"/>
      <w:ind w:left="720" w:firstLine="567"/>
      <w:jc w:val="both"/>
    </w:pPr>
    <w:rPr>
      <w:rFonts w:eastAsia="Calibri"/>
      <w:kern w:val="0"/>
      <w:sz w:val="28"/>
      <w:szCs w:val="20"/>
      <w:lang w:eastAsia="ru-RU"/>
    </w:rPr>
  </w:style>
  <w:style w:type="paragraph" w:customStyle="1" w:styleId="ConsPlusTitle">
    <w:name w:val="ConsPlusTitle"/>
    <w:rsid w:val="008C2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aliases w:val="Body Text Char"/>
    <w:basedOn w:val="a"/>
    <w:link w:val="ad"/>
    <w:rsid w:val="008C2973"/>
    <w:pPr>
      <w:widowControl/>
      <w:suppressAutoHyphens w:val="0"/>
      <w:jc w:val="both"/>
    </w:pPr>
    <w:rPr>
      <w:rFonts w:eastAsia="Times New Roman"/>
      <w:kern w:val="0"/>
      <w:sz w:val="28"/>
      <w:lang w:val="x-none" w:eastAsia="ru-RU"/>
    </w:rPr>
  </w:style>
  <w:style w:type="character" w:customStyle="1" w:styleId="ad">
    <w:name w:val="Основной текст Знак"/>
    <w:aliases w:val="Body Text Char Знак"/>
    <w:basedOn w:val="a0"/>
    <w:link w:val="ac"/>
    <w:rsid w:val="008C2973"/>
    <w:rPr>
      <w:rFonts w:ascii="Times New Roman" w:eastAsia="Times New Roman" w:hAnsi="Times New Roman" w:cs="Times New Roman"/>
      <w:sz w:val="28"/>
      <w:szCs w:val="24"/>
      <w:lang w:val="x-none" w:eastAsia="ru-RU"/>
    </w:rPr>
  </w:style>
  <w:style w:type="paragraph" w:styleId="ae">
    <w:name w:val="No Spacing"/>
    <w:qFormat/>
    <w:rsid w:val="008C2973"/>
    <w:pPr>
      <w:spacing w:after="0" w:line="240" w:lineRule="auto"/>
    </w:pPr>
    <w:rPr>
      <w:rFonts w:ascii="Calibri" w:eastAsia="Calibri" w:hAnsi="Calibri" w:cs="Times New Roman"/>
    </w:rPr>
  </w:style>
  <w:style w:type="paragraph" w:customStyle="1" w:styleId="ConsPlusNormal">
    <w:name w:val="ConsPlusNormal"/>
    <w:rsid w:val="008C2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8C2973"/>
    <w:pPr>
      <w:widowControl/>
      <w:suppressAutoHyphens w:val="0"/>
      <w:ind w:left="720"/>
      <w:contextualSpacing/>
    </w:pPr>
    <w:rPr>
      <w:rFonts w:eastAsia="Times New Roman"/>
      <w:kern w:val="0"/>
      <w:lang w:eastAsia="ru-RU"/>
    </w:rPr>
  </w:style>
  <w:style w:type="paragraph" w:customStyle="1" w:styleId="ConsPlusNonformat">
    <w:name w:val="ConsPlusNonformat"/>
    <w:rsid w:val="008C297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uiPriority w:val="99"/>
    <w:rsid w:val="008C29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8C297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22">
    <w:name w:val="Знак Знак2"/>
    <w:basedOn w:val="a"/>
    <w:rsid w:val="008C2973"/>
    <w:pPr>
      <w:widowControl/>
      <w:suppressAutoHyphens w:val="0"/>
      <w:spacing w:after="160" w:line="240" w:lineRule="exact"/>
    </w:pPr>
    <w:rPr>
      <w:rFonts w:ascii="Verdana" w:eastAsia="Times New Roman" w:hAnsi="Verdana"/>
      <w:kern w:val="0"/>
      <w:lang w:val="en-US" w:eastAsia="en-US"/>
    </w:rPr>
  </w:style>
  <w:style w:type="paragraph" w:styleId="af1">
    <w:name w:val="Body Text Indent"/>
    <w:basedOn w:val="a"/>
    <w:link w:val="af2"/>
    <w:unhideWhenUsed/>
    <w:rsid w:val="008C2973"/>
    <w:pPr>
      <w:widowControl/>
      <w:suppressAutoHyphens w:val="0"/>
      <w:spacing w:after="120"/>
      <w:ind w:left="283" w:firstLine="567"/>
      <w:jc w:val="both"/>
    </w:pPr>
    <w:rPr>
      <w:rFonts w:eastAsia="Times New Roman"/>
      <w:kern w:val="0"/>
      <w:sz w:val="28"/>
      <w:szCs w:val="20"/>
      <w:lang w:val="x-none" w:eastAsia="ru-RU"/>
    </w:rPr>
  </w:style>
  <w:style w:type="character" w:customStyle="1" w:styleId="af2">
    <w:name w:val="Основной текст с отступом Знак"/>
    <w:basedOn w:val="a0"/>
    <w:link w:val="af1"/>
    <w:rsid w:val="008C2973"/>
    <w:rPr>
      <w:rFonts w:ascii="Times New Roman" w:eastAsia="Times New Roman" w:hAnsi="Times New Roman" w:cs="Times New Roman"/>
      <w:sz w:val="28"/>
      <w:szCs w:val="20"/>
      <w:lang w:val="x-none" w:eastAsia="ru-RU"/>
    </w:rPr>
  </w:style>
  <w:style w:type="paragraph" w:styleId="23">
    <w:name w:val="Body Text Indent 2"/>
    <w:basedOn w:val="a"/>
    <w:link w:val="24"/>
    <w:unhideWhenUsed/>
    <w:rsid w:val="008C2973"/>
    <w:pPr>
      <w:widowControl/>
      <w:suppressAutoHyphens w:val="0"/>
      <w:spacing w:after="120" w:line="480" w:lineRule="auto"/>
      <w:ind w:left="283" w:firstLine="567"/>
      <w:jc w:val="both"/>
    </w:pPr>
    <w:rPr>
      <w:rFonts w:eastAsia="Times New Roman"/>
      <w:kern w:val="0"/>
      <w:sz w:val="28"/>
      <w:szCs w:val="20"/>
      <w:lang w:val="x-none" w:eastAsia="ru-RU"/>
    </w:rPr>
  </w:style>
  <w:style w:type="character" w:customStyle="1" w:styleId="24">
    <w:name w:val="Основной текст с отступом 2 Знак"/>
    <w:basedOn w:val="a0"/>
    <w:link w:val="23"/>
    <w:rsid w:val="008C2973"/>
    <w:rPr>
      <w:rFonts w:ascii="Times New Roman" w:eastAsia="Times New Roman" w:hAnsi="Times New Roman" w:cs="Times New Roman"/>
      <w:sz w:val="28"/>
      <w:szCs w:val="20"/>
      <w:lang w:val="x-none" w:eastAsia="ru-RU"/>
    </w:rPr>
  </w:style>
  <w:style w:type="paragraph" w:customStyle="1" w:styleId="25">
    <w:name w:val="Знак Знак2 Знак Знак"/>
    <w:basedOn w:val="a"/>
    <w:rsid w:val="008C2973"/>
    <w:pPr>
      <w:widowControl/>
      <w:suppressAutoHyphens w:val="0"/>
      <w:spacing w:after="160" w:line="240" w:lineRule="exact"/>
    </w:pPr>
    <w:rPr>
      <w:rFonts w:ascii="Verdana" w:eastAsia="Times New Roman" w:hAnsi="Verdana"/>
      <w:kern w:val="0"/>
      <w:lang w:val="en-US" w:eastAsia="en-US"/>
    </w:rPr>
  </w:style>
  <w:style w:type="table" w:styleId="af3">
    <w:name w:val="Table Grid"/>
    <w:basedOn w:val="a1"/>
    <w:uiPriority w:val="59"/>
    <w:rsid w:val="008C29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8C2973"/>
    <w:rPr>
      <w:rFonts w:ascii="Symbol" w:hAnsi="Symbol"/>
      <w:sz w:val="20"/>
    </w:rPr>
  </w:style>
  <w:style w:type="character" w:customStyle="1" w:styleId="WW8Num9z0">
    <w:name w:val="WW8Num9z0"/>
    <w:rsid w:val="008C2973"/>
    <w:rPr>
      <w:rFonts w:ascii="Symbol" w:hAnsi="Symbol" w:cs="OpenSymbol"/>
    </w:rPr>
  </w:style>
  <w:style w:type="character" w:customStyle="1" w:styleId="WW8Num10z0">
    <w:name w:val="WW8Num10z0"/>
    <w:rsid w:val="008C2973"/>
    <w:rPr>
      <w:rFonts w:ascii="Symbol" w:hAnsi="Symbol"/>
      <w:sz w:val="20"/>
    </w:rPr>
  </w:style>
  <w:style w:type="character" w:customStyle="1" w:styleId="WW8Num11z0">
    <w:name w:val="WW8Num11z0"/>
    <w:rsid w:val="008C2973"/>
    <w:rPr>
      <w:rFonts w:ascii="Symbol" w:hAnsi="Symbol" w:cs="OpenSymbol"/>
    </w:rPr>
  </w:style>
  <w:style w:type="character" w:customStyle="1" w:styleId="WW8Num16z0">
    <w:name w:val="WW8Num16z0"/>
    <w:rsid w:val="008C2973"/>
    <w:rPr>
      <w:rFonts w:ascii="Symbol" w:hAnsi="Symbol"/>
      <w:sz w:val="20"/>
    </w:rPr>
  </w:style>
  <w:style w:type="character" w:customStyle="1" w:styleId="WW8Num17z0">
    <w:name w:val="WW8Num17z0"/>
    <w:rsid w:val="008C2973"/>
    <w:rPr>
      <w:rFonts w:ascii="Symbol" w:hAnsi="Symbol"/>
      <w:sz w:val="20"/>
    </w:rPr>
  </w:style>
  <w:style w:type="character" w:customStyle="1" w:styleId="Absatz-Standardschriftart">
    <w:name w:val="Absatz-Standardschriftart"/>
    <w:rsid w:val="008C2973"/>
  </w:style>
  <w:style w:type="character" w:customStyle="1" w:styleId="WW-Absatz-Standardschriftart">
    <w:name w:val="WW-Absatz-Standardschriftart"/>
    <w:rsid w:val="008C2973"/>
  </w:style>
  <w:style w:type="character" w:customStyle="1" w:styleId="WW8Num12z0">
    <w:name w:val="WW8Num12z0"/>
    <w:rsid w:val="008C2973"/>
    <w:rPr>
      <w:rFonts w:ascii="Symbol" w:hAnsi="Symbol" w:cs="OpenSymbol"/>
    </w:rPr>
  </w:style>
  <w:style w:type="character" w:customStyle="1" w:styleId="WW8Num13z0">
    <w:name w:val="WW8Num13z0"/>
    <w:rsid w:val="008C2973"/>
    <w:rPr>
      <w:rFonts w:ascii="Symbol" w:hAnsi="Symbol" w:cs="OpenSymbol"/>
    </w:rPr>
  </w:style>
  <w:style w:type="character" w:customStyle="1" w:styleId="WW8Num19z0">
    <w:name w:val="WW8Num19z0"/>
    <w:rsid w:val="008C2973"/>
    <w:rPr>
      <w:rFonts w:ascii="Symbol" w:hAnsi="Symbol"/>
      <w:sz w:val="20"/>
    </w:rPr>
  </w:style>
  <w:style w:type="character" w:customStyle="1" w:styleId="WW8Num20z0">
    <w:name w:val="WW8Num20z0"/>
    <w:rsid w:val="008C2973"/>
    <w:rPr>
      <w:rFonts w:ascii="Symbol" w:hAnsi="Symbol"/>
      <w:sz w:val="20"/>
    </w:rPr>
  </w:style>
  <w:style w:type="character" w:customStyle="1" w:styleId="WW-Absatz-Standardschriftart1">
    <w:name w:val="WW-Absatz-Standardschriftart1"/>
    <w:rsid w:val="008C2973"/>
  </w:style>
  <w:style w:type="character" w:customStyle="1" w:styleId="WW-Absatz-Standardschriftart11">
    <w:name w:val="WW-Absatz-Standardschriftart11"/>
    <w:rsid w:val="008C2973"/>
  </w:style>
  <w:style w:type="character" w:customStyle="1" w:styleId="15">
    <w:name w:val="Основной шрифт абзаца1"/>
    <w:rsid w:val="008C2973"/>
  </w:style>
  <w:style w:type="character" w:customStyle="1" w:styleId="af4">
    <w:name w:val="Название Знак"/>
    <w:rsid w:val="008C2973"/>
    <w:rPr>
      <w:b/>
      <w:sz w:val="28"/>
      <w:lang w:val="en-US"/>
    </w:rPr>
  </w:style>
  <w:style w:type="character" w:customStyle="1" w:styleId="af5">
    <w:name w:val="Символ нумерации"/>
    <w:rsid w:val="008C2973"/>
  </w:style>
  <w:style w:type="character" w:customStyle="1" w:styleId="af6">
    <w:name w:val="Маркеры списка"/>
    <w:rsid w:val="008C2973"/>
    <w:rPr>
      <w:rFonts w:ascii="OpenSymbol" w:eastAsia="OpenSymbol" w:hAnsi="OpenSymbol" w:cs="OpenSymbol"/>
    </w:rPr>
  </w:style>
  <w:style w:type="character" w:customStyle="1" w:styleId="WW8Num27z0">
    <w:name w:val="WW8Num27z0"/>
    <w:rsid w:val="008C2973"/>
    <w:rPr>
      <w:rFonts w:ascii="Symbol" w:hAnsi="Symbol"/>
      <w:sz w:val="20"/>
    </w:rPr>
  </w:style>
  <w:style w:type="character" w:customStyle="1" w:styleId="WW8Num18z0">
    <w:name w:val="WW8Num18z0"/>
    <w:rsid w:val="008C2973"/>
    <w:rPr>
      <w:rFonts w:ascii="Symbol" w:hAnsi="Symbol"/>
      <w:sz w:val="20"/>
    </w:rPr>
  </w:style>
  <w:style w:type="character" w:customStyle="1" w:styleId="WW8Num15z0">
    <w:name w:val="WW8Num15z0"/>
    <w:rsid w:val="008C2973"/>
    <w:rPr>
      <w:rFonts w:ascii="Symbol" w:hAnsi="Symbol"/>
      <w:sz w:val="20"/>
    </w:rPr>
  </w:style>
  <w:style w:type="character" w:customStyle="1" w:styleId="WW8Num29z0">
    <w:name w:val="WW8Num29z0"/>
    <w:rsid w:val="008C2973"/>
    <w:rPr>
      <w:rFonts w:ascii="Symbol" w:hAnsi="Symbol"/>
      <w:sz w:val="20"/>
    </w:rPr>
  </w:style>
  <w:style w:type="paragraph" w:customStyle="1" w:styleId="af7">
    <w:name w:val="Заголовок"/>
    <w:basedOn w:val="a"/>
    <w:next w:val="ac"/>
    <w:rsid w:val="008C2973"/>
    <w:pPr>
      <w:keepNext/>
      <w:widowControl/>
      <w:suppressAutoHyphens w:val="0"/>
      <w:spacing w:before="240" w:after="120"/>
    </w:pPr>
    <w:rPr>
      <w:rFonts w:ascii="Arial" w:eastAsia="Microsoft YaHei" w:hAnsi="Arial" w:cs="Mangal"/>
      <w:kern w:val="0"/>
      <w:sz w:val="28"/>
      <w:szCs w:val="28"/>
      <w:lang w:eastAsia="ar-SA"/>
    </w:rPr>
  </w:style>
  <w:style w:type="paragraph" w:styleId="af8">
    <w:name w:val="List"/>
    <w:basedOn w:val="ac"/>
    <w:rsid w:val="008C2973"/>
    <w:rPr>
      <w:rFonts w:cs="Mangal"/>
      <w:szCs w:val="20"/>
      <w:lang w:eastAsia="ar-SA"/>
    </w:rPr>
  </w:style>
  <w:style w:type="paragraph" w:customStyle="1" w:styleId="16">
    <w:name w:val="Название1"/>
    <w:basedOn w:val="a"/>
    <w:rsid w:val="008C2973"/>
    <w:pPr>
      <w:widowControl/>
      <w:suppressLineNumbers/>
      <w:suppressAutoHyphens w:val="0"/>
      <w:spacing w:before="120" w:after="120"/>
    </w:pPr>
    <w:rPr>
      <w:rFonts w:eastAsia="Times New Roman" w:cs="Mangal"/>
      <w:i/>
      <w:iCs/>
      <w:kern w:val="0"/>
      <w:lang w:eastAsia="ar-SA"/>
    </w:rPr>
  </w:style>
  <w:style w:type="paragraph" w:customStyle="1" w:styleId="17">
    <w:name w:val="Указатель1"/>
    <w:basedOn w:val="a"/>
    <w:rsid w:val="008C2973"/>
    <w:pPr>
      <w:widowControl/>
      <w:suppressLineNumbers/>
      <w:suppressAutoHyphens w:val="0"/>
    </w:pPr>
    <w:rPr>
      <w:rFonts w:eastAsia="Times New Roman" w:cs="Mangal"/>
      <w:kern w:val="0"/>
      <w:lang w:eastAsia="ar-SA"/>
    </w:rPr>
  </w:style>
  <w:style w:type="paragraph" w:customStyle="1" w:styleId="ConsNormal">
    <w:name w:val="ConsNormal"/>
    <w:rsid w:val="008C2973"/>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PlusCell">
    <w:name w:val="ConsPlusCell"/>
    <w:rsid w:val="008C2973"/>
    <w:pPr>
      <w:widowControl w:val="0"/>
      <w:suppressAutoHyphens/>
      <w:autoSpaceDE w:val="0"/>
      <w:spacing w:after="0" w:line="240" w:lineRule="auto"/>
    </w:pPr>
    <w:rPr>
      <w:rFonts w:ascii="Arial" w:eastAsia="Arial" w:hAnsi="Arial" w:cs="Arial"/>
      <w:sz w:val="20"/>
      <w:szCs w:val="20"/>
      <w:lang w:eastAsia="ar-SA"/>
    </w:rPr>
  </w:style>
  <w:style w:type="paragraph" w:styleId="af9">
    <w:name w:val="Title"/>
    <w:basedOn w:val="a"/>
    <w:next w:val="afa"/>
    <w:link w:val="18"/>
    <w:qFormat/>
    <w:rsid w:val="008C2973"/>
    <w:pPr>
      <w:widowControl/>
      <w:suppressAutoHyphens w:val="0"/>
      <w:jc w:val="center"/>
    </w:pPr>
    <w:rPr>
      <w:rFonts w:eastAsia="Times New Roman"/>
      <w:b/>
      <w:kern w:val="0"/>
      <w:sz w:val="28"/>
      <w:szCs w:val="20"/>
      <w:lang w:val="en-US" w:eastAsia="ar-SA"/>
    </w:rPr>
  </w:style>
  <w:style w:type="character" w:customStyle="1" w:styleId="18">
    <w:name w:val="Название Знак1"/>
    <w:basedOn w:val="a0"/>
    <w:link w:val="af9"/>
    <w:rsid w:val="008C2973"/>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8C2973"/>
    <w:pPr>
      <w:jc w:val="center"/>
    </w:pPr>
    <w:rPr>
      <w:rFonts w:cs="Times New Roman"/>
      <w:i/>
      <w:iCs/>
      <w:lang w:val="x-none"/>
    </w:rPr>
  </w:style>
  <w:style w:type="character" w:customStyle="1" w:styleId="afb">
    <w:name w:val="Подзаголовок Знак"/>
    <w:basedOn w:val="a0"/>
    <w:link w:val="afa"/>
    <w:rsid w:val="008C2973"/>
    <w:rPr>
      <w:rFonts w:ascii="Arial" w:eastAsia="Microsoft YaHei" w:hAnsi="Arial" w:cs="Times New Roman"/>
      <w:i/>
      <w:iCs/>
      <w:sz w:val="28"/>
      <w:szCs w:val="28"/>
      <w:lang w:val="x-none" w:eastAsia="ar-SA"/>
    </w:rPr>
  </w:style>
  <w:style w:type="paragraph" w:customStyle="1" w:styleId="19">
    <w:name w:val="Текст1"/>
    <w:basedOn w:val="a"/>
    <w:rsid w:val="008C2973"/>
    <w:pPr>
      <w:widowControl/>
      <w:suppressAutoHyphens w:val="0"/>
    </w:pPr>
    <w:rPr>
      <w:rFonts w:ascii="Courier New" w:eastAsia="Times New Roman" w:hAnsi="Courier New" w:cs="Courier New"/>
      <w:kern w:val="0"/>
      <w:sz w:val="20"/>
      <w:szCs w:val="20"/>
      <w:lang w:eastAsia="ar-SA"/>
    </w:rPr>
  </w:style>
  <w:style w:type="paragraph" w:customStyle="1" w:styleId="1a">
    <w:name w:val="Знак1"/>
    <w:basedOn w:val="a"/>
    <w:rsid w:val="008C2973"/>
    <w:pPr>
      <w:widowControl/>
      <w:suppressAutoHyphens w:val="0"/>
      <w:spacing w:after="160" w:line="240" w:lineRule="exact"/>
    </w:pPr>
    <w:rPr>
      <w:rFonts w:ascii="Verdana" w:eastAsia="Times New Roman" w:hAnsi="Verdana" w:cs="Verdana"/>
      <w:kern w:val="0"/>
      <w:sz w:val="20"/>
      <w:szCs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2973"/>
    <w:pPr>
      <w:widowControl/>
      <w:suppressAutoHyphens w:val="0"/>
      <w:spacing w:before="280" w:after="280"/>
    </w:pPr>
    <w:rPr>
      <w:rFonts w:ascii="Tahoma" w:eastAsia="Times New Roman" w:hAnsi="Tahoma"/>
      <w:kern w:val="0"/>
      <w:sz w:val="20"/>
      <w:szCs w:val="20"/>
      <w:lang w:val="en-US" w:eastAsia="ar-SA"/>
    </w:rPr>
  </w:style>
  <w:style w:type="paragraph" w:styleId="afc">
    <w:name w:val="Normal (Web)"/>
    <w:basedOn w:val="a"/>
    <w:rsid w:val="008C2973"/>
    <w:pPr>
      <w:widowControl/>
      <w:suppressAutoHyphens w:val="0"/>
      <w:spacing w:before="280" w:after="280"/>
    </w:pPr>
    <w:rPr>
      <w:rFonts w:eastAsia="Times New Roman"/>
      <w:kern w:val="0"/>
      <w:lang w:eastAsia="ar-SA"/>
    </w:rPr>
  </w:style>
  <w:style w:type="paragraph" w:customStyle="1" w:styleId="afd">
    <w:name w:val="Содержимое таблицы"/>
    <w:basedOn w:val="a"/>
    <w:rsid w:val="008C2973"/>
    <w:pPr>
      <w:widowControl/>
      <w:suppressLineNumbers/>
      <w:suppressAutoHyphens w:val="0"/>
    </w:pPr>
    <w:rPr>
      <w:rFonts w:eastAsia="Times New Roman"/>
      <w:kern w:val="0"/>
      <w:lang w:eastAsia="ar-SA"/>
    </w:rPr>
  </w:style>
  <w:style w:type="paragraph" w:customStyle="1" w:styleId="afe">
    <w:name w:val="Заголовок таблицы"/>
    <w:basedOn w:val="afd"/>
    <w:rsid w:val="008C2973"/>
    <w:pPr>
      <w:jc w:val="center"/>
    </w:pPr>
    <w:rPr>
      <w:b/>
      <w:bCs/>
    </w:rPr>
  </w:style>
  <w:style w:type="paragraph" w:customStyle="1" w:styleId="aff">
    <w:name w:val="Содержимое врезки"/>
    <w:basedOn w:val="ac"/>
    <w:rsid w:val="008C2973"/>
    <w:rPr>
      <w:szCs w:val="20"/>
      <w:lang w:eastAsia="ar-SA"/>
    </w:rPr>
  </w:style>
  <w:style w:type="paragraph" w:customStyle="1" w:styleId="210">
    <w:name w:val="Основной текст с отступом 21"/>
    <w:basedOn w:val="a"/>
    <w:uiPriority w:val="99"/>
    <w:rsid w:val="008C2973"/>
    <w:pPr>
      <w:widowControl/>
      <w:suppressAutoHyphens w:val="0"/>
      <w:autoSpaceDE w:val="0"/>
      <w:spacing w:line="360" w:lineRule="auto"/>
      <w:ind w:firstLine="720"/>
      <w:jc w:val="both"/>
    </w:pPr>
    <w:rPr>
      <w:rFonts w:eastAsia="Times New Roman"/>
      <w:kern w:val="0"/>
      <w:sz w:val="28"/>
      <w:szCs w:val="28"/>
      <w:lang w:eastAsia="ar-SA"/>
    </w:rPr>
  </w:style>
  <w:style w:type="character" w:customStyle="1" w:styleId="WW8Num7z0">
    <w:name w:val="WW8Num7z0"/>
    <w:rsid w:val="008C2973"/>
    <w:rPr>
      <w:rFonts w:ascii="Symbol" w:hAnsi="Symbol"/>
      <w:sz w:val="20"/>
    </w:rPr>
  </w:style>
  <w:style w:type="character" w:customStyle="1" w:styleId="WW-Absatz-Standardschriftart111">
    <w:name w:val="WW-Absatz-Standardschriftart111"/>
    <w:rsid w:val="008C2973"/>
  </w:style>
  <w:style w:type="paragraph" w:customStyle="1" w:styleId="Standard">
    <w:name w:val="Standard"/>
    <w:rsid w:val="008C29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8C2973"/>
  </w:style>
  <w:style w:type="paragraph" w:customStyle="1" w:styleId="u">
    <w:name w:val="u"/>
    <w:basedOn w:val="a"/>
    <w:rsid w:val="008C2973"/>
    <w:pPr>
      <w:widowControl/>
      <w:suppressAutoHyphens w:val="0"/>
      <w:spacing w:before="100" w:beforeAutospacing="1" w:after="100" w:afterAutospacing="1"/>
    </w:pPr>
    <w:rPr>
      <w:rFonts w:eastAsia="Times New Roman"/>
      <w:kern w:val="0"/>
      <w:lang w:eastAsia="ru-RU"/>
    </w:rPr>
  </w:style>
  <w:style w:type="paragraph" w:customStyle="1" w:styleId="uni">
    <w:name w:val="uni"/>
    <w:basedOn w:val="a"/>
    <w:rsid w:val="008C2973"/>
    <w:pPr>
      <w:widowControl/>
      <w:suppressAutoHyphens w:val="0"/>
      <w:spacing w:before="100" w:beforeAutospacing="1" w:after="100" w:afterAutospacing="1"/>
    </w:pPr>
    <w:rPr>
      <w:rFonts w:eastAsia="Times New Roman"/>
      <w:kern w:val="0"/>
      <w:lang w:eastAsia="ru-RU"/>
    </w:rPr>
  </w:style>
  <w:style w:type="numbering" w:customStyle="1" w:styleId="120">
    <w:name w:val="Нет списка12"/>
    <w:next w:val="a2"/>
    <w:uiPriority w:val="99"/>
    <w:semiHidden/>
    <w:unhideWhenUsed/>
    <w:rsid w:val="008C2973"/>
  </w:style>
  <w:style w:type="paragraph" w:customStyle="1" w:styleId="note">
    <w:name w:val="note"/>
    <w:basedOn w:val="a"/>
    <w:rsid w:val="008C2973"/>
    <w:pPr>
      <w:widowControl/>
      <w:suppressAutoHyphens w:val="0"/>
      <w:spacing w:before="100" w:beforeAutospacing="1" w:after="100" w:afterAutospacing="1"/>
    </w:pPr>
    <w:rPr>
      <w:rFonts w:eastAsia="Times New Roman"/>
      <w:b/>
      <w:bCs/>
      <w:color w:val="666666"/>
      <w:kern w:val="0"/>
      <w:sz w:val="20"/>
      <w:szCs w:val="20"/>
      <w:lang w:eastAsia="ru-RU"/>
    </w:rPr>
  </w:style>
  <w:style w:type="paragraph" w:customStyle="1" w:styleId="1">
    <w:name w:val="Список1"/>
    <w:basedOn w:val="a"/>
    <w:rsid w:val="008C2973"/>
    <w:pPr>
      <w:widowControl/>
      <w:numPr>
        <w:numId w:val="9"/>
      </w:numPr>
      <w:suppressAutoHyphens w:val="0"/>
      <w:spacing w:before="80"/>
      <w:jc w:val="both"/>
    </w:pPr>
    <w:rPr>
      <w:rFonts w:eastAsia="Times New Roman"/>
      <w:kern w:val="0"/>
      <w:sz w:val="20"/>
      <w:szCs w:val="20"/>
      <w:lang w:eastAsia="en-US"/>
    </w:rPr>
  </w:style>
  <w:style w:type="character" w:styleId="aff0">
    <w:name w:val="footnote reference"/>
    <w:rsid w:val="008C2973"/>
    <w:rPr>
      <w:vertAlign w:val="superscript"/>
    </w:rPr>
  </w:style>
  <w:style w:type="paragraph" w:styleId="26">
    <w:name w:val="Body Text 2"/>
    <w:basedOn w:val="ac"/>
    <w:next w:val="aff1"/>
    <w:link w:val="27"/>
    <w:rsid w:val="008C2973"/>
    <w:pPr>
      <w:keepNext/>
      <w:keepLines/>
      <w:spacing w:before="120"/>
      <w:jc w:val="center"/>
    </w:pPr>
    <w:rPr>
      <w:b/>
      <w:sz w:val="20"/>
      <w:szCs w:val="20"/>
      <w:lang w:eastAsia="en-US"/>
    </w:rPr>
  </w:style>
  <w:style w:type="character" w:customStyle="1" w:styleId="27">
    <w:name w:val="Основной текст 2 Знак"/>
    <w:basedOn w:val="a0"/>
    <w:link w:val="26"/>
    <w:rsid w:val="008C2973"/>
    <w:rPr>
      <w:rFonts w:ascii="Times New Roman" w:eastAsia="Times New Roman" w:hAnsi="Times New Roman" w:cs="Times New Roman"/>
      <w:b/>
      <w:sz w:val="20"/>
      <w:szCs w:val="20"/>
      <w:lang w:val="x-none"/>
    </w:rPr>
  </w:style>
  <w:style w:type="paragraph" w:styleId="aff1">
    <w:name w:val="Block Text"/>
    <w:basedOn w:val="a"/>
    <w:rsid w:val="008C2973"/>
    <w:pPr>
      <w:widowControl/>
      <w:suppressAutoHyphens w:val="0"/>
      <w:spacing w:after="120"/>
      <w:ind w:left="1440" w:right="1440"/>
    </w:pPr>
    <w:rPr>
      <w:rFonts w:eastAsia="Times New Roman"/>
      <w:kern w:val="0"/>
      <w:lang w:eastAsia="ru-RU"/>
    </w:rPr>
  </w:style>
  <w:style w:type="paragraph" w:customStyle="1" w:styleId="BodyText1">
    <w:name w:val="Body Text 1"/>
    <w:basedOn w:val="ac"/>
    <w:rsid w:val="008C2973"/>
    <w:rPr>
      <w:sz w:val="20"/>
      <w:szCs w:val="20"/>
      <w:lang w:eastAsia="en-US"/>
    </w:rPr>
  </w:style>
  <w:style w:type="paragraph" w:styleId="aff2">
    <w:name w:val="footnote text"/>
    <w:basedOn w:val="a"/>
    <w:link w:val="aff3"/>
    <w:rsid w:val="008C2973"/>
    <w:pPr>
      <w:widowControl/>
      <w:suppressAutoHyphens w:val="0"/>
    </w:pPr>
    <w:rPr>
      <w:rFonts w:eastAsia="Times New Roman"/>
      <w:kern w:val="0"/>
      <w:sz w:val="20"/>
      <w:szCs w:val="20"/>
      <w:lang w:val="x-none" w:eastAsia="x-none"/>
    </w:rPr>
  </w:style>
  <w:style w:type="character" w:customStyle="1" w:styleId="aff3">
    <w:name w:val="Текст сноски Знак"/>
    <w:basedOn w:val="a0"/>
    <w:link w:val="aff2"/>
    <w:rsid w:val="008C2973"/>
    <w:rPr>
      <w:rFonts w:ascii="Times New Roman" w:eastAsia="Times New Roman" w:hAnsi="Times New Roman" w:cs="Times New Roman"/>
      <w:sz w:val="20"/>
      <w:szCs w:val="20"/>
      <w:lang w:val="x-none" w:eastAsia="x-none"/>
    </w:rPr>
  </w:style>
  <w:style w:type="paragraph" w:styleId="31">
    <w:name w:val="Body Text Indent 3"/>
    <w:basedOn w:val="a"/>
    <w:link w:val="32"/>
    <w:rsid w:val="008C2973"/>
    <w:pPr>
      <w:widowControl/>
      <w:suppressAutoHyphens w:val="0"/>
      <w:ind w:firstLine="702"/>
      <w:jc w:val="both"/>
    </w:pPr>
    <w:rPr>
      <w:rFonts w:eastAsia="Times New Roman"/>
      <w:kern w:val="0"/>
      <w:szCs w:val="20"/>
      <w:lang w:val="x-none" w:eastAsia="x-none"/>
    </w:rPr>
  </w:style>
  <w:style w:type="character" w:customStyle="1" w:styleId="32">
    <w:name w:val="Основной текст с отступом 3 Знак"/>
    <w:basedOn w:val="a0"/>
    <w:link w:val="31"/>
    <w:rsid w:val="008C2973"/>
    <w:rPr>
      <w:rFonts w:ascii="Times New Roman" w:eastAsia="Times New Roman" w:hAnsi="Times New Roman" w:cs="Times New Roman"/>
      <w:sz w:val="24"/>
      <w:szCs w:val="20"/>
      <w:lang w:val="x-none" w:eastAsia="x-none"/>
    </w:rPr>
  </w:style>
  <w:style w:type="paragraph" w:styleId="aff4">
    <w:name w:val="Plain Text"/>
    <w:basedOn w:val="a"/>
    <w:link w:val="aff5"/>
    <w:rsid w:val="008C2973"/>
    <w:pPr>
      <w:widowControl/>
      <w:suppressAutoHyphens w:val="0"/>
    </w:pPr>
    <w:rPr>
      <w:rFonts w:ascii="Courier New" w:eastAsia="Times New Roman" w:hAnsi="Courier New"/>
      <w:kern w:val="0"/>
      <w:sz w:val="20"/>
      <w:szCs w:val="20"/>
      <w:lang w:val="x-none" w:eastAsia="x-none"/>
    </w:rPr>
  </w:style>
  <w:style w:type="character" w:customStyle="1" w:styleId="aff5">
    <w:name w:val="Текст Знак"/>
    <w:basedOn w:val="a0"/>
    <w:link w:val="aff4"/>
    <w:rsid w:val="008C2973"/>
    <w:rPr>
      <w:rFonts w:ascii="Courier New" w:eastAsia="Times New Roman" w:hAnsi="Courier New" w:cs="Times New Roman"/>
      <w:sz w:val="20"/>
      <w:szCs w:val="20"/>
      <w:lang w:val="x-none" w:eastAsia="x-none"/>
    </w:rPr>
  </w:style>
  <w:style w:type="character" w:styleId="aff6">
    <w:name w:val="FollowedHyperlink"/>
    <w:rsid w:val="008C2973"/>
    <w:rPr>
      <w:color w:val="800080"/>
      <w:u w:val="single"/>
    </w:rPr>
  </w:style>
  <w:style w:type="character" w:customStyle="1" w:styleId="1b">
    <w:name w:val="Текст выноски Знак1"/>
    <w:uiPriority w:val="99"/>
    <w:semiHidden/>
    <w:rsid w:val="008C2973"/>
    <w:rPr>
      <w:rFonts w:ascii="Tahoma" w:hAnsi="Tahoma" w:cs="Tahoma"/>
      <w:sz w:val="16"/>
      <w:szCs w:val="16"/>
      <w:lang w:eastAsia="ru-RU"/>
    </w:rPr>
  </w:style>
  <w:style w:type="character" w:customStyle="1" w:styleId="aff7">
    <w:name w:val="Текст концевой сноски Знак"/>
    <w:link w:val="aff8"/>
    <w:uiPriority w:val="99"/>
    <w:semiHidden/>
    <w:rsid w:val="008C2973"/>
    <w:rPr>
      <w:rFonts w:ascii="Times New Roman" w:hAnsi="Times New Roman"/>
    </w:rPr>
  </w:style>
  <w:style w:type="paragraph" w:styleId="aff8">
    <w:name w:val="endnote text"/>
    <w:basedOn w:val="a"/>
    <w:link w:val="aff7"/>
    <w:uiPriority w:val="99"/>
    <w:semiHidden/>
    <w:unhideWhenUsed/>
    <w:rsid w:val="008C2973"/>
    <w:pPr>
      <w:widowControl/>
      <w:suppressAutoHyphens w:val="0"/>
    </w:pPr>
    <w:rPr>
      <w:rFonts w:eastAsiaTheme="minorHAnsi" w:cstheme="minorBidi"/>
      <w:kern w:val="0"/>
      <w:sz w:val="22"/>
      <w:szCs w:val="22"/>
      <w:lang w:eastAsia="en-US"/>
    </w:rPr>
  </w:style>
  <w:style w:type="character" w:customStyle="1" w:styleId="1c">
    <w:name w:val="Текст концевой сноски Знак1"/>
    <w:basedOn w:val="a0"/>
    <w:uiPriority w:val="99"/>
    <w:semiHidden/>
    <w:rsid w:val="008C2973"/>
    <w:rPr>
      <w:rFonts w:ascii="Times New Roman" w:eastAsia="Andale Sans UI" w:hAnsi="Times New Roman" w:cs="Times New Roman"/>
      <w:kern w:val="1"/>
      <w:sz w:val="20"/>
      <w:szCs w:val="20"/>
      <w:lang w:eastAsia="zh-CN"/>
    </w:rPr>
  </w:style>
  <w:style w:type="character" w:styleId="aff9">
    <w:name w:val="endnote reference"/>
    <w:uiPriority w:val="99"/>
    <w:semiHidden/>
    <w:unhideWhenUsed/>
    <w:rsid w:val="008C2973"/>
    <w:rPr>
      <w:vertAlign w:val="superscript"/>
    </w:rPr>
  </w:style>
  <w:style w:type="paragraph" w:styleId="HTML">
    <w:name w:val="HTML Preformatted"/>
    <w:basedOn w:val="a"/>
    <w:link w:val="HTML0"/>
    <w:rsid w:val="008C29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imes New Roman" w:hAnsi="Courier New"/>
      <w:kern w:val="0"/>
      <w:sz w:val="20"/>
      <w:szCs w:val="20"/>
      <w:lang w:val="x-none" w:eastAsia="x-none"/>
    </w:rPr>
  </w:style>
  <w:style w:type="character" w:customStyle="1" w:styleId="HTML0">
    <w:name w:val="Стандартный HTML Знак"/>
    <w:basedOn w:val="a0"/>
    <w:link w:val="HTML"/>
    <w:rsid w:val="008C2973"/>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8C2973"/>
  </w:style>
  <w:style w:type="paragraph" w:customStyle="1" w:styleId="ico-paragraph">
    <w:name w:val="ico-paragraph"/>
    <w:basedOn w:val="a"/>
    <w:rsid w:val="008C2973"/>
    <w:pPr>
      <w:widowControl/>
      <w:suppressAutoHyphens w:val="0"/>
      <w:spacing w:before="100" w:beforeAutospacing="1" w:after="100" w:afterAutospacing="1"/>
    </w:pPr>
    <w:rPr>
      <w:rFonts w:eastAsia="Times New Roman"/>
      <w:kern w:val="0"/>
      <w:lang w:eastAsia="ru-RU"/>
    </w:rPr>
  </w:style>
  <w:style w:type="character" w:customStyle="1" w:styleId="nobr">
    <w:name w:val="nobr"/>
    <w:basedOn w:val="a0"/>
    <w:rsid w:val="008C2973"/>
  </w:style>
  <w:style w:type="table" w:customStyle="1" w:styleId="1d">
    <w:name w:val="Сетка таблицы1"/>
    <w:basedOn w:val="a1"/>
    <w:next w:val="af3"/>
    <w:uiPriority w:val="59"/>
    <w:rsid w:val="008C297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8C2973"/>
  </w:style>
  <w:style w:type="numbering" w:customStyle="1" w:styleId="111">
    <w:name w:val="Нет списка111"/>
    <w:next w:val="a2"/>
    <w:uiPriority w:val="99"/>
    <w:semiHidden/>
    <w:unhideWhenUsed/>
    <w:rsid w:val="008C29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D115D67CBC9F2F0F6BCE5E6F2674BD892F89933048E11D7E419C5274CFA5606EB3B2D97F311C1070CEE7D26A8B19F03A750399E677C42731D9L" TargetMode="External"/><Relationship Id="rId18" Type="http://schemas.openxmlformats.org/officeDocument/2006/relationships/footer" Target="footer2.xml"/><Relationship Id="rId26" Type="http://schemas.openxmlformats.org/officeDocument/2006/relationships/hyperlink" Target="mailto:info@mfcrnd.ru" TargetMode="External"/><Relationship Id="rId39" Type="http://schemas.openxmlformats.org/officeDocument/2006/relationships/hyperlink" Target="mailto:cto@mfcrnd.ru" TargetMode="External"/><Relationship Id="rId21" Type="http://schemas.openxmlformats.org/officeDocument/2006/relationships/hyperlink" Target="mailto:cto@mfcrnd.ru" TargetMode="External"/><Relationship Id="rId34" Type="http://schemas.openxmlformats.org/officeDocument/2006/relationships/hyperlink" Target="mailto:info@mfcrnd.ru" TargetMode="External"/><Relationship Id="rId42" Type="http://schemas.openxmlformats.org/officeDocument/2006/relationships/hyperlink" Target="mailto:info@mfcrnd.ru" TargetMode="External"/><Relationship Id="rId47" Type="http://schemas.openxmlformats.org/officeDocument/2006/relationships/hyperlink" Target="mailto:cto@mfcrnd.ru" TargetMode="External"/><Relationship Id="rId50" Type="http://schemas.openxmlformats.org/officeDocument/2006/relationships/hyperlink" Target="mailto:info@mfcrnd.ru" TargetMode="External"/><Relationship Id="rId55" Type="http://schemas.microsoft.com/office/2007/relationships/stylesWithEffects" Target="stylesWithEffects.xml"/><Relationship Id="rId7" Type="http://schemas.openxmlformats.org/officeDocument/2006/relationships/hyperlink" Target="http://kovalevskoe-sp.ru/" TargetMode="External"/><Relationship Id="rId12" Type="http://schemas.openxmlformats.org/officeDocument/2006/relationships/hyperlink" Target="consultantplus://offline/ref=5E031673CB7DE82BDB22EEF5B6944009822D892715270C00E7CDD0889A86B4196281EBC1C9A85E1E95ADE6A8m3F" TargetMode="External"/><Relationship Id="rId17" Type="http://schemas.openxmlformats.org/officeDocument/2006/relationships/footer" Target="footer1.xml"/><Relationship Id="rId25" Type="http://schemas.openxmlformats.org/officeDocument/2006/relationships/hyperlink" Target="mailto:cto@mfcrnd.ru" TargetMode="External"/><Relationship Id="rId33" Type="http://schemas.openxmlformats.org/officeDocument/2006/relationships/hyperlink" Target="mailto:cto@mfcrnd.ru" TargetMode="External"/><Relationship Id="rId38" Type="http://schemas.openxmlformats.org/officeDocument/2006/relationships/hyperlink" Target="mailto:info@mfcrnd.ru" TargetMode="External"/><Relationship Id="rId46" Type="http://schemas.openxmlformats.org/officeDocument/2006/relationships/hyperlink" Target="mailto:info@mfcrnd.ru"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info@mfcrnd.ru" TargetMode="External"/><Relationship Id="rId29" Type="http://schemas.openxmlformats.org/officeDocument/2006/relationships/hyperlink" Target="mailto:cto@mfcrnd.ru" TargetMode="External"/><Relationship Id="rId41" Type="http://schemas.openxmlformats.org/officeDocument/2006/relationships/hyperlink" Target="mailto:cto@mfcrnd.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031673CB7DE82BDB22EEF5B6944009822D892715270C00E7CDD0889A86B4196281EBC1C9A85E1E95ADE4A8m4F" TargetMode="External"/><Relationship Id="rId24" Type="http://schemas.openxmlformats.org/officeDocument/2006/relationships/hyperlink" Target="mailto:info@mfcrnd.ru" TargetMode="External"/><Relationship Id="rId32" Type="http://schemas.openxmlformats.org/officeDocument/2006/relationships/hyperlink" Target="mailto:info@mfcrnd.ru" TargetMode="External"/><Relationship Id="rId37" Type="http://schemas.openxmlformats.org/officeDocument/2006/relationships/hyperlink" Target="mailto:cto@mfcrnd.ru" TargetMode="External"/><Relationship Id="rId40" Type="http://schemas.openxmlformats.org/officeDocument/2006/relationships/hyperlink" Target="mailto:info@mfcrnd.ru" TargetMode="External"/><Relationship Id="rId45" Type="http://schemas.openxmlformats.org/officeDocument/2006/relationships/hyperlink" Target="mailto:cto@mfcrnd.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E5FBC3874C22413E7330E9DC5C271AA6AAAD7046925139A043CC6AB93EF53A3CAB65A07EC6966000E489An2F7K" TargetMode="External"/><Relationship Id="rId23" Type="http://schemas.openxmlformats.org/officeDocument/2006/relationships/hyperlink" Target="mailto:cto@mfcrnd.ru" TargetMode="External"/><Relationship Id="rId28" Type="http://schemas.openxmlformats.org/officeDocument/2006/relationships/hyperlink" Target="mailto:info@mfcrnd.ru" TargetMode="External"/><Relationship Id="rId36" Type="http://schemas.openxmlformats.org/officeDocument/2006/relationships/hyperlink" Target="mailto:info@mfcrnd.ru" TargetMode="External"/><Relationship Id="rId49" Type="http://schemas.openxmlformats.org/officeDocument/2006/relationships/hyperlink" Target="mailto:cto@mfcrnd.ru" TargetMode="External"/><Relationship Id="rId10" Type="http://schemas.openxmlformats.org/officeDocument/2006/relationships/hyperlink" Target="http://www.mfc61.ru)" TargetMode="External"/><Relationship Id="rId19" Type="http://schemas.openxmlformats.org/officeDocument/2006/relationships/hyperlink" Target="http://www.mfc61.ru)" TargetMode="External"/><Relationship Id="rId31" Type="http://schemas.openxmlformats.org/officeDocument/2006/relationships/hyperlink" Target="mailto:cto@mfcrnd.ru" TargetMode="External"/><Relationship Id="rId44" Type="http://schemas.openxmlformats.org/officeDocument/2006/relationships/hyperlink" Target="mailto:info@mfcrnd.ru" TargetMode="External"/><Relationship Id="rId52" Type="http://schemas.openxmlformats.org/officeDocument/2006/relationships/hyperlink" Target="mailto:mfc.gukovo@yandex.ru" TargetMode="External"/><Relationship Id="rId4" Type="http://schemas.openxmlformats.org/officeDocument/2006/relationships/webSettings" Target="webSettings.xml"/><Relationship Id="rId9" Type="http://schemas.openxmlformats.org/officeDocument/2006/relationships/hyperlink" Target="http://kovalevskoe-sp.ru/" TargetMode="External"/><Relationship Id="rId14" Type="http://schemas.openxmlformats.org/officeDocument/2006/relationships/hyperlink" Target="consultantplus://offline/ref=58D115D67CBC9F2F0F6BCE5E6F2674BD88268C943C41E11D7E419C5274CFA5606EB3B2DE76321F452781E68E2FD70AF032750098F937DDL" TargetMode="External"/><Relationship Id="rId22" Type="http://schemas.openxmlformats.org/officeDocument/2006/relationships/hyperlink" Target="mailto:info@mfcrnd.ru" TargetMode="External"/><Relationship Id="rId27" Type="http://schemas.openxmlformats.org/officeDocument/2006/relationships/hyperlink" Target="mailto:cto@mfcrnd.ru" TargetMode="External"/><Relationship Id="rId30" Type="http://schemas.openxmlformats.org/officeDocument/2006/relationships/hyperlink" Target="mailto:info@mfcrnd.ru" TargetMode="External"/><Relationship Id="rId35" Type="http://schemas.openxmlformats.org/officeDocument/2006/relationships/hyperlink" Target="mailto:cto@mfcrnd.ru" TargetMode="External"/><Relationship Id="rId43" Type="http://schemas.openxmlformats.org/officeDocument/2006/relationships/hyperlink" Target="mailto:cto@mfcrnd.ru" TargetMode="External"/><Relationship Id="rId48" Type="http://schemas.openxmlformats.org/officeDocument/2006/relationships/hyperlink" Target="mailto:info@mfcrnd.ru" TargetMode="External"/><Relationship Id="rId8" Type="http://schemas.openxmlformats.org/officeDocument/2006/relationships/hyperlink" Target="http://www.mfc61.ru)" TargetMode="External"/><Relationship Id="rId51" Type="http://schemas.openxmlformats.org/officeDocument/2006/relationships/hyperlink" Target="mailto:cto@mfcrnd.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16900</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2018-12-30T10:23:00Z</cp:lastPrinted>
  <dcterms:created xsi:type="dcterms:W3CDTF">2018-12-30T10:56:00Z</dcterms:created>
  <dcterms:modified xsi:type="dcterms:W3CDTF">2018-12-30T10:56:00Z</dcterms:modified>
</cp:coreProperties>
</file>