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3D" w:rsidRPr="00625735" w:rsidRDefault="00F34233" w:rsidP="00564C3D">
      <w:pPr>
        <w:ind w:right="1701"/>
        <w:jc w:val="center"/>
        <w:rPr>
          <w:szCs w:val="28"/>
        </w:rPr>
      </w:pPr>
      <w:r>
        <w:rPr>
          <w:noProof/>
        </w:rPr>
        <w:tab/>
      </w:r>
      <w:r w:rsidR="00564C3D">
        <w:rPr>
          <w:noProof/>
          <w:szCs w:val="28"/>
        </w:rPr>
        <w:drawing>
          <wp:inline distT="0" distB="0" distL="0" distR="0">
            <wp:extent cx="1110615" cy="1143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10615" cy="1143000"/>
                    </a:xfrm>
                    <a:prstGeom prst="rect">
                      <a:avLst/>
                    </a:prstGeom>
                    <a:noFill/>
                    <a:ln w="9525">
                      <a:noFill/>
                      <a:miter lim="800000"/>
                      <a:headEnd/>
                      <a:tailEnd/>
                    </a:ln>
                  </pic:spPr>
                </pic:pic>
              </a:graphicData>
            </a:graphic>
          </wp:inline>
        </w:drawing>
      </w:r>
    </w:p>
    <w:p w:rsidR="00564C3D" w:rsidRPr="00E368E5" w:rsidRDefault="00564C3D" w:rsidP="00564C3D">
      <w:pPr>
        <w:ind w:right="1701"/>
        <w:jc w:val="center"/>
        <w:rPr>
          <w:b/>
          <w:color w:val="000000"/>
          <w:sz w:val="24"/>
          <w:szCs w:val="24"/>
        </w:rPr>
      </w:pPr>
      <w:r w:rsidRPr="00E368E5">
        <w:rPr>
          <w:b/>
          <w:color w:val="000000"/>
          <w:sz w:val="24"/>
          <w:szCs w:val="24"/>
        </w:rPr>
        <w:t>Российская Федерация</w:t>
      </w:r>
    </w:p>
    <w:p w:rsidR="00564C3D" w:rsidRPr="00E368E5" w:rsidRDefault="00564C3D" w:rsidP="00564C3D">
      <w:pPr>
        <w:spacing w:before="12" w:after="12"/>
        <w:ind w:right="1701"/>
        <w:jc w:val="center"/>
        <w:rPr>
          <w:b/>
          <w:color w:val="000000"/>
          <w:sz w:val="24"/>
          <w:szCs w:val="24"/>
        </w:rPr>
      </w:pPr>
      <w:r w:rsidRPr="00E368E5">
        <w:rPr>
          <w:b/>
          <w:color w:val="000000"/>
          <w:sz w:val="24"/>
          <w:szCs w:val="24"/>
        </w:rPr>
        <w:t>Ростовская область</w:t>
      </w:r>
    </w:p>
    <w:p w:rsidR="00564C3D" w:rsidRPr="00E368E5" w:rsidRDefault="00564C3D" w:rsidP="00564C3D">
      <w:pPr>
        <w:spacing w:before="12" w:after="12"/>
        <w:ind w:right="1701"/>
        <w:jc w:val="center"/>
        <w:rPr>
          <w:b/>
          <w:color w:val="000000"/>
          <w:sz w:val="24"/>
          <w:szCs w:val="24"/>
        </w:rPr>
      </w:pPr>
      <w:r w:rsidRPr="00E368E5">
        <w:rPr>
          <w:b/>
          <w:color w:val="000000"/>
          <w:sz w:val="24"/>
          <w:szCs w:val="24"/>
        </w:rPr>
        <w:t>Муниципальное образование</w:t>
      </w:r>
    </w:p>
    <w:p w:rsidR="00564C3D" w:rsidRPr="00E368E5" w:rsidRDefault="00564C3D" w:rsidP="00564C3D">
      <w:pPr>
        <w:ind w:right="1701"/>
        <w:jc w:val="center"/>
        <w:rPr>
          <w:b/>
          <w:color w:val="000000"/>
          <w:sz w:val="24"/>
          <w:szCs w:val="24"/>
        </w:rPr>
      </w:pPr>
      <w:r w:rsidRPr="00E368E5">
        <w:rPr>
          <w:b/>
          <w:color w:val="000000"/>
          <w:sz w:val="24"/>
          <w:szCs w:val="24"/>
        </w:rPr>
        <w:t>«Ковалевское сельское поселение»</w:t>
      </w:r>
    </w:p>
    <w:p w:rsidR="00564C3D" w:rsidRPr="00E368E5" w:rsidRDefault="00564C3D" w:rsidP="00564C3D">
      <w:pPr>
        <w:ind w:right="1701"/>
        <w:jc w:val="center"/>
        <w:rPr>
          <w:b/>
          <w:color w:val="000000"/>
          <w:sz w:val="24"/>
          <w:szCs w:val="24"/>
        </w:rPr>
      </w:pPr>
      <w:r w:rsidRPr="00E368E5">
        <w:rPr>
          <w:b/>
          <w:color w:val="000000"/>
          <w:sz w:val="24"/>
          <w:szCs w:val="24"/>
        </w:rPr>
        <w:t>Администрация Ковалевского сельского поселения»</w:t>
      </w:r>
    </w:p>
    <w:p w:rsidR="00564C3D" w:rsidRPr="00E368E5" w:rsidRDefault="00564C3D" w:rsidP="00564C3D">
      <w:pPr>
        <w:spacing w:before="100" w:after="100"/>
        <w:ind w:right="1701"/>
        <w:jc w:val="center"/>
        <w:rPr>
          <w:b/>
          <w:color w:val="000000"/>
          <w:sz w:val="24"/>
          <w:szCs w:val="24"/>
        </w:rPr>
      </w:pPr>
    </w:p>
    <w:p w:rsidR="00564C3D" w:rsidRDefault="00564C3D" w:rsidP="00564C3D">
      <w:pPr>
        <w:spacing w:before="100" w:after="100"/>
        <w:ind w:right="1701"/>
        <w:jc w:val="center"/>
        <w:rPr>
          <w:b/>
          <w:color w:val="000000"/>
          <w:szCs w:val="28"/>
        </w:rPr>
      </w:pPr>
      <w:r w:rsidRPr="00F7379B">
        <w:rPr>
          <w:b/>
          <w:color w:val="000000"/>
          <w:szCs w:val="28"/>
        </w:rPr>
        <w:t xml:space="preserve">             Постановление     </w:t>
      </w:r>
      <w:r>
        <w:rPr>
          <w:color w:val="000000"/>
          <w:szCs w:val="28"/>
        </w:rPr>
        <w:t>№    112</w:t>
      </w:r>
      <w:r w:rsidRPr="00F7379B">
        <w:rPr>
          <w:color w:val="000000"/>
          <w:szCs w:val="28"/>
        </w:rPr>
        <w:t xml:space="preserve">                                   </w:t>
      </w:r>
    </w:p>
    <w:p w:rsidR="00564C3D" w:rsidRPr="00564C3D" w:rsidRDefault="00564C3D" w:rsidP="00564C3D">
      <w:pPr>
        <w:spacing w:before="100" w:after="100"/>
        <w:ind w:right="1701" w:firstLine="0"/>
        <w:rPr>
          <w:b/>
          <w:color w:val="000000"/>
          <w:szCs w:val="28"/>
        </w:rPr>
      </w:pPr>
      <w:r w:rsidRPr="00E368E5">
        <w:rPr>
          <w:color w:val="000000"/>
          <w:sz w:val="24"/>
          <w:szCs w:val="24"/>
        </w:rPr>
        <w:t xml:space="preserve">   </w:t>
      </w:r>
      <w:r w:rsidRPr="00F7379B">
        <w:rPr>
          <w:color w:val="000000"/>
          <w:szCs w:val="28"/>
        </w:rPr>
        <w:t>16.11.2018 г.</w:t>
      </w:r>
      <w:r w:rsidRPr="00F7379B">
        <w:rPr>
          <w:color w:val="000000"/>
          <w:szCs w:val="28"/>
        </w:rPr>
        <w:tab/>
        <w:t xml:space="preserve">                                                    </w:t>
      </w:r>
      <w:r>
        <w:rPr>
          <w:color w:val="000000"/>
          <w:szCs w:val="28"/>
        </w:rPr>
        <w:t xml:space="preserve">  </w:t>
      </w:r>
      <w:r w:rsidRPr="00F7379B">
        <w:rPr>
          <w:color w:val="000000"/>
          <w:szCs w:val="28"/>
        </w:rPr>
        <w:t xml:space="preserve">  х. Плат</w:t>
      </w:r>
      <w:r w:rsidRPr="00F7379B">
        <w:rPr>
          <w:color w:val="000000"/>
          <w:szCs w:val="28"/>
        </w:rPr>
        <w:t>о</w:t>
      </w:r>
      <w:r w:rsidRPr="00F7379B">
        <w:rPr>
          <w:color w:val="000000"/>
          <w:szCs w:val="28"/>
        </w:rPr>
        <w:t>во</w:t>
      </w:r>
      <w:r w:rsidRPr="00F7379B">
        <w:rPr>
          <w:color w:val="FF0000"/>
          <w:szCs w:val="28"/>
        </w:rPr>
        <w:t xml:space="preserve">                                             </w:t>
      </w:r>
      <w:r w:rsidRPr="00F7379B">
        <w:rPr>
          <w:color w:val="000000"/>
          <w:szCs w:val="28"/>
        </w:rPr>
        <w:t xml:space="preserve">            </w:t>
      </w:r>
      <w:r>
        <w:rPr>
          <w:color w:val="000000"/>
          <w:szCs w:val="28"/>
        </w:rPr>
        <w:t xml:space="preserve">    </w:t>
      </w:r>
      <w:r w:rsidRPr="00F7379B">
        <w:rPr>
          <w:color w:val="000000"/>
          <w:szCs w:val="28"/>
        </w:rPr>
        <w:t xml:space="preserve">         </w:t>
      </w:r>
    </w:p>
    <w:p w:rsidR="00510663" w:rsidRDefault="00510663" w:rsidP="00564C3D">
      <w:pPr>
        <w:tabs>
          <w:tab w:val="center" w:pos="3828"/>
        </w:tabs>
        <w:ind w:right="1701" w:firstLine="0"/>
        <w:rPr>
          <w:sz w:val="22"/>
          <w:szCs w:val="22"/>
        </w:rPr>
      </w:pPr>
    </w:p>
    <w:p w:rsidR="00BD37E1" w:rsidRDefault="00BD37E1" w:rsidP="00BD37E1">
      <w:pPr>
        <w:ind w:right="4251" w:firstLine="0"/>
        <w:rPr>
          <w:szCs w:val="28"/>
        </w:rPr>
      </w:pPr>
      <w:r>
        <w:rPr>
          <w:szCs w:val="28"/>
        </w:rPr>
        <w:t>Об утверждении административного регламента по предоставлению мун</w:t>
      </w:r>
      <w:r>
        <w:rPr>
          <w:szCs w:val="28"/>
        </w:rPr>
        <w:t>и</w:t>
      </w:r>
      <w:r>
        <w:rPr>
          <w:szCs w:val="28"/>
        </w:rPr>
        <w:t>ципальной услуги «Предоставление муниципального имущества (за искл</w:t>
      </w:r>
      <w:r>
        <w:rPr>
          <w:szCs w:val="28"/>
        </w:rPr>
        <w:t>ю</w:t>
      </w:r>
      <w:r>
        <w:rPr>
          <w:szCs w:val="28"/>
        </w:rPr>
        <w:t>чением земельных участков) в аренду без проведения торгов»</w:t>
      </w:r>
    </w:p>
    <w:p w:rsidR="00BD37E1" w:rsidRPr="00BD37E1" w:rsidRDefault="00BD37E1" w:rsidP="00BD37E1">
      <w:pPr>
        <w:rPr>
          <w:sz w:val="20"/>
        </w:rPr>
      </w:pPr>
    </w:p>
    <w:p w:rsidR="00564C3D" w:rsidRPr="001C77D9" w:rsidRDefault="00564C3D" w:rsidP="00564C3D">
      <w:pPr>
        <w:rPr>
          <w:bCs/>
          <w:szCs w:val="28"/>
        </w:rPr>
      </w:pPr>
      <w:r w:rsidRPr="001C77D9">
        <w:rPr>
          <w:szCs w:val="28"/>
        </w:rPr>
        <w:t xml:space="preserve">В соответствии с </w:t>
      </w:r>
      <w:r w:rsidRPr="001C77D9">
        <w:rPr>
          <w:bCs/>
          <w:szCs w:val="28"/>
        </w:rPr>
        <w:t xml:space="preserve"> </w:t>
      </w:r>
      <w:r w:rsidRPr="001C77D9">
        <w:rPr>
          <w:szCs w:val="28"/>
        </w:rPr>
        <w:t>Федеральным законом</w:t>
      </w:r>
      <w:r w:rsidRPr="001C77D9">
        <w:rPr>
          <w:bCs/>
          <w:szCs w:val="28"/>
        </w:rPr>
        <w:t xml:space="preserve">  от 27.07.2010 № 210-ФЗ  «Об организации предоставления государственных и муниц</w:t>
      </w:r>
      <w:r w:rsidRPr="001C77D9">
        <w:rPr>
          <w:bCs/>
          <w:szCs w:val="28"/>
        </w:rPr>
        <w:t>и</w:t>
      </w:r>
      <w:r w:rsidRPr="001C77D9">
        <w:rPr>
          <w:bCs/>
          <w:szCs w:val="28"/>
        </w:rPr>
        <w:t xml:space="preserve">пальных    услуг», </w:t>
      </w:r>
      <w:r>
        <w:rPr>
          <w:bCs/>
          <w:szCs w:val="28"/>
        </w:rPr>
        <w:t>руководствуясь    ст. 30</w:t>
      </w:r>
      <w:r w:rsidRPr="001C77D9">
        <w:rPr>
          <w:bCs/>
          <w:szCs w:val="28"/>
        </w:rPr>
        <w:t xml:space="preserve"> Устава муниципального об</w:t>
      </w:r>
      <w:r>
        <w:rPr>
          <w:bCs/>
          <w:szCs w:val="28"/>
        </w:rPr>
        <w:t>разования «К</w:t>
      </w:r>
      <w:r>
        <w:rPr>
          <w:bCs/>
          <w:szCs w:val="28"/>
        </w:rPr>
        <w:t>о</w:t>
      </w:r>
      <w:r>
        <w:rPr>
          <w:bCs/>
          <w:szCs w:val="28"/>
        </w:rPr>
        <w:t>валевское сельское поселение</w:t>
      </w:r>
      <w:r w:rsidRPr="001C77D9">
        <w:rPr>
          <w:bCs/>
          <w:szCs w:val="28"/>
        </w:rPr>
        <w:t>», А</w:t>
      </w:r>
      <w:r>
        <w:rPr>
          <w:bCs/>
          <w:szCs w:val="28"/>
        </w:rPr>
        <w:t>дминистрация Ковалевского сел</w:t>
      </w:r>
      <w:r>
        <w:rPr>
          <w:bCs/>
          <w:szCs w:val="28"/>
        </w:rPr>
        <w:t>ь</w:t>
      </w:r>
      <w:r>
        <w:rPr>
          <w:bCs/>
          <w:szCs w:val="28"/>
        </w:rPr>
        <w:t>ского поселения</w:t>
      </w:r>
      <w:r w:rsidRPr="001C77D9">
        <w:rPr>
          <w:bCs/>
          <w:szCs w:val="28"/>
        </w:rPr>
        <w:t>, -</w:t>
      </w:r>
    </w:p>
    <w:p w:rsidR="00BD37E1" w:rsidRPr="00BD37E1" w:rsidRDefault="00BD37E1" w:rsidP="00BD37E1">
      <w:pPr>
        <w:rPr>
          <w:sz w:val="20"/>
        </w:rPr>
      </w:pPr>
    </w:p>
    <w:p w:rsidR="00BD37E1" w:rsidRDefault="00BD37E1" w:rsidP="00BD37E1">
      <w:pPr>
        <w:ind w:right="1700" w:firstLine="0"/>
        <w:jc w:val="center"/>
        <w:rPr>
          <w:szCs w:val="28"/>
        </w:rPr>
      </w:pPr>
      <w:r w:rsidRPr="00855D4A">
        <w:rPr>
          <w:szCs w:val="28"/>
        </w:rPr>
        <w:t>ПОСТАНОВЛЯЕТ:</w:t>
      </w:r>
    </w:p>
    <w:p w:rsidR="00BD37E1" w:rsidRPr="00BD37E1" w:rsidRDefault="00BD37E1" w:rsidP="00BD37E1">
      <w:pPr>
        <w:jc w:val="center"/>
        <w:rPr>
          <w:sz w:val="20"/>
        </w:rPr>
      </w:pPr>
    </w:p>
    <w:p w:rsidR="00BD37E1" w:rsidRDefault="00BD37E1" w:rsidP="00BD37E1">
      <w:pPr>
        <w:rPr>
          <w:szCs w:val="28"/>
        </w:rPr>
      </w:pPr>
      <w:r>
        <w:rPr>
          <w:szCs w:val="28"/>
        </w:rPr>
        <w:t>1. Утвердить административный регламент по предоставлению мун</w:t>
      </w:r>
      <w:r>
        <w:rPr>
          <w:szCs w:val="28"/>
        </w:rPr>
        <w:t>и</w:t>
      </w:r>
      <w:r>
        <w:rPr>
          <w:szCs w:val="28"/>
        </w:rPr>
        <w:t>ципальной услуги «Предоставление муниципального имущества (за и</w:t>
      </w:r>
      <w:r>
        <w:rPr>
          <w:szCs w:val="28"/>
        </w:rPr>
        <w:t>с</w:t>
      </w:r>
      <w:r>
        <w:rPr>
          <w:szCs w:val="28"/>
        </w:rPr>
        <w:t>ключением земельных участков) в аренду без проведения торгов» согласно приложению.</w:t>
      </w:r>
    </w:p>
    <w:p w:rsidR="00BD37E1" w:rsidRPr="00564C3D" w:rsidRDefault="00BD37E1" w:rsidP="00564C3D">
      <w:pPr>
        <w:rPr>
          <w:szCs w:val="28"/>
        </w:rPr>
      </w:pPr>
      <w:r>
        <w:rPr>
          <w:szCs w:val="28"/>
        </w:rPr>
        <w:t>2. Настоящее постановление вступает в законную силу с момента официального опубликования.</w:t>
      </w:r>
    </w:p>
    <w:p w:rsidR="00BD37E1" w:rsidRPr="004160F6" w:rsidRDefault="00564C3D" w:rsidP="00BD37E1">
      <w:pPr>
        <w:rPr>
          <w:szCs w:val="28"/>
        </w:rPr>
      </w:pPr>
      <w:r>
        <w:rPr>
          <w:szCs w:val="28"/>
        </w:rPr>
        <w:t>3</w:t>
      </w:r>
      <w:r w:rsidR="00BD37E1" w:rsidRPr="004160F6">
        <w:rPr>
          <w:szCs w:val="28"/>
        </w:rPr>
        <w:t xml:space="preserve">. </w:t>
      </w:r>
      <w:proofErr w:type="gramStart"/>
      <w:r w:rsidR="00BD37E1" w:rsidRPr="004160F6">
        <w:rPr>
          <w:szCs w:val="28"/>
        </w:rPr>
        <w:t>Контроль за</w:t>
      </w:r>
      <w:proofErr w:type="gramEnd"/>
      <w:r w:rsidR="00BD37E1" w:rsidRPr="004160F6">
        <w:rPr>
          <w:szCs w:val="28"/>
        </w:rPr>
        <w:t xml:space="preserve">  исполнением настоящего пос</w:t>
      </w:r>
      <w:r>
        <w:rPr>
          <w:szCs w:val="28"/>
        </w:rPr>
        <w:t>тановления оставляю за собой.</w:t>
      </w:r>
    </w:p>
    <w:p w:rsidR="00564C3D" w:rsidRDefault="00BD37E1" w:rsidP="00BD37E1">
      <w:pPr>
        <w:rPr>
          <w:szCs w:val="28"/>
        </w:rPr>
      </w:pPr>
      <w:r>
        <w:rPr>
          <w:szCs w:val="28"/>
        </w:rPr>
        <w:tab/>
      </w:r>
    </w:p>
    <w:p w:rsidR="00564C3D" w:rsidRDefault="00564C3D" w:rsidP="00BD37E1">
      <w:pPr>
        <w:rPr>
          <w:szCs w:val="28"/>
        </w:rPr>
      </w:pPr>
    </w:p>
    <w:p w:rsidR="00BD37E1" w:rsidRPr="004160F6" w:rsidRDefault="00564C3D" w:rsidP="00BD37E1">
      <w:pPr>
        <w:rPr>
          <w:color w:val="FF0000"/>
          <w:szCs w:val="28"/>
        </w:rPr>
      </w:pPr>
      <w:r>
        <w:rPr>
          <w:szCs w:val="28"/>
        </w:rPr>
        <w:t>Глава Ковалевского сельского поселения                        Н.В.Изварин</w:t>
      </w:r>
    </w:p>
    <w:p w:rsidR="00564C3D" w:rsidRDefault="00564C3D" w:rsidP="00BD37E1">
      <w:pPr>
        <w:tabs>
          <w:tab w:val="left" w:pos="1740"/>
        </w:tabs>
        <w:ind w:left="5670" w:firstLine="0"/>
        <w:rPr>
          <w:szCs w:val="22"/>
        </w:rPr>
      </w:pPr>
    </w:p>
    <w:p w:rsidR="00564C3D" w:rsidRDefault="00564C3D" w:rsidP="00BD37E1">
      <w:pPr>
        <w:tabs>
          <w:tab w:val="left" w:pos="1740"/>
        </w:tabs>
        <w:ind w:left="5670" w:firstLine="0"/>
        <w:rPr>
          <w:szCs w:val="22"/>
        </w:rPr>
      </w:pPr>
    </w:p>
    <w:p w:rsidR="00564C3D" w:rsidRDefault="00564C3D" w:rsidP="00BD37E1">
      <w:pPr>
        <w:tabs>
          <w:tab w:val="left" w:pos="1740"/>
        </w:tabs>
        <w:ind w:left="5670" w:firstLine="0"/>
        <w:rPr>
          <w:szCs w:val="22"/>
        </w:rPr>
      </w:pPr>
    </w:p>
    <w:p w:rsidR="00564C3D" w:rsidRDefault="00564C3D" w:rsidP="00BD37E1">
      <w:pPr>
        <w:tabs>
          <w:tab w:val="left" w:pos="1740"/>
        </w:tabs>
        <w:ind w:left="5670" w:firstLine="0"/>
        <w:rPr>
          <w:szCs w:val="22"/>
        </w:rPr>
      </w:pPr>
    </w:p>
    <w:p w:rsidR="00564C3D" w:rsidRDefault="00564C3D" w:rsidP="00BD37E1">
      <w:pPr>
        <w:tabs>
          <w:tab w:val="left" w:pos="1740"/>
        </w:tabs>
        <w:ind w:left="5670" w:firstLine="0"/>
        <w:rPr>
          <w:szCs w:val="22"/>
        </w:rPr>
      </w:pPr>
    </w:p>
    <w:p w:rsidR="00564C3D" w:rsidRDefault="00564C3D" w:rsidP="00BD37E1">
      <w:pPr>
        <w:tabs>
          <w:tab w:val="left" w:pos="1740"/>
        </w:tabs>
        <w:ind w:left="5670" w:firstLine="0"/>
        <w:rPr>
          <w:szCs w:val="22"/>
        </w:rPr>
      </w:pPr>
    </w:p>
    <w:p w:rsidR="00564C3D" w:rsidRDefault="00564C3D" w:rsidP="00BD37E1">
      <w:pPr>
        <w:tabs>
          <w:tab w:val="left" w:pos="1740"/>
        </w:tabs>
        <w:ind w:left="5670" w:firstLine="0"/>
        <w:rPr>
          <w:szCs w:val="22"/>
        </w:rPr>
      </w:pPr>
    </w:p>
    <w:p w:rsidR="00564C3D" w:rsidRDefault="00564C3D" w:rsidP="00BD37E1">
      <w:pPr>
        <w:tabs>
          <w:tab w:val="left" w:pos="1740"/>
        </w:tabs>
        <w:ind w:left="5670" w:firstLine="0"/>
        <w:rPr>
          <w:szCs w:val="22"/>
        </w:rPr>
      </w:pPr>
    </w:p>
    <w:p w:rsidR="00564C3D" w:rsidRDefault="00564C3D" w:rsidP="00BD37E1">
      <w:pPr>
        <w:tabs>
          <w:tab w:val="left" w:pos="1740"/>
        </w:tabs>
        <w:ind w:left="5670" w:firstLine="0"/>
        <w:rPr>
          <w:szCs w:val="22"/>
        </w:rPr>
      </w:pPr>
    </w:p>
    <w:p w:rsidR="00564C3D" w:rsidRDefault="00564C3D" w:rsidP="00BD37E1">
      <w:pPr>
        <w:tabs>
          <w:tab w:val="left" w:pos="1740"/>
        </w:tabs>
        <w:ind w:left="5670" w:firstLine="0"/>
        <w:rPr>
          <w:szCs w:val="22"/>
        </w:rPr>
      </w:pPr>
    </w:p>
    <w:p w:rsidR="00BD37E1" w:rsidRDefault="00BD37E1" w:rsidP="00BD37E1">
      <w:pPr>
        <w:tabs>
          <w:tab w:val="left" w:pos="1740"/>
        </w:tabs>
        <w:ind w:left="5670" w:firstLine="0"/>
        <w:rPr>
          <w:szCs w:val="22"/>
        </w:rPr>
      </w:pPr>
      <w:r>
        <w:rPr>
          <w:szCs w:val="22"/>
        </w:rPr>
        <w:t xml:space="preserve">Приложение </w:t>
      </w:r>
    </w:p>
    <w:p w:rsidR="00BD37E1" w:rsidRDefault="00BD37E1" w:rsidP="00BD37E1">
      <w:pPr>
        <w:tabs>
          <w:tab w:val="left" w:pos="1740"/>
        </w:tabs>
        <w:ind w:left="5670" w:firstLine="0"/>
        <w:rPr>
          <w:szCs w:val="22"/>
        </w:rPr>
      </w:pPr>
      <w:r>
        <w:rPr>
          <w:szCs w:val="22"/>
        </w:rPr>
        <w:t xml:space="preserve">к постановлению </w:t>
      </w:r>
    </w:p>
    <w:p w:rsidR="00BD37E1" w:rsidRDefault="00BD37E1" w:rsidP="00BD37E1">
      <w:pPr>
        <w:tabs>
          <w:tab w:val="left" w:pos="1740"/>
        </w:tabs>
        <w:ind w:left="5670" w:firstLine="0"/>
        <w:rPr>
          <w:szCs w:val="22"/>
        </w:rPr>
      </w:pPr>
      <w:r>
        <w:rPr>
          <w:szCs w:val="22"/>
        </w:rPr>
        <w:t xml:space="preserve">Администрации </w:t>
      </w:r>
    </w:p>
    <w:p w:rsidR="00BD37E1" w:rsidRDefault="00BD37E1" w:rsidP="00BD37E1">
      <w:pPr>
        <w:tabs>
          <w:tab w:val="left" w:pos="1740"/>
        </w:tabs>
        <w:ind w:left="5670" w:firstLine="0"/>
        <w:rPr>
          <w:szCs w:val="22"/>
        </w:rPr>
      </w:pPr>
      <w:r>
        <w:rPr>
          <w:szCs w:val="22"/>
        </w:rPr>
        <w:t xml:space="preserve">Красносулинского района </w:t>
      </w:r>
    </w:p>
    <w:p w:rsidR="00BD37E1" w:rsidRDefault="00564C3D" w:rsidP="00BD37E1">
      <w:pPr>
        <w:tabs>
          <w:tab w:val="left" w:pos="1740"/>
        </w:tabs>
        <w:ind w:left="5670" w:firstLine="0"/>
        <w:rPr>
          <w:szCs w:val="22"/>
        </w:rPr>
      </w:pPr>
      <w:r>
        <w:rPr>
          <w:szCs w:val="22"/>
        </w:rPr>
        <w:t>от 16.11.2018 № 112</w:t>
      </w:r>
      <w:r w:rsidR="00BD37E1" w:rsidRPr="00855D4A">
        <w:rPr>
          <w:szCs w:val="22"/>
        </w:rPr>
        <w:tab/>
      </w:r>
    </w:p>
    <w:p w:rsidR="00BD37E1" w:rsidRDefault="00BD37E1" w:rsidP="00BD37E1">
      <w:pPr>
        <w:tabs>
          <w:tab w:val="left" w:pos="1740"/>
        </w:tabs>
        <w:ind w:left="360"/>
        <w:rPr>
          <w:szCs w:val="22"/>
        </w:rPr>
      </w:pPr>
    </w:p>
    <w:p w:rsidR="00BD37E1" w:rsidRPr="00635684" w:rsidRDefault="00BD37E1" w:rsidP="00BD37E1">
      <w:pPr>
        <w:pStyle w:val="ConsPlusTitle"/>
        <w:widowControl/>
        <w:jc w:val="center"/>
        <w:rPr>
          <w:b w:val="0"/>
          <w:color w:val="000000"/>
          <w:sz w:val="28"/>
          <w:szCs w:val="28"/>
        </w:rPr>
      </w:pPr>
      <w:r w:rsidRPr="00E8727F">
        <w:rPr>
          <w:b w:val="0"/>
          <w:sz w:val="28"/>
          <w:szCs w:val="28"/>
        </w:rPr>
        <w:t xml:space="preserve">Административный регламент по предоставлению муниципальной услуги </w:t>
      </w:r>
      <w:r w:rsidRPr="00E8727F">
        <w:rPr>
          <w:b w:val="0"/>
          <w:color w:val="000000"/>
          <w:sz w:val="28"/>
          <w:szCs w:val="28"/>
        </w:rPr>
        <w:t>«</w:t>
      </w:r>
      <w:r w:rsidRPr="00635684">
        <w:rPr>
          <w:b w:val="0"/>
          <w:sz w:val="28"/>
          <w:szCs w:val="28"/>
        </w:rPr>
        <w:t>Предоставление муниципального имущества (за исключением земельных участков) в аренду без проведения торгов</w:t>
      </w:r>
      <w:r w:rsidRPr="00635684">
        <w:rPr>
          <w:b w:val="0"/>
          <w:color w:val="000000"/>
          <w:sz w:val="28"/>
          <w:szCs w:val="28"/>
        </w:rPr>
        <w:t>»</w:t>
      </w:r>
    </w:p>
    <w:p w:rsidR="00BD37E1" w:rsidRPr="00E8727F" w:rsidRDefault="00BD37E1" w:rsidP="00BD37E1">
      <w:pPr>
        <w:pStyle w:val="ConsPlusTitle"/>
        <w:widowControl/>
        <w:jc w:val="center"/>
        <w:rPr>
          <w:b w:val="0"/>
          <w:sz w:val="28"/>
          <w:szCs w:val="28"/>
        </w:rPr>
      </w:pPr>
    </w:p>
    <w:p w:rsidR="00BD37E1" w:rsidRPr="00E8727F" w:rsidRDefault="00BD37E1" w:rsidP="00BD37E1">
      <w:pPr>
        <w:pStyle w:val="ConsPlusTitle"/>
        <w:widowControl/>
        <w:jc w:val="center"/>
        <w:rPr>
          <w:b w:val="0"/>
          <w:sz w:val="28"/>
          <w:szCs w:val="28"/>
        </w:rPr>
      </w:pPr>
      <w:r w:rsidRPr="00E8727F">
        <w:rPr>
          <w:b w:val="0"/>
          <w:sz w:val="28"/>
          <w:szCs w:val="28"/>
        </w:rPr>
        <w:t xml:space="preserve">Раздел </w:t>
      </w:r>
      <w:r w:rsidRPr="00E8727F">
        <w:rPr>
          <w:b w:val="0"/>
          <w:sz w:val="28"/>
          <w:szCs w:val="28"/>
          <w:lang w:val="en-US"/>
        </w:rPr>
        <w:t>I</w:t>
      </w:r>
      <w:r w:rsidRPr="00E8727F">
        <w:rPr>
          <w:b w:val="0"/>
          <w:sz w:val="28"/>
          <w:szCs w:val="28"/>
        </w:rPr>
        <w:t>. Общие положения</w:t>
      </w:r>
    </w:p>
    <w:p w:rsidR="0089010D" w:rsidRDefault="0089010D" w:rsidP="0089010D">
      <w:pPr>
        <w:pStyle w:val="ConsPlusNormal"/>
        <w:widowControl/>
        <w:suppressAutoHyphens/>
        <w:autoSpaceDN/>
        <w:adjustRightInd/>
        <w:ind w:firstLine="0"/>
        <w:rPr>
          <w:rFonts w:ascii="Times New Roman" w:hAnsi="Times New Roman" w:cs="Times New Roman"/>
          <w:sz w:val="28"/>
          <w:szCs w:val="28"/>
        </w:rPr>
      </w:pPr>
    </w:p>
    <w:p w:rsidR="00BD37E1" w:rsidRPr="00E8727F" w:rsidRDefault="0089010D" w:rsidP="0089010D">
      <w:pPr>
        <w:pStyle w:val="ConsPlusNormal"/>
        <w:widowControl/>
        <w:suppressAutoHyphens/>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1. </w:t>
      </w:r>
      <w:r w:rsidR="00BD37E1" w:rsidRPr="00E8727F">
        <w:rPr>
          <w:rFonts w:ascii="Times New Roman" w:hAnsi="Times New Roman" w:cs="Times New Roman"/>
          <w:sz w:val="28"/>
          <w:szCs w:val="28"/>
        </w:rPr>
        <w:t>Предмет регулирования административного регламента</w:t>
      </w:r>
    </w:p>
    <w:p w:rsidR="00BD37E1" w:rsidRPr="00E8727F" w:rsidRDefault="00BD37E1" w:rsidP="00BD37E1">
      <w:pPr>
        <w:pStyle w:val="ConsPlusNormal"/>
        <w:widowControl/>
        <w:suppressAutoHyphens/>
        <w:autoSpaceDN/>
        <w:adjustRightInd/>
        <w:ind w:firstLine="0"/>
        <w:jc w:val="both"/>
        <w:rPr>
          <w:rFonts w:ascii="Times New Roman" w:hAnsi="Times New Roman" w:cs="Times New Roman"/>
          <w:b/>
          <w:sz w:val="28"/>
          <w:szCs w:val="28"/>
        </w:rPr>
      </w:pPr>
    </w:p>
    <w:p w:rsidR="00BD37E1" w:rsidRDefault="00BD37E1" w:rsidP="00BD37E1">
      <w:pPr>
        <w:pStyle w:val="ConsPlusNormal"/>
        <w:widowControl/>
        <w:suppressAutoHyphens/>
        <w:autoSpaceDN/>
        <w:adjustRightInd/>
        <w:ind w:firstLine="567"/>
        <w:jc w:val="both"/>
        <w:rPr>
          <w:rFonts w:ascii="Times New Roman" w:hAnsi="Times New Roman" w:cs="Times New Roman"/>
          <w:sz w:val="28"/>
          <w:szCs w:val="28"/>
        </w:rPr>
      </w:pPr>
      <w:r w:rsidRPr="00E8727F">
        <w:rPr>
          <w:rFonts w:ascii="Times New Roman" w:hAnsi="Times New Roman" w:cs="Times New Roman"/>
          <w:sz w:val="28"/>
          <w:szCs w:val="28"/>
        </w:rPr>
        <w:t xml:space="preserve">1.1. Административный регламент </w:t>
      </w:r>
      <w:r w:rsidRPr="00E8727F">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п</w:t>
      </w:r>
      <w:r>
        <w:rPr>
          <w:rFonts w:ascii="Times New Roman" w:hAnsi="Times New Roman" w:cs="Times New Roman"/>
          <w:sz w:val="28"/>
          <w:szCs w:val="28"/>
        </w:rPr>
        <w:t>редоставлению муниципального имущества (за исключением земельных участков) в аренду без проведения торгов</w:t>
      </w:r>
      <w:r w:rsidRPr="00E8727F">
        <w:rPr>
          <w:rFonts w:ascii="Times New Roman" w:hAnsi="Times New Roman" w:cs="Times New Roman"/>
          <w:color w:val="000000"/>
          <w:sz w:val="28"/>
          <w:szCs w:val="28"/>
        </w:rPr>
        <w:t xml:space="preserve"> (</w:t>
      </w:r>
      <w:r w:rsidRPr="00E8727F">
        <w:rPr>
          <w:rFonts w:ascii="Times New Roman" w:hAnsi="Times New Roman" w:cs="Times New Roman"/>
          <w:sz w:val="28"/>
          <w:szCs w:val="28"/>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89010D" w:rsidRPr="00E8727F" w:rsidRDefault="0089010D" w:rsidP="00BD37E1">
      <w:pPr>
        <w:pStyle w:val="ConsPlusNormal"/>
        <w:widowControl/>
        <w:suppressAutoHyphens/>
        <w:autoSpaceDN/>
        <w:adjustRightInd/>
        <w:ind w:firstLine="567"/>
        <w:jc w:val="both"/>
        <w:rPr>
          <w:rFonts w:ascii="Times New Roman" w:hAnsi="Times New Roman" w:cs="Times New Roman"/>
          <w:sz w:val="28"/>
          <w:szCs w:val="28"/>
        </w:rPr>
      </w:pPr>
    </w:p>
    <w:p w:rsidR="00BD37E1" w:rsidRDefault="0089010D" w:rsidP="0089010D">
      <w:pPr>
        <w:pStyle w:val="ConsPlusNormal"/>
        <w:widowControl/>
        <w:suppressAutoHyphens/>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2. </w:t>
      </w:r>
      <w:r w:rsidR="00BD37E1" w:rsidRPr="00E8727F">
        <w:rPr>
          <w:rFonts w:ascii="Times New Roman" w:hAnsi="Times New Roman" w:cs="Times New Roman"/>
          <w:sz w:val="28"/>
          <w:szCs w:val="28"/>
        </w:rPr>
        <w:t>Круг заявителей</w:t>
      </w:r>
    </w:p>
    <w:p w:rsidR="00BD37E1" w:rsidRPr="00BD37E1" w:rsidRDefault="00BD37E1" w:rsidP="00BD37E1">
      <w:pPr>
        <w:pStyle w:val="ConsPlusNormal"/>
        <w:widowControl/>
        <w:suppressAutoHyphens/>
        <w:autoSpaceDN/>
        <w:adjustRightInd/>
        <w:ind w:firstLine="0"/>
        <w:rPr>
          <w:rFonts w:ascii="Times New Roman" w:hAnsi="Times New Roman" w:cs="Times New Roman"/>
          <w:sz w:val="28"/>
          <w:szCs w:val="28"/>
        </w:rPr>
      </w:pPr>
    </w:p>
    <w:p w:rsidR="00BD37E1" w:rsidRPr="00BD37E1" w:rsidRDefault="00BD37E1" w:rsidP="00BD37E1">
      <w:pPr>
        <w:ind w:firstLine="540"/>
        <w:rPr>
          <w:szCs w:val="28"/>
        </w:rPr>
      </w:pPr>
      <w:r w:rsidRPr="00BD37E1">
        <w:rPr>
          <w:szCs w:val="28"/>
        </w:rPr>
        <w:t>Заявителями на получение муниципальной услуги являются:</w:t>
      </w:r>
    </w:p>
    <w:p w:rsidR="00BD37E1" w:rsidRPr="00BD37E1" w:rsidRDefault="00BD37E1" w:rsidP="00BD37E1">
      <w:pPr>
        <w:ind w:firstLine="540"/>
        <w:rPr>
          <w:szCs w:val="28"/>
        </w:rPr>
      </w:pPr>
      <w:r w:rsidRPr="00BD37E1">
        <w:rPr>
          <w:szCs w:val="28"/>
        </w:rPr>
        <w:t>2.1. Физическое лицо (индивидуальный предприниматель) или юр</w:t>
      </w:r>
      <w:r w:rsidRPr="00BD37E1">
        <w:rPr>
          <w:szCs w:val="28"/>
        </w:rPr>
        <w:t>и</w:t>
      </w:r>
      <w:r w:rsidRPr="00BD37E1">
        <w:rPr>
          <w:szCs w:val="28"/>
        </w:rPr>
        <w:t xml:space="preserve">дическое лицо </w:t>
      </w:r>
      <w:r w:rsidRPr="00BD37E1">
        <w:rPr>
          <w:rFonts w:eastAsia="Calibri"/>
          <w:szCs w:val="28"/>
        </w:rPr>
        <w:t>(за исключением государственных органов и их территор</w:t>
      </w:r>
      <w:r w:rsidRPr="00BD37E1">
        <w:rPr>
          <w:rFonts w:eastAsia="Calibri"/>
          <w:szCs w:val="28"/>
        </w:rPr>
        <w:t>и</w:t>
      </w:r>
      <w:r w:rsidRPr="00BD37E1">
        <w:rPr>
          <w:rFonts w:eastAsia="Calibri"/>
          <w:szCs w:val="28"/>
        </w:rPr>
        <w:t xml:space="preserve">альных органов, органов государственных внебюджетных фондов и их территориальных органов, органов местного </w:t>
      </w:r>
      <w:r w:rsidR="00CD16D6">
        <w:rPr>
          <w:rFonts w:eastAsia="Calibri"/>
          <w:szCs w:val="28"/>
        </w:rPr>
        <w:t>самоуправления</w:t>
      </w:r>
      <w:r w:rsidRPr="00BD37E1">
        <w:rPr>
          <w:rFonts w:eastAsia="Calibri"/>
          <w:szCs w:val="28"/>
        </w:rPr>
        <w:t xml:space="preserve">)  </w:t>
      </w:r>
      <w:r w:rsidRPr="00BD37E1">
        <w:rPr>
          <w:szCs w:val="28"/>
        </w:rPr>
        <w:t>либо их уполномоченные представители, обратившиеся в орган, предоставля</w:t>
      </w:r>
      <w:r w:rsidRPr="00BD37E1">
        <w:rPr>
          <w:szCs w:val="28"/>
        </w:rPr>
        <w:t>ю</w:t>
      </w:r>
      <w:r w:rsidRPr="00BD37E1">
        <w:rPr>
          <w:szCs w:val="28"/>
        </w:rPr>
        <w:t>щий муниципальную услугу, с заявлением о предоставлении  муниципал</w:t>
      </w:r>
      <w:r w:rsidRPr="00BD37E1">
        <w:rPr>
          <w:szCs w:val="28"/>
        </w:rPr>
        <w:t>ь</w:t>
      </w:r>
      <w:r w:rsidRPr="00BD37E1">
        <w:rPr>
          <w:szCs w:val="28"/>
        </w:rPr>
        <w:t>ной услуги в письменной или электронной форме.</w:t>
      </w:r>
    </w:p>
    <w:p w:rsidR="00BD37E1" w:rsidRPr="00E8727F" w:rsidRDefault="00BD37E1" w:rsidP="00BD37E1">
      <w:pPr>
        <w:pStyle w:val="ConsPlusTitle"/>
        <w:widowControl/>
        <w:jc w:val="both"/>
        <w:rPr>
          <w:sz w:val="28"/>
          <w:szCs w:val="28"/>
        </w:rPr>
      </w:pPr>
    </w:p>
    <w:p w:rsidR="00BD37E1" w:rsidRPr="00E8727F" w:rsidRDefault="0089010D" w:rsidP="0089010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3. </w:t>
      </w:r>
      <w:r w:rsidR="00BD37E1" w:rsidRPr="00E8727F">
        <w:rPr>
          <w:rFonts w:ascii="Times New Roman" w:hAnsi="Times New Roman" w:cs="Times New Roman"/>
          <w:sz w:val="28"/>
          <w:szCs w:val="28"/>
        </w:rPr>
        <w:t>Требования к порядку информирования о предоставлении</w:t>
      </w:r>
    </w:p>
    <w:p w:rsidR="00BD37E1" w:rsidRPr="00E8727F" w:rsidRDefault="00BD37E1" w:rsidP="0089010D">
      <w:pPr>
        <w:pStyle w:val="ConsPlusNormal"/>
        <w:widowControl/>
        <w:ind w:firstLine="0"/>
        <w:jc w:val="center"/>
        <w:rPr>
          <w:rFonts w:ascii="Times New Roman" w:hAnsi="Times New Roman" w:cs="Times New Roman"/>
          <w:sz w:val="28"/>
          <w:szCs w:val="28"/>
        </w:rPr>
      </w:pPr>
      <w:r w:rsidRPr="00E8727F">
        <w:rPr>
          <w:rFonts w:ascii="Times New Roman" w:hAnsi="Times New Roman" w:cs="Times New Roman"/>
          <w:sz w:val="28"/>
          <w:szCs w:val="28"/>
        </w:rPr>
        <w:t>муниципальной услуги</w:t>
      </w:r>
    </w:p>
    <w:p w:rsidR="00BD37E1" w:rsidRPr="00E8727F" w:rsidRDefault="00BD37E1" w:rsidP="00BD37E1">
      <w:pPr>
        <w:pStyle w:val="ConsPlusNormal"/>
        <w:widowControl/>
        <w:ind w:firstLine="0"/>
        <w:rPr>
          <w:rFonts w:ascii="Times New Roman" w:hAnsi="Times New Roman" w:cs="Times New Roman"/>
          <w:sz w:val="28"/>
          <w:szCs w:val="28"/>
        </w:rPr>
      </w:pPr>
    </w:p>
    <w:p w:rsidR="00BD37E1" w:rsidRPr="00E8727F" w:rsidRDefault="00BD37E1" w:rsidP="00BD37E1">
      <w:pPr>
        <w:autoSpaceDE w:val="0"/>
        <w:ind w:firstLine="540"/>
        <w:rPr>
          <w:szCs w:val="28"/>
        </w:rPr>
      </w:pPr>
      <w:r w:rsidRPr="00E8727F">
        <w:rPr>
          <w:szCs w:val="28"/>
        </w:rPr>
        <w:t>Информирование о предоставлении муниципальной услуги осущест</w:t>
      </w:r>
      <w:r w:rsidRPr="00E8727F">
        <w:rPr>
          <w:szCs w:val="28"/>
        </w:rPr>
        <w:t>в</w:t>
      </w:r>
      <w:r w:rsidRPr="00E8727F">
        <w:rPr>
          <w:szCs w:val="28"/>
        </w:rPr>
        <w:t>ляется специалистами:</w:t>
      </w:r>
    </w:p>
    <w:p w:rsidR="00564C3D" w:rsidRDefault="00564C3D" w:rsidP="00564C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Администрации Ковалевского сельского поселения Красносули</w:t>
      </w:r>
      <w:r>
        <w:rPr>
          <w:rFonts w:ascii="Times New Roman" w:hAnsi="Times New Roman" w:cs="Times New Roman"/>
          <w:sz w:val="28"/>
          <w:szCs w:val="28"/>
        </w:rPr>
        <w:t>н</w:t>
      </w:r>
      <w:r>
        <w:rPr>
          <w:rFonts w:ascii="Times New Roman" w:hAnsi="Times New Roman" w:cs="Times New Roman"/>
          <w:sz w:val="28"/>
          <w:szCs w:val="28"/>
        </w:rPr>
        <w:t xml:space="preserve">ского района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далее Администрация);</w:t>
      </w:r>
    </w:p>
    <w:p w:rsidR="00BD37E1" w:rsidRPr="00BB0BCB" w:rsidRDefault="00BD37E1" w:rsidP="00BD37E1">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МАУ «МФЦ Красносулинского района</w:t>
      </w:r>
      <w:proofErr w:type="gramStart"/>
      <w:r>
        <w:rPr>
          <w:rFonts w:ascii="Times New Roman" w:eastAsia="Calibri" w:hAnsi="Times New Roman" w:cs="Times New Roman"/>
          <w:sz w:val="28"/>
          <w:szCs w:val="28"/>
        </w:rPr>
        <w:t>»</w:t>
      </w:r>
      <w:r w:rsidRPr="00BB0BCB">
        <w:rPr>
          <w:rFonts w:ascii="Times New Roman" w:hAnsi="Times New Roman" w:cs="Times New Roman"/>
          <w:sz w:val="28"/>
          <w:szCs w:val="28"/>
        </w:rPr>
        <w:t>(</w:t>
      </w:r>
      <w:proofErr w:type="gramEnd"/>
      <w:r w:rsidRPr="00BB0BCB">
        <w:rPr>
          <w:rFonts w:ascii="Times New Roman" w:hAnsi="Times New Roman" w:cs="Times New Roman"/>
          <w:sz w:val="28"/>
          <w:szCs w:val="28"/>
        </w:rPr>
        <w:t>далее -МФЦ)</w:t>
      </w:r>
      <w:r w:rsidRPr="00BB0BCB">
        <w:rPr>
          <w:rFonts w:ascii="Times New Roman" w:eastAsia="Calibri" w:hAnsi="Times New Roman" w:cs="Times New Roman"/>
          <w:sz w:val="28"/>
          <w:szCs w:val="28"/>
        </w:rPr>
        <w:t>.</w:t>
      </w:r>
    </w:p>
    <w:p w:rsidR="00BD37E1" w:rsidRPr="00E8727F" w:rsidRDefault="00BD37E1" w:rsidP="00BD37E1">
      <w:pPr>
        <w:pStyle w:val="ConsPlusNormal"/>
        <w:ind w:firstLine="540"/>
        <w:jc w:val="both"/>
        <w:rPr>
          <w:rFonts w:ascii="Times New Roman" w:hAnsi="Times New Roman" w:cs="Times New Roman"/>
          <w:sz w:val="28"/>
          <w:szCs w:val="28"/>
        </w:rPr>
      </w:pPr>
      <w:r w:rsidRPr="00E8727F">
        <w:rPr>
          <w:rFonts w:ascii="Times New Roman" w:hAnsi="Times New Roman" w:cs="Times New Roman"/>
          <w:sz w:val="28"/>
          <w:szCs w:val="28"/>
        </w:rPr>
        <w:t>Прием граждан ведется без предварительной записи в порядке очер</w:t>
      </w:r>
      <w:r w:rsidRPr="00E8727F">
        <w:rPr>
          <w:rFonts w:ascii="Times New Roman" w:hAnsi="Times New Roman" w:cs="Times New Roman"/>
          <w:sz w:val="28"/>
          <w:szCs w:val="28"/>
        </w:rPr>
        <w:t>е</w:t>
      </w:r>
      <w:r w:rsidRPr="00E8727F">
        <w:rPr>
          <w:rFonts w:ascii="Times New Roman" w:hAnsi="Times New Roman" w:cs="Times New Roman"/>
          <w:sz w:val="28"/>
          <w:szCs w:val="28"/>
        </w:rPr>
        <w:t>ди и по предварительной записи с назначением даты и времени приема гражданина (по желанию граждан).</w:t>
      </w:r>
    </w:p>
    <w:p w:rsidR="00BD37E1" w:rsidRPr="00BB0BCB" w:rsidRDefault="00564C3D" w:rsidP="00BD37E1">
      <w:pPr>
        <w:pStyle w:val="ConsPlusNormal"/>
        <w:ind w:firstLine="540"/>
        <w:jc w:val="both"/>
        <w:rPr>
          <w:rFonts w:ascii="Times New Roman" w:hAnsi="Times New Roman" w:cs="Times New Roman"/>
          <w:sz w:val="28"/>
          <w:szCs w:val="28"/>
        </w:rPr>
      </w:pPr>
      <w:proofErr w:type="gramStart"/>
      <w:r w:rsidRPr="00E8727F">
        <w:rPr>
          <w:rFonts w:ascii="Times New Roman" w:hAnsi="Times New Roman" w:cs="Times New Roman"/>
          <w:sz w:val="28"/>
          <w:szCs w:val="28"/>
        </w:rPr>
        <w:t>Информация о предоставлении муниципальной услуги  размещае</w:t>
      </w:r>
      <w:r w:rsidRPr="00E8727F">
        <w:rPr>
          <w:rFonts w:ascii="Times New Roman" w:hAnsi="Times New Roman" w:cs="Times New Roman"/>
          <w:sz w:val="28"/>
          <w:szCs w:val="28"/>
        </w:rPr>
        <w:t>т</w:t>
      </w:r>
      <w:r w:rsidRPr="00E8727F">
        <w:rPr>
          <w:rFonts w:ascii="Times New Roman" w:hAnsi="Times New Roman" w:cs="Times New Roman"/>
          <w:sz w:val="28"/>
          <w:szCs w:val="28"/>
        </w:rPr>
        <w:t xml:space="preserve">ся в </w:t>
      </w:r>
      <w:r w:rsidRPr="00E8727F">
        <w:rPr>
          <w:rFonts w:ascii="Times New Roman" w:hAnsi="Times New Roman" w:cs="Times New Roman"/>
          <w:sz w:val="28"/>
          <w:szCs w:val="28"/>
        </w:rPr>
        <w:lastRenderedPageBreak/>
        <w:t>открытой и доступной форме на официальном сайте Администра</w:t>
      </w:r>
      <w:r>
        <w:rPr>
          <w:rFonts w:ascii="Times New Roman" w:hAnsi="Times New Roman" w:cs="Times New Roman"/>
          <w:sz w:val="28"/>
          <w:szCs w:val="28"/>
        </w:rPr>
        <w:t>ции К</w:t>
      </w:r>
      <w:r>
        <w:rPr>
          <w:rFonts w:ascii="Times New Roman" w:hAnsi="Times New Roman" w:cs="Times New Roman"/>
          <w:sz w:val="28"/>
          <w:szCs w:val="28"/>
        </w:rPr>
        <w:t>о</w:t>
      </w:r>
      <w:r>
        <w:rPr>
          <w:rFonts w:ascii="Times New Roman" w:hAnsi="Times New Roman" w:cs="Times New Roman"/>
          <w:sz w:val="28"/>
          <w:szCs w:val="28"/>
        </w:rPr>
        <w:t>валевского сельского поселения Красносулинского района</w:t>
      </w:r>
      <w:r w:rsidRPr="00E8727F">
        <w:rPr>
          <w:rFonts w:ascii="Times New Roman" w:hAnsi="Times New Roman" w:cs="Times New Roman"/>
          <w:sz w:val="28"/>
          <w:szCs w:val="28"/>
        </w:rPr>
        <w:t xml:space="preserve"> (</w:t>
      </w:r>
      <w:proofErr w:type="spellStart"/>
      <w:r w:rsidRPr="00E8727F">
        <w:rPr>
          <w:rFonts w:ascii="Times New Roman" w:hAnsi="Times New Roman" w:cs="Times New Roman"/>
          <w:sz w:val="28"/>
          <w:szCs w:val="28"/>
        </w:rPr>
        <w:t>htth</w:t>
      </w:r>
      <w:proofErr w:type="spellEnd"/>
      <w:r w:rsidRPr="00E8727F">
        <w:rPr>
          <w:rFonts w:ascii="Times New Roman" w:hAnsi="Times New Roman" w:cs="Times New Roman"/>
          <w:sz w:val="28"/>
          <w:szCs w:val="28"/>
        </w:rPr>
        <w:t>://</w:t>
      </w:r>
      <w:proofErr w:type="spellStart"/>
      <w:r>
        <w:rPr>
          <w:rFonts w:ascii="Times New Roman" w:hAnsi="Times New Roman" w:cs="Times New Roman"/>
          <w:sz w:val="28"/>
          <w:szCs w:val="28"/>
          <w:lang w:val="en-US"/>
        </w:rPr>
        <w:t>kovalevskoesp</w:t>
      </w:r>
      <w:proofErr w:type="spellEnd"/>
      <w:r w:rsidRPr="00B7072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70727">
        <w:rPr>
          <w:rFonts w:ascii="Times New Roman" w:hAnsi="Times New Roman" w:cs="Times New Roman"/>
          <w:sz w:val="28"/>
          <w:szCs w:val="28"/>
        </w:rPr>
        <w:t>/</w:t>
      </w:r>
      <w:r w:rsidRPr="00E8727F">
        <w:rPr>
          <w:rFonts w:ascii="Times New Roman" w:hAnsi="Times New Roman" w:cs="Times New Roman"/>
          <w:sz w:val="28"/>
          <w:szCs w:val="28"/>
        </w:rPr>
        <w:t xml:space="preserve">) </w:t>
      </w:r>
      <w:r w:rsidR="00BD37E1" w:rsidRPr="00E8727F">
        <w:rPr>
          <w:rFonts w:ascii="Times New Roman" w:hAnsi="Times New Roman" w:cs="Times New Roman"/>
          <w:color w:val="000000"/>
          <w:sz w:val="28"/>
          <w:szCs w:val="28"/>
        </w:rPr>
        <w:t>и на официальном сайте МАУ «МФЦ Краснос</w:t>
      </w:r>
      <w:r w:rsidR="00BD37E1" w:rsidRPr="00E8727F">
        <w:rPr>
          <w:rFonts w:ascii="Times New Roman" w:hAnsi="Times New Roman" w:cs="Times New Roman"/>
          <w:color w:val="000000"/>
          <w:sz w:val="28"/>
          <w:szCs w:val="28"/>
        </w:rPr>
        <w:t>у</w:t>
      </w:r>
      <w:r w:rsidR="00BD37E1" w:rsidRPr="00E8727F">
        <w:rPr>
          <w:rFonts w:ascii="Times New Roman" w:hAnsi="Times New Roman" w:cs="Times New Roman"/>
          <w:color w:val="000000"/>
          <w:sz w:val="28"/>
          <w:szCs w:val="28"/>
        </w:rPr>
        <w:t>линского района» (</w:t>
      </w:r>
      <w:r w:rsidR="00BD37E1" w:rsidRPr="00E8727F">
        <w:rPr>
          <w:rFonts w:ascii="Times New Roman" w:hAnsi="Times New Roman" w:cs="Times New Roman"/>
          <w:color w:val="000000"/>
          <w:sz w:val="28"/>
          <w:szCs w:val="28"/>
          <w:lang w:val="en-US"/>
        </w:rPr>
        <w:t>mfc</w:t>
      </w:r>
      <w:r w:rsidR="00BD37E1" w:rsidRPr="00E8727F">
        <w:rPr>
          <w:rFonts w:ascii="Times New Roman" w:hAnsi="Times New Roman" w:cs="Times New Roman"/>
          <w:color w:val="000000"/>
          <w:sz w:val="28"/>
          <w:szCs w:val="28"/>
        </w:rPr>
        <w:t>-</w:t>
      </w:r>
      <w:r w:rsidR="00BD37E1" w:rsidRPr="00E8727F">
        <w:rPr>
          <w:rFonts w:ascii="Times New Roman" w:hAnsi="Times New Roman" w:cs="Times New Roman"/>
          <w:color w:val="000000"/>
          <w:sz w:val="28"/>
          <w:szCs w:val="28"/>
          <w:lang w:val="en-US"/>
        </w:rPr>
        <w:t>krsulin</w:t>
      </w:r>
      <w:r w:rsidR="00BD37E1" w:rsidRPr="004D27B1">
        <w:rPr>
          <w:rFonts w:ascii="Times New Roman" w:hAnsi="Times New Roman" w:cs="Times New Roman"/>
          <w:color w:val="000000"/>
          <w:sz w:val="28"/>
          <w:szCs w:val="28"/>
        </w:rPr>
        <w:t>.</w:t>
      </w:r>
      <w:r w:rsidR="00BD37E1" w:rsidRPr="00E8727F">
        <w:rPr>
          <w:rFonts w:ascii="Times New Roman" w:hAnsi="Times New Roman" w:cs="Times New Roman"/>
          <w:color w:val="000000"/>
          <w:sz w:val="28"/>
          <w:szCs w:val="28"/>
          <w:lang w:val="en-US"/>
        </w:rPr>
        <w:t>ru</w:t>
      </w:r>
      <w:r w:rsidR="00BD37E1" w:rsidRPr="00E8727F">
        <w:rPr>
          <w:rFonts w:ascii="Times New Roman" w:hAnsi="Times New Roman" w:cs="Times New Roman"/>
          <w:color w:val="000000"/>
          <w:sz w:val="28"/>
          <w:szCs w:val="28"/>
        </w:rPr>
        <w:t xml:space="preserve">), </w:t>
      </w:r>
      <w:r w:rsidR="00BD37E1" w:rsidRPr="00BB0BCB">
        <w:rPr>
          <w:rFonts w:ascii="Times New Roman" w:hAnsi="Times New Roman" w:cs="Times New Roman"/>
          <w:sz w:val="28"/>
          <w:szCs w:val="28"/>
          <w:lang w:eastAsia="ar-SA"/>
        </w:rPr>
        <w:t xml:space="preserve">на </w:t>
      </w:r>
      <w:r w:rsidR="00BD37E1" w:rsidRPr="00BB0BCB">
        <w:rPr>
          <w:rFonts w:ascii="Times New Roman" w:hAnsi="Times New Roman" w:cs="Times New Roman"/>
          <w:bCs/>
          <w:sz w:val="28"/>
          <w:szCs w:val="28"/>
        </w:rPr>
        <w:t>информационно-аналитическом И</w:t>
      </w:r>
      <w:r w:rsidR="00BD37E1" w:rsidRPr="00BB0BCB">
        <w:rPr>
          <w:rFonts w:ascii="Times New Roman" w:hAnsi="Times New Roman" w:cs="Times New Roman"/>
          <w:bCs/>
          <w:sz w:val="28"/>
          <w:szCs w:val="28"/>
        </w:rPr>
        <w:t>н</w:t>
      </w:r>
      <w:r w:rsidR="00BD37E1" w:rsidRPr="00BB0BCB">
        <w:rPr>
          <w:rFonts w:ascii="Times New Roman" w:hAnsi="Times New Roman" w:cs="Times New Roman"/>
          <w:bCs/>
          <w:sz w:val="28"/>
          <w:szCs w:val="28"/>
        </w:rPr>
        <w:t xml:space="preserve">тернет-портале единой сети МФЦ Ростовской </w:t>
      </w:r>
      <w:r w:rsidR="00BD37E1" w:rsidRPr="00BD37E1">
        <w:rPr>
          <w:rFonts w:ascii="Times New Roman" w:hAnsi="Times New Roman" w:cs="Times New Roman"/>
          <w:bCs/>
          <w:sz w:val="28"/>
          <w:szCs w:val="28"/>
        </w:rPr>
        <w:t>области (</w:t>
      </w:r>
      <w:hyperlink r:id="rId9" w:history="1">
        <w:r w:rsidR="00BD37E1" w:rsidRPr="00BD37E1">
          <w:rPr>
            <w:rStyle w:val="ad"/>
            <w:rFonts w:ascii="Times New Roman" w:hAnsi="Times New Roman"/>
            <w:bCs/>
            <w:color w:val="auto"/>
            <w:sz w:val="28"/>
            <w:szCs w:val="28"/>
            <w:u w:val="none"/>
          </w:rPr>
          <w:t>http://www.mfc61.ru)</w:t>
        </w:r>
      </w:hyperlink>
      <w:r w:rsidR="00BD37E1" w:rsidRPr="00BB0BCB">
        <w:rPr>
          <w:rFonts w:ascii="Times New Roman" w:hAnsi="Times New Roman" w:cs="Times New Roman"/>
          <w:sz w:val="28"/>
          <w:szCs w:val="28"/>
        </w:rPr>
        <w:t>.</w:t>
      </w:r>
      <w:proofErr w:type="gramEnd"/>
    </w:p>
    <w:p w:rsidR="00BD37E1" w:rsidRPr="00E8727F" w:rsidRDefault="00BD37E1" w:rsidP="00BD37E1">
      <w:pPr>
        <w:pStyle w:val="ConsPlusNormal"/>
        <w:widowControl/>
        <w:ind w:firstLine="540"/>
        <w:jc w:val="both"/>
        <w:rPr>
          <w:rFonts w:ascii="Times New Roman" w:hAnsi="Times New Roman" w:cs="Times New Roman"/>
          <w:color w:val="000000"/>
          <w:sz w:val="28"/>
          <w:szCs w:val="28"/>
        </w:rPr>
      </w:pPr>
      <w:r w:rsidRPr="00E8727F">
        <w:rPr>
          <w:rFonts w:ascii="Times New Roman" w:hAnsi="Times New Roman" w:cs="Times New Roman"/>
          <w:color w:val="000000"/>
          <w:sz w:val="28"/>
          <w:szCs w:val="28"/>
        </w:rPr>
        <w:t>Информацию заявители могут получать также с  использованием ф</w:t>
      </w:r>
      <w:r w:rsidRPr="00E8727F">
        <w:rPr>
          <w:rFonts w:ascii="Times New Roman" w:hAnsi="Times New Roman" w:cs="Times New Roman"/>
          <w:color w:val="000000"/>
          <w:sz w:val="28"/>
          <w:szCs w:val="28"/>
        </w:rPr>
        <w:t>е</w:t>
      </w:r>
      <w:r w:rsidRPr="00E8727F">
        <w:rPr>
          <w:rFonts w:ascii="Times New Roman" w:hAnsi="Times New Roman" w:cs="Times New Roman"/>
          <w:color w:val="000000"/>
          <w:sz w:val="28"/>
          <w:szCs w:val="28"/>
        </w:rPr>
        <w:t>деральной государственной информационной системы «Единый портал государственных и муниципальных услуг (функций)» и региональной г</w:t>
      </w:r>
      <w:r w:rsidRPr="00E8727F">
        <w:rPr>
          <w:rFonts w:ascii="Times New Roman" w:hAnsi="Times New Roman" w:cs="Times New Roman"/>
          <w:color w:val="000000"/>
          <w:sz w:val="28"/>
          <w:szCs w:val="28"/>
        </w:rPr>
        <w:t>о</w:t>
      </w:r>
      <w:r w:rsidRPr="00E8727F">
        <w:rPr>
          <w:rFonts w:ascii="Times New Roman" w:hAnsi="Times New Roman" w:cs="Times New Roman"/>
          <w:color w:val="000000"/>
          <w:sz w:val="28"/>
          <w:szCs w:val="28"/>
        </w:rPr>
        <w:t>сударственной информационной системы «Портал государственных и м</w:t>
      </w:r>
      <w:r w:rsidRPr="00E8727F">
        <w:rPr>
          <w:rFonts w:ascii="Times New Roman" w:hAnsi="Times New Roman" w:cs="Times New Roman"/>
          <w:color w:val="000000"/>
          <w:sz w:val="28"/>
          <w:szCs w:val="28"/>
        </w:rPr>
        <w:t>у</w:t>
      </w:r>
      <w:r w:rsidRPr="00E8727F">
        <w:rPr>
          <w:rFonts w:ascii="Times New Roman" w:hAnsi="Times New Roman" w:cs="Times New Roman"/>
          <w:color w:val="000000"/>
          <w:sz w:val="28"/>
          <w:szCs w:val="28"/>
        </w:rPr>
        <w:t>ниципальных услуг».</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w:t>
      </w:r>
      <w:r w:rsidRPr="00BB0BCB">
        <w:rPr>
          <w:rFonts w:eastAsia="Calibri"/>
          <w:szCs w:val="28"/>
        </w:rPr>
        <w:t>к</w:t>
      </w:r>
      <w:r w:rsidRPr="00BB0BCB">
        <w:rPr>
          <w:rFonts w:eastAsia="Calibri"/>
          <w:szCs w:val="28"/>
        </w:rPr>
        <w:t>тронной форме.</w:t>
      </w:r>
    </w:p>
    <w:p w:rsidR="00BD37E1" w:rsidRPr="00E8727F" w:rsidRDefault="00BD37E1" w:rsidP="00BD37E1">
      <w:pPr>
        <w:ind w:firstLine="540"/>
        <w:rPr>
          <w:szCs w:val="28"/>
        </w:rPr>
      </w:pPr>
      <w:r w:rsidRPr="00E8727F">
        <w:rPr>
          <w:szCs w:val="28"/>
        </w:rPr>
        <w:t>3.1. Информация о месте нахождения и графике работы органов      местного само</w:t>
      </w:r>
      <w:r w:rsidR="00CD16D6">
        <w:rPr>
          <w:szCs w:val="28"/>
        </w:rPr>
        <w:t>управления</w:t>
      </w:r>
      <w:r w:rsidRPr="00E8727F">
        <w:rPr>
          <w:szCs w:val="28"/>
        </w:rPr>
        <w:t xml:space="preserve"> Красносулинского района Ростовской области, предоставляющих муниципальную услугу, организациях, участвующих в предоста</w:t>
      </w:r>
      <w:r w:rsidRPr="00E8727F">
        <w:rPr>
          <w:szCs w:val="28"/>
        </w:rPr>
        <w:t>в</w:t>
      </w:r>
      <w:r w:rsidRPr="00E8727F">
        <w:rPr>
          <w:szCs w:val="28"/>
        </w:rPr>
        <w:t>лении муниципальной услуги</w:t>
      </w:r>
      <w:r>
        <w:rPr>
          <w:szCs w:val="28"/>
        </w:rPr>
        <w:t>.</w:t>
      </w:r>
    </w:p>
    <w:p w:rsidR="00564C3D" w:rsidRDefault="00564C3D" w:rsidP="00564C3D">
      <w:pPr>
        <w:pStyle w:val="ConsPlusNormal"/>
        <w:widowControl/>
        <w:ind w:firstLine="567"/>
        <w:jc w:val="center"/>
        <w:rPr>
          <w:rFonts w:ascii="Times New Roman" w:hAnsi="Times New Roman" w:cs="Times New Roman"/>
          <w:sz w:val="28"/>
          <w:szCs w:val="28"/>
        </w:rPr>
      </w:pPr>
    </w:p>
    <w:p w:rsidR="00564C3D" w:rsidRPr="00B70727" w:rsidRDefault="00564C3D" w:rsidP="00564C3D">
      <w:pPr>
        <w:pStyle w:val="ConsPlusNormal"/>
        <w:widowControl/>
        <w:ind w:firstLine="567"/>
        <w:jc w:val="center"/>
        <w:rPr>
          <w:rFonts w:ascii="Times New Roman" w:hAnsi="Times New Roman" w:cs="Times New Roman"/>
          <w:sz w:val="28"/>
          <w:szCs w:val="28"/>
        </w:rPr>
      </w:pPr>
      <w:r w:rsidRPr="00B70727">
        <w:rPr>
          <w:rFonts w:ascii="Times New Roman" w:hAnsi="Times New Roman" w:cs="Times New Roman"/>
          <w:sz w:val="28"/>
          <w:szCs w:val="28"/>
        </w:rPr>
        <w:t>Информация о месте нахождения и графике работы Администрации Ковалевского сельского поселения Красносулинского района</w:t>
      </w:r>
    </w:p>
    <w:p w:rsidR="00BD37E1" w:rsidRPr="00E8727F" w:rsidRDefault="00BD37E1" w:rsidP="00BD37E1">
      <w:pPr>
        <w:pStyle w:val="ConsPlusNormal"/>
        <w:widowControl/>
        <w:ind w:firstLine="0"/>
        <w:rPr>
          <w:rFonts w:ascii="Times New Roman" w:hAnsi="Times New Roman" w:cs="Times New Roman"/>
          <w:sz w:val="28"/>
          <w:szCs w:val="28"/>
        </w:rPr>
      </w:pPr>
    </w:p>
    <w:p w:rsidR="00564C3D" w:rsidRPr="00B70727" w:rsidRDefault="00564C3D" w:rsidP="00564C3D">
      <w:pPr>
        <w:pStyle w:val="Standard"/>
        <w:spacing w:line="216" w:lineRule="auto"/>
        <w:ind w:left="567"/>
        <w:rPr>
          <w:rFonts w:cs="Times New Roman"/>
          <w:sz w:val="28"/>
          <w:szCs w:val="28"/>
          <w:lang w:val="ru-RU"/>
        </w:rPr>
      </w:pPr>
      <w:proofErr w:type="spellStart"/>
      <w:r w:rsidRPr="00B70727">
        <w:rPr>
          <w:rFonts w:cs="Times New Roman"/>
          <w:sz w:val="28"/>
          <w:szCs w:val="28"/>
        </w:rPr>
        <w:t>Юридический</w:t>
      </w:r>
      <w:proofErr w:type="spellEnd"/>
      <w:r w:rsidRPr="00B70727">
        <w:rPr>
          <w:rFonts w:cs="Times New Roman"/>
          <w:sz w:val="28"/>
          <w:szCs w:val="28"/>
        </w:rPr>
        <w:t xml:space="preserve"> </w:t>
      </w:r>
      <w:proofErr w:type="spellStart"/>
      <w:r w:rsidRPr="00B70727">
        <w:rPr>
          <w:rFonts w:cs="Times New Roman"/>
          <w:sz w:val="28"/>
          <w:szCs w:val="28"/>
        </w:rPr>
        <w:t>адрес</w:t>
      </w:r>
      <w:proofErr w:type="spellEnd"/>
      <w:r w:rsidRPr="00B70727">
        <w:rPr>
          <w:rFonts w:cs="Times New Roman"/>
          <w:sz w:val="28"/>
          <w:szCs w:val="28"/>
        </w:rPr>
        <w:t xml:space="preserve">: </w:t>
      </w:r>
      <w:r w:rsidRPr="00B70727">
        <w:rPr>
          <w:rFonts w:cs="Times New Roman"/>
          <w:bCs/>
          <w:sz w:val="28"/>
          <w:szCs w:val="28"/>
        </w:rPr>
        <w:t>34639</w:t>
      </w:r>
      <w:r w:rsidRPr="00B70727">
        <w:rPr>
          <w:rFonts w:cs="Times New Roman"/>
          <w:bCs/>
          <w:sz w:val="28"/>
          <w:szCs w:val="28"/>
          <w:lang w:val="ru-RU"/>
        </w:rPr>
        <w:t>3</w:t>
      </w:r>
      <w:r w:rsidRPr="00B70727">
        <w:rPr>
          <w:rFonts w:cs="Times New Roman"/>
          <w:bCs/>
          <w:sz w:val="28"/>
          <w:szCs w:val="28"/>
        </w:rPr>
        <w:t xml:space="preserve">, </w:t>
      </w:r>
      <w:proofErr w:type="spellStart"/>
      <w:r w:rsidRPr="00B70727">
        <w:rPr>
          <w:rFonts w:cs="Times New Roman"/>
          <w:bCs/>
          <w:sz w:val="28"/>
          <w:szCs w:val="28"/>
        </w:rPr>
        <w:t>Ростовская</w:t>
      </w:r>
      <w:proofErr w:type="spellEnd"/>
      <w:r w:rsidRPr="00B70727">
        <w:rPr>
          <w:rFonts w:cs="Times New Roman"/>
          <w:bCs/>
          <w:sz w:val="28"/>
          <w:szCs w:val="28"/>
        </w:rPr>
        <w:t xml:space="preserve"> </w:t>
      </w:r>
      <w:proofErr w:type="spellStart"/>
      <w:r w:rsidRPr="00B70727">
        <w:rPr>
          <w:rFonts w:cs="Times New Roman"/>
          <w:bCs/>
          <w:sz w:val="28"/>
          <w:szCs w:val="28"/>
        </w:rPr>
        <w:t>область</w:t>
      </w:r>
      <w:proofErr w:type="spellEnd"/>
      <w:r w:rsidRPr="00B70727">
        <w:rPr>
          <w:rFonts w:cs="Times New Roman"/>
          <w:bCs/>
          <w:sz w:val="28"/>
          <w:szCs w:val="28"/>
        </w:rPr>
        <w:t xml:space="preserve">, Красносулинский </w:t>
      </w:r>
      <w:proofErr w:type="spellStart"/>
      <w:r w:rsidRPr="00B70727">
        <w:rPr>
          <w:rFonts w:cs="Times New Roman"/>
          <w:bCs/>
          <w:sz w:val="28"/>
          <w:szCs w:val="28"/>
        </w:rPr>
        <w:t>район</w:t>
      </w:r>
      <w:proofErr w:type="spellEnd"/>
      <w:r w:rsidRPr="00B70727">
        <w:rPr>
          <w:rFonts w:cs="Times New Roman"/>
          <w:bCs/>
          <w:sz w:val="28"/>
          <w:szCs w:val="28"/>
        </w:rPr>
        <w:t xml:space="preserve">, х. </w:t>
      </w:r>
      <w:r w:rsidRPr="00B70727">
        <w:rPr>
          <w:rFonts w:cs="Times New Roman"/>
          <w:bCs/>
          <w:sz w:val="28"/>
          <w:szCs w:val="28"/>
          <w:lang w:val="ru-RU"/>
        </w:rPr>
        <w:t>Платово</w:t>
      </w:r>
      <w:r w:rsidRPr="00B70727">
        <w:rPr>
          <w:rFonts w:cs="Times New Roman"/>
          <w:bCs/>
          <w:sz w:val="28"/>
          <w:szCs w:val="28"/>
        </w:rPr>
        <w:t xml:space="preserve">, </w:t>
      </w:r>
      <w:proofErr w:type="spellStart"/>
      <w:r w:rsidRPr="00B70727">
        <w:rPr>
          <w:rFonts w:cs="Times New Roman"/>
          <w:bCs/>
          <w:sz w:val="28"/>
          <w:szCs w:val="28"/>
        </w:rPr>
        <w:t>ул</w:t>
      </w:r>
      <w:proofErr w:type="spellEnd"/>
      <w:r w:rsidRPr="00B70727">
        <w:rPr>
          <w:rFonts w:cs="Times New Roman"/>
          <w:bCs/>
          <w:sz w:val="28"/>
          <w:szCs w:val="28"/>
        </w:rPr>
        <w:t xml:space="preserve">. </w:t>
      </w:r>
      <w:proofErr w:type="spellStart"/>
      <w:r w:rsidRPr="00B70727">
        <w:rPr>
          <w:rFonts w:cs="Times New Roman"/>
          <w:bCs/>
          <w:sz w:val="28"/>
          <w:szCs w:val="28"/>
        </w:rPr>
        <w:t>Советская</w:t>
      </w:r>
      <w:proofErr w:type="spellEnd"/>
      <w:r w:rsidRPr="00B70727">
        <w:rPr>
          <w:rFonts w:cs="Times New Roman"/>
          <w:bCs/>
          <w:sz w:val="28"/>
          <w:szCs w:val="28"/>
        </w:rPr>
        <w:t xml:space="preserve">, </w:t>
      </w:r>
      <w:r w:rsidRPr="00B70727">
        <w:rPr>
          <w:rFonts w:cs="Times New Roman"/>
          <w:bCs/>
          <w:sz w:val="28"/>
          <w:szCs w:val="28"/>
          <w:lang w:val="ru-RU"/>
        </w:rPr>
        <w:t>48</w:t>
      </w:r>
    </w:p>
    <w:p w:rsidR="00564C3D" w:rsidRPr="00B70727" w:rsidRDefault="00564C3D" w:rsidP="00564C3D">
      <w:pPr>
        <w:keepNext/>
        <w:keepLines/>
        <w:rPr>
          <w:szCs w:val="28"/>
        </w:rPr>
      </w:pPr>
      <w:r w:rsidRPr="00B70727">
        <w:rPr>
          <w:szCs w:val="28"/>
        </w:rPr>
        <w:t xml:space="preserve">Электронный адрес: </w:t>
      </w:r>
      <w:r w:rsidRPr="00B70727">
        <w:rPr>
          <w:bCs/>
          <w:szCs w:val="28"/>
          <w:lang w:val="en-US"/>
        </w:rPr>
        <w:t>Sp</w:t>
      </w:r>
      <w:r w:rsidRPr="00B70727">
        <w:rPr>
          <w:bCs/>
          <w:szCs w:val="28"/>
        </w:rPr>
        <w:t>18195@</w:t>
      </w:r>
      <w:proofErr w:type="spellStart"/>
      <w:r w:rsidRPr="00B70727">
        <w:rPr>
          <w:bCs/>
          <w:szCs w:val="28"/>
          <w:lang w:val="en-US"/>
        </w:rPr>
        <w:t>donpac</w:t>
      </w:r>
      <w:proofErr w:type="spellEnd"/>
      <w:r w:rsidRPr="00B70727">
        <w:rPr>
          <w:bCs/>
          <w:szCs w:val="28"/>
        </w:rPr>
        <w:t>.</w:t>
      </w:r>
      <w:proofErr w:type="spellStart"/>
      <w:r w:rsidRPr="00B70727">
        <w:rPr>
          <w:bCs/>
          <w:szCs w:val="28"/>
          <w:lang w:val="en-US"/>
        </w:rPr>
        <w:t>ru</w:t>
      </w:r>
      <w:proofErr w:type="spellEnd"/>
    </w:p>
    <w:p w:rsidR="00564C3D" w:rsidRPr="00B70727" w:rsidRDefault="00564C3D" w:rsidP="00564C3D">
      <w:pPr>
        <w:pStyle w:val="Standard"/>
        <w:snapToGrid w:val="0"/>
        <w:spacing w:line="208" w:lineRule="auto"/>
        <w:ind w:left="567"/>
        <w:rPr>
          <w:rFonts w:cs="Times New Roman"/>
          <w:bCs/>
          <w:sz w:val="28"/>
          <w:szCs w:val="28"/>
          <w:lang w:val="ru-RU"/>
        </w:rPr>
      </w:pPr>
      <w:proofErr w:type="spellStart"/>
      <w:r w:rsidRPr="00B70727">
        <w:rPr>
          <w:rFonts w:cs="Times New Roman"/>
          <w:sz w:val="28"/>
          <w:szCs w:val="28"/>
        </w:rPr>
        <w:t>Телефон</w:t>
      </w:r>
      <w:proofErr w:type="spellEnd"/>
      <w:r w:rsidRPr="00B70727">
        <w:rPr>
          <w:rFonts w:cs="Times New Roman"/>
          <w:sz w:val="28"/>
          <w:szCs w:val="28"/>
        </w:rPr>
        <w:t xml:space="preserve">  8 (8636</w:t>
      </w:r>
      <w:r w:rsidRPr="00B70727">
        <w:rPr>
          <w:rFonts w:cs="Times New Roman"/>
          <w:sz w:val="28"/>
          <w:szCs w:val="28"/>
          <w:lang w:val="ru-RU"/>
        </w:rPr>
        <w:t xml:space="preserve">1) </w:t>
      </w:r>
      <w:r w:rsidRPr="00B70727">
        <w:rPr>
          <w:rFonts w:cs="Times New Roman"/>
          <w:bCs/>
          <w:sz w:val="28"/>
          <w:szCs w:val="28"/>
          <w:lang w:val="ru-RU"/>
        </w:rPr>
        <w:t>3-44-73</w:t>
      </w:r>
    </w:p>
    <w:p w:rsidR="00564C3D" w:rsidRPr="00B70727" w:rsidRDefault="00564C3D" w:rsidP="00564C3D">
      <w:pPr>
        <w:rPr>
          <w:szCs w:val="28"/>
        </w:rPr>
      </w:pPr>
      <w:r w:rsidRPr="00B70727">
        <w:rPr>
          <w:szCs w:val="28"/>
        </w:rPr>
        <w:t xml:space="preserve">График работы: </w:t>
      </w:r>
      <w:r w:rsidRPr="00B70727">
        <w:rPr>
          <w:szCs w:val="28"/>
        </w:rPr>
        <w:tab/>
        <w:t>понедельник – пятница - с 08</w:t>
      </w:r>
      <w:r w:rsidRPr="00B70727">
        <w:rPr>
          <w:szCs w:val="28"/>
          <w:vertAlign w:val="superscript"/>
        </w:rPr>
        <w:t xml:space="preserve">30 </w:t>
      </w:r>
      <w:r w:rsidRPr="00B70727">
        <w:rPr>
          <w:szCs w:val="28"/>
        </w:rPr>
        <w:t xml:space="preserve"> до 17</w:t>
      </w:r>
      <w:r w:rsidRPr="00B70727">
        <w:rPr>
          <w:szCs w:val="28"/>
          <w:vertAlign w:val="superscript"/>
        </w:rPr>
        <w:t>30</w:t>
      </w:r>
      <w:r w:rsidRPr="00B70727">
        <w:rPr>
          <w:szCs w:val="28"/>
        </w:rPr>
        <w:t xml:space="preserve">, </w:t>
      </w:r>
    </w:p>
    <w:p w:rsidR="00564C3D" w:rsidRPr="00B70727" w:rsidRDefault="00564C3D" w:rsidP="00564C3D">
      <w:pPr>
        <w:tabs>
          <w:tab w:val="left" w:pos="284"/>
        </w:tabs>
        <w:autoSpaceDE w:val="0"/>
        <w:ind w:left="1" w:right="57" w:hanging="1"/>
        <w:rPr>
          <w:szCs w:val="28"/>
        </w:rPr>
      </w:pPr>
      <w:r>
        <w:rPr>
          <w:szCs w:val="28"/>
        </w:rPr>
        <w:tab/>
      </w:r>
      <w:r>
        <w:rPr>
          <w:szCs w:val="28"/>
        </w:rPr>
        <w:tab/>
      </w:r>
      <w:r>
        <w:rPr>
          <w:szCs w:val="28"/>
        </w:rPr>
        <w:tab/>
      </w:r>
      <w:r>
        <w:rPr>
          <w:szCs w:val="28"/>
        </w:rPr>
        <w:tab/>
      </w:r>
      <w:r>
        <w:rPr>
          <w:szCs w:val="28"/>
        </w:rPr>
        <w:tab/>
      </w:r>
      <w:r>
        <w:rPr>
          <w:szCs w:val="28"/>
        </w:rPr>
        <w:tab/>
        <w:t xml:space="preserve">                           </w:t>
      </w:r>
      <w:r w:rsidRPr="00B70727">
        <w:rPr>
          <w:szCs w:val="28"/>
        </w:rPr>
        <w:t xml:space="preserve">    с 12</w:t>
      </w:r>
      <w:r w:rsidRPr="00B70727">
        <w:rPr>
          <w:szCs w:val="28"/>
          <w:vertAlign w:val="superscript"/>
        </w:rPr>
        <w:t xml:space="preserve">00 </w:t>
      </w:r>
      <w:r w:rsidRPr="00B70727">
        <w:rPr>
          <w:szCs w:val="28"/>
        </w:rPr>
        <w:t>до 13</w:t>
      </w:r>
      <w:r w:rsidRPr="00B70727">
        <w:rPr>
          <w:szCs w:val="28"/>
          <w:vertAlign w:val="superscript"/>
        </w:rPr>
        <w:t>00</w:t>
      </w:r>
      <w:r w:rsidRPr="00B70727">
        <w:rPr>
          <w:szCs w:val="28"/>
        </w:rPr>
        <w:t xml:space="preserve"> - перерыв </w:t>
      </w:r>
    </w:p>
    <w:p w:rsidR="00BD37E1" w:rsidRDefault="00BD37E1" w:rsidP="00BD37E1">
      <w:pPr>
        <w:tabs>
          <w:tab w:val="left" w:pos="1740"/>
        </w:tabs>
        <w:ind w:left="360"/>
        <w:rPr>
          <w:szCs w:val="28"/>
        </w:rPr>
      </w:pPr>
    </w:p>
    <w:p w:rsidR="00BD37E1" w:rsidRPr="00BB0BCB" w:rsidRDefault="00BD37E1" w:rsidP="00BD37E1">
      <w:pPr>
        <w:pStyle w:val="ConsPlusNormal"/>
        <w:widowControl/>
        <w:tabs>
          <w:tab w:val="left" w:pos="284"/>
        </w:tabs>
        <w:ind w:firstLine="540"/>
        <w:jc w:val="both"/>
        <w:rPr>
          <w:rFonts w:ascii="Times New Roman" w:hAnsi="Times New Roman" w:cs="Times New Roman"/>
          <w:sz w:val="28"/>
          <w:szCs w:val="28"/>
        </w:rPr>
      </w:pPr>
      <w:r w:rsidRPr="00973300">
        <w:rPr>
          <w:rFonts w:ascii="Times New Roman" w:hAnsi="Times New Roman" w:cs="Times New Roman"/>
          <w:bCs/>
          <w:sz w:val="28"/>
          <w:szCs w:val="28"/>
        </w:rPr>
        <w:t xml:space="preserve">Информация о месте нахождения и графике </w:t>
      </w:r>
      <w:r w:rsidRPr="00BB0BCB">
        <w:rPr>
          <w:rFonts w:ascii="Times New Roman" w:eastAsia="Calibri" w:hAnsi="Times New Roman" w:cs="Times New Roman"/>
          <w:sz w:val="28"/>
          <w:szCs w:val="28"/>
        </w:rPr>
        <w:t xml:space="preserve">Многофункциональных центров Ростовской области приведена в </w:t>
      </w:r>
      <w:r>
        <w:rPr>
          <w:rFonts w:ascii="Times New Roman" w:eastAsia="Calibri" w:hAnsi="Times New Roman" w:cs="Times New Roman"/>
          <w:sz w:val="28"/>
          <w:szCs w:val="28"/>
        </w:rPr>
        <w:t>п</w:t>
      </w:r>
      <w:r w:rsidRPr="00BB0BCB">
        <w:rPr>
          <w:rFonts w:ascii="Times New Roman" w:eastAsia="Calibri" w:hAnsi="Times New Roman" w:cs="Times New Roman"/>
          <w:sz w:val="28"/>
          <w:szCs w:val="28"/>
        </w:rPr>
        <w:t>риложени</w:t>
      </w:r>
      <w:r>
        <w:rPr>
          <w:rFonts w:ascii="Times New Roman" w:eastAsia="Calibri" w:hAnsi="Times New Roman" w:cs="Times New Roman"/>
          <w:sz w:val="28"/>
          <w:szCs w:val="28"/>
        </w:rPr>
        <w:t>и</w:t>
      </w:r>
      <w:r w:rsidRPr="00BB0BCB">
        <w:rPr>
          <w:rFonts w:ascii="Times New Roman" w:eastAsia="Calibri" w:hAnsi="Times New Roman" w:cs="Times New Roman"/>
          <w:sz w:val="28"/>
          <w:szCs w:val="28"/>
        </w:rPr>
        <w:t xml:space="preserve"> № 3</w:t>
      </w:r>
      <w:r>
        <w:rPr>
          <w:rFonts w:ascii="Times New Roman" w:eastAsia="Calibri" w:hAnsi="Times New Roman" w:cs="Times New Roman"/>
          <w:sz w:val="28"/>
          <w:szCs w:val="28"/>
        </w:rPr>
        <w:t>.</w:t>
      </w:r>
    </w:p>
    <w:p w:rsidR="00BD37E1" w:rsidRPr="00973300" w:rsidRDefault="00BD37E1" w:rsidP="00BD37E1">
      <w:pPr>
        <w:ind w:firstLine="540"/>
        <w:rPr>
          <w:szCs w:val="28"/>
        </w:rPr>
      </w:pPr>
      <w:r w:rsidRPr="00973300">
        <w:rPr>
          <w:szCs w:val="28"/>
        </w:rPr>
        <w:t>3.2. Порядок получения информации заявителями по вопросам пр</w:t>
      </w:r>
      <w:r w:rsidRPr="00973300">
        <w:rPr>
          <w:szCs w:val="28"/>
        </w:rPr>
        <w:t>е</w:t>
      </w:r>
      <w:r w:rsidRPr="00973300">
        <w:rPr>
          <w:szCs w:val="28"/>
        </w:rPr>
        <w:t>доставления муниципальной услуги, услуг, необходимых и обязательных для предоставления муниципальных услуг, сведений о ходе  предоставл</w:t>
      </w:r>
      <w:r w:rsidRPr="00973300">
        <w:rPr>
          <w:szCs w:val="28"/>
        </w:rPr>
        <w:t>е</w:t>
      </w:r>
      <w:r w:rsidRPr="00973300">
        <w:rPr>
          <w:szCs w:val="28"/>
        </w:rPr>
        <w:t>ния указанных услуг</w:t>
      </w:r>
      <w:r>
        <w:rPr>
          <w:szCs w:val="28"/>
        </w:rPr>
        <w:t>.</w:t>
      </w:r>
    </w:p>
    <w:p w:rsidR="00BD37E1" w:rsidRDefault="00BD37E1" w:rsidP="00BD37E1">
      <w:pPr>
        <w:autoSpaceDE w:val="0"/>
        <w:autoSpaceDN w:val="0"/>
        <w:adjustRightInd w:val="0"/>
        <w:ind w:firstLine="540"/>
        <w:rPr>
          <w:szCs w:val="28"/>
        </w:rPr>
      </w:pPr>
      <w:r w:rsidRPr="00973300">
        <w:rPr>
          <w:szCs w:val="28"/>
        </w:rPr>
        <w:t>Информирование о порядке предоставления муниципальной услуги осуществляется следующими способами:</w:t>
      </w:r>
    </w:p>
    <w:p w:rsidR="00BD37E1" w:rsidRPr="00BB0BCB" w:rsidRDefault="00BD37E1" w:rsidP="00BD37E1">
      <w:pPr>
        <w:autoSpaceDE w:val="0"/>
        <w:autoSpaceDN w:val="0"/>
        <w:adjustRightInd w:val="0"/>
        <w:ind w:firstLine="540"/>
        <w:rPr>
          <w:szCs w:val="28"/>
        </w:rPr>
      </w:pPr>
      <w:r w:rsidRPr="00973300">
        <w:rPr>
          <w:szCs w:val="28"/>
        </w:rPr>
        <w:t xml:space="preserve">- на информационных стендах в помещениях </w:t>
      </w:r>
      <w:r w:rsidR="00564C3D">
        <w:rPr>
          <w:szCs w:val="28"/>
        </w:rPr>
        <w:t xml:space="preserve">Администрации </w:t>
      </w:r>
      <w:r w:rsidRPr="00BB0BCB">
        <w:rPr>
          <w:szCs w:val="28"/>
        </w:rPr>
        <w:t xml:space="preserve">и </w:t>
      </w:r>
      <w:r w:rsidRPr="00BB0BCB">
        <w:rPr>
          <w:rFonts w:eastAsia="Calibri"/>
          <w:szCs w:val="28"/>
        </w:rPr>
        <w:t>МФЦ</w:t>
      </w:r>
      <w:r w:rsidRPr="00BB0BCB">
        <w:rPr>
          <w:szCs w:val="28"/>
        </w:rPr>
        <w:t>;</w:t>
      </w:r>
    </w:p>
    <w:p w:rsidR="00BD37E1" w:rsidRPr="00BB0BCB" w:rsidRDefault="00BD37E1" w:rsidP="00BD37E1">
      <w:pPr>
        <w:autoSpaceDE w:val="0"/>
        <w:autoSpaceDN w:val="0"/>
        <w:adjustRightInd w:val="0"/>
        <w:ind w:firstLine="540"/>
        <w:rPr>
          <w:szCs w:val="28"/>
        </w:rPr>
      </w:pPr>
      <w:r w:rsidRPr="00BB0BCB">
        <w:rPr>
          <w:szCs w:val="28"/>
        </w:rPr>
        <w:t xml:space="preserve">- по номерам телефонов для справок </w:t>
      </w:r>
      <w:r w:rsidR="00564C3D">
        <w:rPr>
          <w:szCs w:val="28"/>
        </w:rPr>
        <w:t>Администрации</w:t>
      </w:r>
      <w:r w:rsidRPr="00BB0BCB">
        <w:rPr>
          <w:szCs w:val="28"/>
        </w:rPr>
        <w:t xml:space="preserve"> и </w:t>
      </w:r>
      <w:r w:rsidRPr="00BB0BCB">
        <w:rPr>
          <w:rFonts w:eastAsia="Calibri"/>
          <w:szCs w:val="28"/>
        </w:rPr>
        <w:t>МФЦ</w:t>
      </w:r>
      <w:r w:rsidRPr="00BB0BCB">
        <w:rPr>
          <w:szCs w:val="28"/>
        </w:rPr>
        <w:t>;</w:t>
      </w:r>
    </w:p>
    <w:p w:rsidR="00BD37E1" w:rsidRPr="00BE52AB" w:rsidRDefault="00BD37E1" w:rsidP="00BD37E1">
      <w:pPr>
        <w:autoSpaceDE w:val="0"/>
        <w:autoSpaceDN w:val="0"/>
        <w:adjustRightInd w:val="0"/>
        <w:ind w:firstLine="540"/>
        <w:rPr>
          <w:szCs w:val="28"/>
        </w:rPr>
      </w:pPr>
      <w:r w:rsidRPr="00BE52AB">
        <w:rPr>
          <w:szCs w:val="28"/>
        </w:rPr>
        <w:t>- в федеральной государственной информационной системе «Единый портал государственных и муниципальных услуг (функций)» (далее – Е</w:t>
      </w:r>
      <w:r w:rsidRPr="00BE52AB">
        <w:rPr>
          <w:szCs w:val="28"/>
        </w:rPr>
        <w:t>П</w:t>
      </w:r>
      <w:r w:rsidRPr="00BE52AB">
        <w:rPr>
          <w:szCs w:val="28"/>
        </w:rPr>
        <w:t>ГУ);</w:t>
      </w:r>
    </w:p>
    <w:p w:rsidR="00BD37E1" w:rsidRPr="00BE52AB" w:rsidRDefault="00BD37E1" w:rsidP="00BD37E1">
      <w:pPr>
        <w:autoSpaceDE w:val="0"/>
        <w:autoSpaceDN w:val="0"/>
        <w:adjustRightInd w:val="0"/>
        <w:ind w:firstLine="540"/>
        <w:rPr>
          <w:szCs w:val="28"/>
        </w:rPr>
      </w:pPr>
      <w:r w:rsidRPr="00BE52AB">
        <w:rPr>
          <w:szCs w:val="28"/>
        </w:rPr>
        <w:t>- по письменным обращениям;</w:t>
      </w:r>
    </w:p>
    <w:p w:rsidR="00BD37E1" w:rsidRPr="00BE52AB" w:rsidRDefault="00BD37E1" w:rsidP="00BD37E1">
      <w:pPr>
        <w:autoSpaceDE w:val="0"/>
        <w:autoSpaceDN w:val="0"/>
        <w:adjustRightInd w:val="0"/>
        <w:ind w:firstLine="540"/>
        <w:rPr>
          <w:szCs w:val="28"/>
        </w:rPr>
      </w:pPr>
      <w:r w:rsidRPr="00BE52AB">
        <w:rPr>
          <w:szCs w:val="28"/>
        </w:rPr>
        <w:t>- в средствах массовой информации.</w:t>
      </w:r>
    </w:p>
    <w:p w:rsidR="00BD37E1" w:rsidRPr="00BE52AB" w:rsidRDefault="00BD37E1" w:rsidP="00BD37E1">
      <w:pPr>
        <w:autoSpaceDE w:val="0"/>
        <w:autoSpaceDN w:val="0"/>
        <w:adjustRightInd w:val="0"/>
        <w:ind w:firstLine="540"/>
        <w:rPr>
          <w:szCs w:val="28"/>
        </w:rPr>
      </w:pPr>
      <w:r w:rsidRPr="00BE52AB">
        <w:rPr>
          <w:szCs w:val="28"/>
        </w:rPr>
        <w:t>Информирование о порядке предоставления муниципальной услуги, о ходе ее предоставления, а также по иным вопросам, связанным с предо</w:t>
      </w:r>
      <w:r w:rsidRPr="00BE52AB">
        <w:rPr>
          <w:szCs w:val="28"/>
        </w:rPr>
        <w:t>с</w:t>
      </w:r>
      <w:r w:rsidRPr="00BE52AB">
        <w:rPr>
          <w:szCs w:val="28"/>
        </w:rPr>
        <w:lastRenderedPageBreak/>
        <w:t>тавлением муниципальной услуги, осуществляют сотрудники МФЦ в с</w:t>
      </w:r>
      <w:r w:rsidRPr="00BE52AB">
        <w:rPr>
          <w:szCs w:val="28"/>
        </w:rPr>
        <w:t>о</w:t>
      </w:r>
      <w:r w:rsidRPr="00BE52AB">
        <w:rPr>
          <w:szCs w:val="28"/>
        </w:rPr>
        <w:t>ответствии с соглашением о взаимодействии.</w:t>
      </w:r>
    </w:p>
    <w:p w:rsidR="00BD37E1" w:rsidRPr="00BE52AB" w:rsidRDefault="00BD37E1" w:rsidP="00BD37E1">
      <w:pPr>
        <w:autoSpaceDE w:val="0"/>
        <w:autoSpaceDN w:val="0"/>
        <w:adjustRightInd w:val="0"/>
        <w:ind w:firstLine="540"/>
        <w:rPr>
          <w:bCs/>
          <w:color w:val="000000"/>
          <w:szCs w:val="28"/>
        </w:rPr>
      </w:pPr>
      <w:r w:rsidRPr="00BE52AB">
        <w:rPr>
          <w:szCs w:val="28"/>
        </w:rPr>
        <w:t>Консультирование граждан о порядке предоставления муниципальной услуги может осуществляться:</w:t>
      </w:r>
    </w:p>
    <w:p w:rsidR="00BD37E1" w:rsidRPr="00973300" w:rsidRDefault="00BD37E1" w:rsidP="00BD37E1">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 xml:space="preserve">по телефонам </w:t>
      </w:r>
      <w:r w:rsidR="00564C3D">
        <w:rPr>
          <w:rFonts w:ascii="Times New Roman" w:hAnsi="Times New Roman" w:cs="Times New Roman"/>
          <w:sz w:val="28"/>
          <w:szCs w:val="28"/>
        </w:rPr>
        <w:t>Администрации</w:t>
      </w:r>
      <w:r w:rsidRPr="00973300">
        <w:rPr>
          <w:rFonts w:ascii="Times New Roman" w:hAnsi="Times New Roman" w:cs="Times New Roman"/>
          <w:sz w:val="28"/>
          <w:szCs w:val="28"/>
        </w:rPr>
        <w:t xml:space="preserve"> и МФЦ;</w:t>
      </w:r>
    </w:p>
    <w:p w:rsidR="00BD37E1" w:rsidRPr="00973300" w:rsidRDefault="00BD37E1" w:rsidP="00BD37E1">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по письменным обращениям;</w:t>
      </w:r>
    </w:p>
    <w:p w:rsidR="00BD37E1" w:rsidRPr="00973300" w:rsidRDefault="00BD37E1" w:rsidP="00BD37E1">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по электронной почте.</w:t>
      </w:r>
    </w:p>
    <w:p w:rsidR="00BD37E1" w:rsidRPr="00973300" w:rsidRDefault="00BD37E1" w:rsidP="00BD37E1">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При консультировании по письменным обращениям ответ направл</w:t>
      </w:r>
      <w:r w:rsidRPr="00973300">
        <w:rPr>
          <w:rFonts w:ascii="Times New Roman" w:hAnsi="Times New Roman" w:cs="Times New Roman"/>
          <w:sz w:val="28"/>
          <w:szCs w:val="28"/>
        </w:rPr>
        <w:t>я</w:t>
      </w:r>
      <w:r w:rsidRPr="00973300">
        <w:rPr>
          <w:rFonts w:ascii="Times New Roman" w:hAnsi="Times New Roman" w:cs="Times New Roman"/>
          <w:sz w:val="28"/>
          <w:szCs w:val="28"/>
        </w:rPr>
        <w:t xml:space="preserve">ется в адрес гражданина в течение </w:t>
      </w:r>
      <w:r>
        <w:rPr>
          <w:rFonts w:ascii="Times New Roman" w:hAnsi="Times New Roman" w:cs="Times New Roman"/>
          <w:sz w:val="28"/>
          <w:szCs w:val="28"/>
        </w:rPr>
        <w:t>30</w:t>
      </w:r>
      <w:r w:rsidRPr="00973300">
        <w:rPr>
          <w:rFonts w:ascii="Times New Roman" w:hAnsi="Times New Roman" w:cs="Times New Roman"/>
          <w:sz w:val="28"/>
          <w:szCs w:val="28"/>
        </w:rPr>
        <w:t xml:space="preserve"> дней со дня регистрации письменн</w:t>
      </w:r>
      <w:r w:rsidRPr="00973300">
        <w:rPr>
          <w:rFonts w:ascii="Times New Roman" w:hAnsi="Times New Roman" w:cs="Times New Roman"/>
          <w:sz w:val="28"/>
          <w:szCs w:val="28"/>
        </w:rPr>
        <w:t>о</w:t>
      </w:r>
      <w:r w:rsidRPr="00973300">
        <w:rPr>
          <w:rFonts w:ascii="Times New Roman" w:hAnsi="Times New Roman" w:cs="Times New Roman"/>
          <w:sz w:val="28"/>
          <w:szCs w:val="28"/>
        </w:rPr>
        <w:t>го обращения.</w:t>
      </w:r>
    </w:p>
    <w:p w:rsidR="00BD37E1" w:rsidRDefault="00BD37E1" w:rsidP="00BD37E1">
      <w:pPr>
        <w:rPr>
          <w:szCs w:val="28"/>
        </w:rPr>
      </w:pPr>
      <w:r w:rsidRPr="00973300">
        <w:rPr>
          <w:szCs w:val="28"/>
        </w:rPr>
        <w:t xml:space="preserve">Сотрудники МФЦ и </w:t>
      </w:r>
      <w:r w:rsidR="00564C3D">
        <w:rPr>
          <w:szCs w:val="28"/>
        </w:rPr>
        <w:t>Администрации</w:t>
      </w:r>
      <w:r w:rsidRPr="00973300">
        <w:rPr>
          <w:szCs w:val="28"/>
        </w:rPr>
        <w:t xml:space="preserve"> осуществляют консультирование заявителей о порядке предоставления муниципальной  услуги, в том числе по вопросам:</w:t>
      </w:r>
    </w:p>
    <w:p w:rsidR="00BD37E1" w:rsidRDefault="00BD37E1" w:rsidP="00BD37E1">
      <w:pPr>
        <w:rPr>
          <w:szCs w:val="28"/>
        </w:rPr>
      </w:pPr>
      <w:r w:rsidRPr="00973300">
        <w:rPr>
          <w:szCs w:val="28"/>
        </w:rPr>
        <w:t>- сроков и процедур предоставления услуги;</w:t>
      </w:r>
    </w:p>
    <w:p w:rsidR="00BD37E1" w:rsidRDefault="00BD37E1" w:rsidP="00BD37E1">
      <w:pPr>
        <w:rPr>
          <w:szCs w:val="28"/>
        </w:rPr>
      </w:pPr>
      <w:r w:rsidRPr="00973300">
        <w:rPr>
          <w:szCs w:val="28"/>
        </w:rPr>
        <w:t>- категории заявителей, имеющих право обращения за получением у</w:t>
      </w:r>
      <w:r w:rsidRPr="00973300">
        <w:rPr>
          <w:szCs w:val="28"/>
        </w:rPr>
        <w:t>с</w:t>
      </w:r>
      <w:r w:rsidRPr="00973300">
        <w:rPr>
          <w:szCs w:val="28"/>
        </w:rPr>
        <w:t>луги;</w:t>
      </w:r>
    </w:p>
    <w:p w:rsidR="00BD37E1" w:rsidRPr="00BE52AB" w:rsidRDefault="00BD37E1" w:rsidP="00BD37E1">
      <w:pPr>
        <w:rPr>
          <w:szCs w:val="28"/>
        </w:rPr>
      </w:pPr>
      <w:r w:rsidRPr="00973300">
        <w:rPr>
          <w:szCs w:val="28"/>
        </w:rPr>
        <w:t xml:space="preserve">- уточнения перечня документов, необходимых при обращении за </w:t>
      </w:r>
      <w:r w:rsidRPr="00BE52AB">
        <w:rPr>
          <w:szCs w:val="28"/>
        </w:rPr>
        <w:t>п</w:t>
      </w:r>
      <w:r w:rsidRPr="00BE52AB">
        <w:rPr>
          <w:szCs w:val="28"/>
        </w:rPr>
        <w:t>о</w:t>
      </w:r>
      <w:r w:rsidRPr="00BE52AB">
        <w:rPr>
          <w:szCs w:val="28"/>
        </w:rPr>
        <w:t>лучением услуги;</w:t>
      </w:r>
    </w:p>
    <w:p w:rsidR="00BD37E1" w:rsidRPr="00BE52AB" w:rsidRDefault="00BD37E1" w:rsidP="00BD37E1">
      <w:pPr>
        <w:rPr>
          <w:szCs w:val="28"/>
        </w:rPr>
      </w:pPr>
      <w:r w:rsidRPr="00BE52AB">
        <w:rPr>
          <w:szCs w:val="28"/>
        </w:rPr>
        <w:t>- уточнения контактной информации органа власти (структурных подразделений), ответственного за предоставление государственной усл</w:t>
      </w:r>
      <w:r w:rsidRPr="00BE52AB">
        <w:rPr>
          <w:szCs w:val="28"/>
        </w:rPr>
        <w:t>у</w:t>
      </w:r>
      <w:r w:rsidRPr="00BE52AB">
        <w:rPr>
          <w:szCs w:val="28"/>
        </w:rPr>
        <w:t>ги.</w:t>
      </w:r>
    </w:p>
    <w:p w:rsidR="00BD37E1" w:rsidRPr="00BE52AB" w:rsidRDefault="00BD37E1" w:rsidP="00BD37E1">
      <w:pPr>
        <w:rPr>
          <w:szCs w:val="28"/>
        </w:rPr>
      </w:pPr>
      <w:r w:rsidRPr="00BE52AB">
        <w:rPr>
          <w:szCs w:val="28"/>
        </w:rPr>
        <w:t>- о входящих номерах, под которыми зарегистрированы заявления граждан, и исходящих номерах ответов по этим заявлениям,</w:t>
      </w:r>
    </w:p>
    <w:p w:rsidR="00BD37E1" w:rsidRPr="00973300" w:rsidRDefault="00BD37E1" w:rsidP="00BD37E1">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 о принятом по конкретному заявлению решении.</w:t>
      </w:r>
    </w:p>
    <w:p w:rsidR="00BD37E1" w:rsidRPr="00973300" w:rsidRDefault="00BD37E1" w:rsidP="00BD37E1">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Иные вопросы по предоставлению муниципальной услуги рассматр</w:t>
      </w:r>
      <w:r w:rsidRPr="00973300">
        <w:rPr>
          <w:rFonts w:ascii="Times New Roman" w:hAnsi="Times New Roman" w:cs="Times New Roman"/>
          <w:sz w:val="28"/>
          <w:szCs w:val="28"/>
        </w:rPr>
        <w:t>и</w:t>
      </w:r>
      <w:r w:rsidRPr="00973300">
        <w:rPr>
          <w:rFonts w:ascii="Times New Roman" w:hAnsi="Times New Roman" w:cs="Times New Roman"/>
          <w:sz w:val="28"/>
          <w:szCs w:val="28"/>
        </w:rPr>
        <w:t>ваются только на основании личного обращения гражданина.</w:t>
      </w:r>
    </w:p>
    <w:p w:rsidR="00BD37E1" w:rsidRPr="00973300" w:rsidRDefault="00BD37E1" w:rsidP="00BD37E1">
      <w:pPr>
        <w:pStyle w:val="ConsPlusNormal"/>
        <w:widowControl/>
        <w:ind w:firstLine="567"/>
        <w:jc w:val="both"/>
        <w:rPr>
          <w:rFonts w:ascii="Times New Roman" w:hAnsi="Times New Roman" w:cs="Times New Roman"/>
          <w:sz w:val="28"/>
          <w:szCs w:val="28"/>
        </w:rPr>
      </w:pPr>
      <w:r w:rsidRPr="00973300">
        <w:rPr>
          <w:rFonts w:ascii="Times New Roman" w:hAnsi="Times New Roman" w:cs="Times New Roman"/>
          <w:sz w:val="28"/>
          <w:szCs w:val="28"/>
        </w:rPr>
        <w:t xml:space="preserve">При ответах на телефонные звонки и устные обращения специалисты </w:t>
      </w:r>
      <w:r w:rsidR="00564C3D">
        <w:rPr>
          <w:rFonts w:ascii="Times New Roman" w:hAnsi="Times New Roman" w:cs="Times New Roman"/>
          <w:sz w:val="28"/>
          <w:szCs w:val="28"/>
        </w:rPr>
        <w:t>Администрации</w:t>
      </w:r>
      <w:r w:rsidRPr="00973300">
        <w:rPr>
          <w:rFonts w:ascii="Times New Roman" w:hAnsi="Times New Roman" w:cs="Times New Roman"/>
          <w:sz w:val="28"/>
          <w:szCs w:val="28"/>
        </w:rPr>
        <w:t xml:space="preserve"> и МФЦ подробно и в вежливой форме информируют о</w:t>
      </w:r>
      <w:r w:rsidRPr="00973300">
        <w:rPr>
          <w:rFonts w:ascii="Times New Roman" w:hAnsi="Times New Roman" w:cs="Times New Roman"/>
          <w:sz w:val="28"/>
          <w:szCs w:val="28"/>
        </w:rPr>
        <w:t>б</w:t>
      </w:r>
      <w:r w:rsidRPr="00973300">
        <w:rPr>
          <w:rFonts w:ascii="Times New Roman" w:hAnsi="Times New Roman" w:cs="Times New Roman"/>
          <w:sz w:val="28"/>
          <w:szCs w:val="28"/>
        </w:rPr>
        <w:t>ратившихся по интересующим их вопросам. Ответ на телефонный звонок должен содержать информацию о наименовании органа, в который позв</w:t>
      </w:r>
      <w:r w:rsidRPr="00973300">
        <w:rPr>
          <w:rFonts w:ascii="Times New Roman" w:hAnsi="Times New Roman" w:cs="Times New Roman"/>
          <w:sz w:val="28"/>
          <w:szCs w:val="28"/>
        </w:rPr>
        <w:t>о</w:t>
      </w:r>
      <w:r w:rsidRPr="00973300">
        <w:rPr>
          <w:rFonts w:ascii="Times New Roman" w:hAnsi="Times New Roman" w:cs="Times New Roman"/>
          <w:sz w:val="28"/>
          <w:szCs w:val="28"/>
        </w:rPr>
        <w:t>нил гражданин, фамилии, имени, отчестве и должности работника, пр</w:t>
      </w:r>
      <w:r w:rsidRPr="00973300">
        <w:rPr>
          <w:rFonts w:ascii="Times New Roman" w:hAnsi="Times New Roman" w:cs="Times New Roman"/>
          <w:sz w:val="28"/>
          <w:szCs w:val="28"/>
        </w:rPr>
        <w:t>и</w:t>
      </w:r>
      <w:r w:rsidRPr="00973300">
        <w:rPr>
          <w:rFonts w:ascii="Times New Roman" w:hAnsi="Times New Roman" w:cs="Times New Roman"/>
          <w:sz w:val="28"/>
          <w:szCs w:val="28"/>
        </w:rPr>
        <w:t>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w:t>
      </w:r>
      <w:r w:rsidRPr="00973300">
        <w:rPr>
          <w:rFonts w:ascii="Times New Roman" w:hAnsi="Times New Roman" w:cs="Times New Roman"/>
          <w:sz w:val="28"/>
          <w:szCs w:val="28"/>
        </w:rPr>
        <w:t>з</w:t>
      </w:r>
      <w:r w:rsidRPr="00973300">
        <w:rPr>
          <w:rFonts w:ascii="Times New Roman" w:hAnsi="Times New Roman" w:cs="Times New Roman"/>
          <w:sz w:val="28"/>
          <w:szCs w:val="28"/>
        </w:rPr>
        <w:t>говора не должно превышать 10 минут.</w:t>
      </w:r>
    </w:p>
    <w:p w:rsidR="00BD37E1" w:rsidRPr="00973300" w:rsidRDefault="00BD37E1" w:rsidP="00BD37E1">
      <w:pPr>
        <w:ind w:firstLine="540"/>
        <w:rPr>
          <w:szCs w:val="28"/>
        </w:rPr>
      </w:pPr>
      <w:r w:rsidRPr="00973300">
        <w:rPr>
          <w:szCs w:val="28"/>
        </w:rPr>
        <w:t>3.3 Порядок, форма и место размещения информации</w:t>
      </w:r>
    </w:p>
    <w:p w:rsidR="00BD37E1" w:rsidRPr="00973300" w:rsidRDefault="00BD37E1" w:rsidP="00BD37E1">
      <w:pPr>
        <w:pStyle w:val="ConsPlusNormal"/>
        <w:ind w:firstLine="540"/>
        <w:jc w:val="both"/>
        <w:rPr>
          <w:rFonts w:ascii="Times New Roman" w:hAnsi="Times New Roman" w:cs="Times New Roman"/>
          <w:sz w:val="28"/>
          <w:szCs w:val="28"/>
        </w:rPr>
      </w:pPr>
      <w:r w:rsidRPr="00973300">
        <w:rPr>
          <w:rFonts w:ascii="Times New Roman" w:hAnsi="Times New Roman" w:cs="Times New Roman"/>
          <w:sz w:val="28"/>
          <w:szCs w:val="28"/>
        </w:rPr>
        <w:t>Информирование граждан о порядке предоставления муниципальной услуги осуществляется в форме:</w:t>
      </w:r>
    </w:p>
    <w:p w:rsidR="00BD37E1" w:rsidRDefault="00BD37E1" w:rsidP="00BD37E1">
      <w:pPr>
        <w:pStyle w:val="ConsPlusNormal"/>
        <w:ind w:firstLine="567"/>
        <w:jc w:val="both"/>
        <w:rPr>
          <w:rFonts w:ascii="Times New Roman" w:hAnsi="Times New Roman" w:cs="Times New Roman"/>
          <w:sz w:val="28"/>
          <w:szCs w:val="28"/>
        </w:rPr>
      </w:pPr>
      <w:proofErr w:type="gramStart"/>
      <w:r w:rsidRPr="00973300">
        <w:rPr>
          <w:rFonts w:ascii="Times New Roman" w:hAnsi="Times New Roman" w:cs="Times New Roman"/>
          <w:sz w:val="28"/>
          <w:szCs w:val="28"/>
        </w:rPr>
        <w:t>информационных материалов, размещенных на о</w:t>
      </w:r>
      <w:r w:rsidR="00564C3D">
        <w:rPr>
          <w:rFonts w:ascii="Times New Roman" w:hAnsi="Times New Roman" w:cs="Times New Roman"/>
          <w:sz w:val="28"/>
          <w:szCs w:val="28"/>
        </w:rPr>
        <w:t xml:space="preserve">фициальном сайте Администрации </w:t>
      </w:r>
      <w:r w:rsidR="00CD16D6">
        <w:rPr>
          <w:rFonts w:ascii="Times New Roman" w:hAnsi="Times New Roman" w:cs="Times New Roman"/>
          <w:sz w:val="28"/>
          <w:szCs w:val="28"/>
        </w:rPr>
        <w:t>(</w:t>
      </w:r>
      <w:proofErr w:type="spellStart"/>
      <w:r w:rsidR="00CD16D6" w:rsidRPr="00E8727F">
        <w:rPr>
          <w:rFonts w:ascii="Times New Roman" w:hAnsi="Times New Roman" w:cs="Times New Roman"/>
          <w:sz w:val="28"/>
          <w:szCs w:val="28"/>
        </w:rPr>
        <w:t>htth</w:t>
      </w:r>
      <w:proofErr w:type="spellEnd"/>
      <w:r w:rsidR="00CD16D6" w:rsidRPr="00E8727F">
        <w:rPr>
          <w:rFonts w:ascii="Times New Roman" w:hAnsi="Times New Roman" w:cs="Times New Roman"/>
          <w:sz w:val="28"/>
          <w:szCs w:val="28"/>
        </w:rPr>
        <w:t>://</w:t>
      </w:r>
      <w:proofErr w:type="spellStart"/>
      <w:r w:rsidR="00CD16D6">
        <w:rPr>
          <w:rFonts w:ascii="Times New Roman" w:hAnsi="Times New Roman" w:cs="Times New Roman"/>
          <w:sz w:val="28"/>
          <w:szCs w:val="28"/>
          <w:lang w:val="en-US"/>
        </w:rPr>
        <w:t>kovalevskoesp</w:t>
      </w:r>
      <w:proofErr w:type="spellEnd"/>
      <w:r w:rsidR="00CD16D6" w:rsidRPr="00B70727">
        <w:rPr>
          <w:rFonts w:ascii="Times New Roman" w:hAnsi="Times New Roman" w:cs="Times New Roman"/>
          <w:sz w:val="28"/>
          <w:szCs w:val="28"/>
        </w:rPr>
        <w:t>.</w:t>
      </w:r>
      <w:proofErr w:type="spellStart"/>
      <w:r w:rsidR="00CD16D6">
        <w:rPr>
          <w:rFonts w:ascii="Times New Roman" w:hAnsi="Times New Roman" w:cs="Times New Roman"/>
          <w:sz w:val="28"/>
          <w:szCs w:val="28"/>
          <w:lang w:val="en-US"/>
        </w:rPr>
        <w:t>ru</w:t>
      </w:r>
      <w:proofErr w:type="spellEnd"/>
      <w:r w:rsidR="00CD16D6" w:rsidRPr="00B70727">
        <w:rPr>
          <w:rFonts w:ascii="Times New Roman" w:hAnsi="Times New Roman" w:cs="Times New Roman"/>
          <w:sz w:val="28"/>
          <w:szCs w:val="28"/>
        </w:rPr>
        <w:t>/</w:t>
      </w:r>
      <w:r w:rsidR="00CD16D6" w:rsidRPr="00E8727F">
        <w:rPr>
          <w:rFonts w:ascii="Times New Roman" w:hAnsi="Times New Roman" w:cs="Times New Roman"/>
          <w:sz w:val="28"/>
          <w:szCs w:val="28"/>
        </w:rPr>
        <w:t xml:space="preserve">) </w:t>
      </w:r>
      <w:r w:rsidRPr="00973300">
        <w:rPr>
          <w:rFonts w:ascii="Times New Roman" w:hAnsi="Times New Roman" w:cs="Times New Roman"/>
          <w:sz w:val="28"/>
          <w:szCs w:val="28"/>
        </w:rPr>
        <w:t xml:space="preserve"> </w:t>
      </w:r>
      <w:r w:rsidRPr="00E8727F">
        <w:rPr>
          <w:rFonts w:ascii="Times New Roman" w:hAnsi="Times New Roman" w:cs="Times New Roman"/>
          <w:sz w:val="28"/>
          <w:szCs w:val="28"/>
        </w:rPr>
        <w:t>(</w:t>
      </w:r>
      <w:r w:rsidRPr="00973300">
        <w:rPr>
          <w:rFonts w:ascii="Times New Roman" w:hAnsi="Times New Roman" w:cs="Times New Roman"/>
          <w:color w:val="000000"/>
          <w:sz w:val="28"/>
          <w:szCs w:val="28"/>
        </w:rPr>
        <w:t>на официальном сайте МАУ «МФЦ Красносулинского района» (</w:t>
      </w:r>
      <w:r w:rsidRPr="00973300">
        <w:rPr>
          <w:rFonts w:ascii="Times New Roman" w:hAnsi="Times New Roman" w:cs="Times New Roman"/>
          <w:color w:val="000000"/>
          <w:sz w:val="28"/>
          <w:szCs w:val="28"/>
          <w:lang w:val="en-US"/>
        </w:rPr>
        <w:t>mfc</w:t>
      </w:r>
      <w:r w:rsidRPr="00973300">
        <w:rPr>
          <w:rFonts w:ascii="Times New Roman" w:hAnsi="Times New Roman" w:cs="Times New Roman"/>
          <w:color w:val="000000"/>
          <w:sz w:val="28"/>
          <w:szCs w:val="28"/>
        </w:rPr>
        <w:t>-</w:t>
      </w:r>
      <w:r w:rsidRPr="00973300">
        <w:rPr>
          <w:rFonts w:ascii="Times New Roman" w:hAnsi="Times New Roman" w:cs="Times New Roman"/>
          <w:color w:val="000000"/>
          <w:sz w:val="28"/>
          <w:szCs w:val="28"/>
          <w:lang w:val="en-US"/>
        </w:rPr>
        <w:t>krsulin</w:t>
      </w:r>
      <w:r w:rsidRPr="00973300">
        <w:rPr>
          <w:rFonts w:ascii="Times New Roman" w:hAnsi="Times New Roman" w:cs="Times New Roman"/>
          <w:color w:val="000000"/>
          <w:sz w:val="28"/>
          <w:szCs w:val="28"/>
        </w:rPr>
        <w:t>/</w:t>
      </w:r>
      <w:r w:rsidRPr="00973300">
        <w:rPr>
          <w:rFonts w:ascii="Times New Roman" w:hAnsi="Times New Roman" w:cs="Times New Roman"/>
          <w:color w:val="000000"/>
          <w:sz w:val="28"/>
          <w:szCs w:val="28"/>
          <w:lang w:val="en-US"/>
        </w:rPr>
        <w:t>ru</w:t>
      </w:r>
      <w:r w:rsidRPr="00973300">
        <w:rPr>
          <w:rFonts w:ascii="Times New Roman" w:hAnsi="Times New Roman" w:cs="Times New Roman"/>
          <w:color w:val="000000"/>
          <w:sz w:val="28"/>
          <w:szCs w:val="28"/>
        </w:rPr>
        <w:t xml:space="preserve">), </w:t>
      </w:r>
      <w:r w:rsidRPr="00BB0BCB">
        <w:rPr>
          <w:rFonts w:ascii="Times New Roman" w:hAnsi="Times New Roman" w:cs="Times New Roman"/>
          <w:sz w:val="28"/>
          <w:szCs w:val="28"/>
          <w:lang w:eastAsia="ar-SA"/>
        </w:rPr>
        <w:t xml:space="preserve">на </w:t>
      </w:r>
      <w:r w:rsidRPr="00BB0BCB">
        <w:rPr>
          <w:rFonts w:ascii="Times New Roman" w:hAnsi="Times New Roman" w:cs="Times New Roman"/>
          <w:bCs/>
          <w:sz w:val="28"/>
          <w:szCs w:val="28"/>
        </w:rPr>
        <w:t>информацио</w:t>
      </w:r>
      <w:r w:rsidRPr="00BB0BCB">
        <w:rPr>
          <w:rFonts w:ascii="Times New Roman" w:hAnsi="Times New Roman" w:cs="Times New Roman"/>
          <w:bCs/>
          <w:sz w:val="28"/>
          <w:szCs w:val="28"/>
        </w:rPr>
        <w:t>н</w:t>
      </w:r>
      <w:r w:rsidRPr="00BB0BCB">
        <w:rPr>
          <w:rFonts w:ascii="Times New Roman" w:hAnsi="Times New Roman" w:cs="Times New Roman"/>
          <w:bCs/>
          <w:sz w:val="28"/>
          <w:szCs w:val="28"/>
        </w:rPr>
        <w:t xml:space="preserve">но-аналитическом Интернет-портале единой сети МФЦ Ростовской </w:t>
      </w:r>
      <w:r w:rsidRPr="00BD37E1">
        <w:rPr>
          <w:rFonts w:ascii="Times New Roman" w:hAnsi="Times New Roman" w:cs="Times New Roman"/>
          <w:bCs/>
          <w:sz w:val="28"/>
          <w:szCs w:val="28"/>
        </w:rPr>
        <w:t>области (</w:t>
      </w:r>
      <w:hyperlink r:id="rId10" w:history="1">
        <w:r w:rsidRPr="00BD37E1">
          <w:rPr>
            <w:rStyle w:val="ad"/>
            <w:rFonts w:ascii="Times New Roman" w:hAnsi="Times New Roman"/>
            <w:bCs/>
            <w:color w:val="auto"/>
            <w:sz w:val="28"/>
            <w:szCs w:val="28"/>
            <w:u w:val="none"/>
          </w:rPr>
          <w:t>http://www.mfc61.ru)</w:t>
        </w:r>
      </w:hyperlink>
      <w:r w:rsidRPr="00BB0BCB">
        <w:rPr>
          <w:rFonts w:ascii="Times New Roman" w:hAnsi="Times New Roman" w:cs="Times New Roman"/>
          <w:sz w:val="28"/>
          <w:szCs w:val="28"/>
        </w:rPr>
        <w:t>, в ф</w:t>
      </w:r>
      <w:r w:rsidRPr="00BB0BCB">
        <w:rPr>
          <w:rFonts w:ascii="Times New Roman" w:hAnsi="Times New Roman" w:cs="Times New Roman"/>
          <w:sz w:val="28"/>
          <w:szCs w:val="28"/>
        </w:rPr>
        <w:t>е</w:t>
      </w:r>
      <w:r w:rsidRPr="00BB0BCB">
        <w:rPr>
          <w:rFonts w:ascii="Times New Roman" w:hAnsi="Times New Roman" w:cs="Times New Roman"/>
          <w:sz w:val="28"/>
          <w:szCs w:val="28"/>
        </w:rPr>
        <w:t>деральной государств</w:t>
      </w:r>
      <w:r w:rsidRPr="00973300">
        <w:rPr>
          <w:rFonts w:ascii="Times New Roman" w:hAnsi="Times New Roman" w:cs="Times New Roman"/>
          <w:sz w:val="28"/>
          <w:szCs w:val="28"/>
        </w:rPr>
        <w:t>енной информационной системе «Единый портал государственных и муниципальных услуг (фун</w:t>
      </w:r>
      <w:r w:rsidRPr="00973300">
        <w:rPr>
          <w:rFonts w:ascii="Times New Roman" w:hAnsi="Times New Roman" w:cs="Times New Roman"/>
          <w:sz w:val="28"/>
          <w:szCs w:val="28"/>
        </w:rPr>
        <w:t>к</w:t>
      </w:r>
      <w:r w:rsidRPr="00973300">
        <w:rPr>
          <w:rFonts w:ascii="Times New Roman" w:hAnsi="Times New Roman" w:cs="Times New Roman"/>
          <w:sz w:val="28"/>
          <w:szCs w:val="28"/>
        </w:rPr>
        <w:t>ций)»,  на информационных стендах в местах непосредственного предо</w:t>
      </w:r>
      <w:r w:rsidRPr="00973300">
        <w:rPr>
          <w:rFonts w:ascii="Times New Roman" w:hAnsi="Times New Roman" w:cs="Times New Roman"/>
          <w:sz w:val="28"/>
          <w:szCs w:val="28"/>
        </w:rPr>
        <w:t>с</w:t>
      </w:r>
      <w:r w:rsidRPr="00973300">
        <w:rPr>
          <w:rFonts w:ascii="Times New Roman" w:hAnsi="Times New Roman" w:cs="Times New Roman"/>
          <w:sz w:val="28"/>
          <w:szCs w:val="28"/>
        </w:rPr>
        <w:t>тавления муниципальной услуги, публикаций в средствах массовой и</w:t>
      </w:r>
      <w:r w:rsidRPr="00973300">
        <w:rPr>
          <w:rFonts w:ascii="Times New Roman" w:hAnsi="Times New Roman" w:cs="Times New Roman"/>
          <w:sz w:val="28"/>
          <w:szCs w:val="28"/>
        </w:rPr>
        <w:t>н</w:t>
      </w:r>
      <w:r w:rsidRPr="00973300">
        <w:rPr>
          <w:rFonts w:ascii="Times New Roman" w:hAnsi="Times New Roman" w:cs="Times New Roman"/>
          <w:sz w:val="28"/>
          <w:szCs w:val="28"/>
        </w:rPr>
        <w:t>формации;</w:t>
      </w:r>
      <w:proofErr w:type="gramEnd"/>
      <w:r w:rsidRPr="00973300">
        <w:rPr>
          <w:rFonts w:ascii="Times New Roman" w:hAnsi="Times New Roman" w:cs="Times New Roman"/>
          <w:sz w:val="28"/>
          <w:szCs w:val="28"/>
        </w:rPr>
        <w:t xml:space="preserve"> раздаточного информ</w:t>
      </w:r>
      <w:r w:rsidRPr="00973300">
        <w:rPr>
          <w:rFonts w:ascii="Times New Roman" w:hAnsi="Times New Roman" w:cs="Times New Roman"/>
          <w:sz w:val="28"/>
          <w:szCs w:val="28"/>
        </w:rPr>
        <w:t>а</w:t>
      </w:r>
      <w:r w:rsidRPr="00973300">
        <w:rPr>
          <w:rFonts w:ascii="Times New Roman" w:hAnsi="Times New Roman" w:cs="Times New Roman"/>
          <w:sz w:val="28"/>
          <w:szCs w:val="28"/>
        </w:rPr>
        <w:t xml:space="preserve">ционного материала (брошюры, буклеты </w:t>
      </w:r>
      <w:r w:rsidRPr="00973300">
        <w:rPr>
          <w:rFonts w:ascii="Times New Roman" w:hAnsi="Times New Roman" w:cs="Times New Roman"/>
          <w:sz w:val="28"/>
          <w:szCs w:val="28"/>
        </w:rPr>
        <w:lastRenderedPageBreak/>
        <w:t>и т.п.).</w:t>
      </w:r>
    </w:p>
    <w:p w:rsidR="00D42D06" w:rsidRPr="00973300" w:rsidRDefault="00D42D06" w:rsidP="00BD37E1">
      <w:pPr>
        <w:pStyle w:val="ConsPlusNormal"/>
        <w:ind w:firstLine="567"/>
        <w:jc w:val="both"/>
        <w:rPr>
          <w:rFonts w:ascii="Times New Roman" w:hAnsi="Times New Roman" w:cs="Times New Roman"/>
          <w:sz w:val="28"/>
          <w:szCs w:val="28"/>
        </w:rPr>
      </w:pPr>
    </w:p>
    <w:p w:rsidR="00BD37E1" w:rsidRPr="00973300" w:rsidRDefault="00BD37E1" w:rsidP="00BD37E1">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Информационные материалы включают в себя:</w:t>
      </w:r>
    </w:p>
    <w:p w:rsidR="00BD37E1" w:rsidRPr="00973300" w:rsidRDefault="00BD37E1" w:rsidP="00BD37E1">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образец заявления и перечень документов, необходимых для предо</w:t>
      </w:r>
      <w:r w:rsidRPr="00973300">
        <w:rPr>
          <w:rFonts w:ascii="Times New Roman" w:hAnsi="Times New Roman" w:cs="Times New Roman"/>
          <w:sz w:val="28"/>
          <w:szCs w:val="28"/>
        </w:rPr>
        <w:t>с</w:t>
      </w:r>
      <w:r w:rsidRPr="00973300">
        <w:rPr>
          <w:rFonts w:ascii="Times New Roman" w:hAnsi="Times New Roman" w:cs="Times New Roman"/>
          <w:sz w:val="28"/>
          <w:szCs w:val="28"/>
        </w:rPr>
        <w:t>тавления муниципальной услуги;</w:t>
      </w:r>
    </w:p>
    <w:p w:rsidR="00BD37E1" w:rsidRPr="00973300" w:rsidRDefault="00BD37E1" w:rsidP="00BD37E1">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 xml:space="preserve">адреса места нахождения </w:t>
      </w:r>
      <w:r w:rsidR="00564C3D">
        <w:rPr>
          <w:rFonts w:ascii="Times New Roman" w:hAnsi="Times New Roman" w:cs="Times New Roman"/>
          <w:sz w:val="28"/>
          <w:szCs w:val="28"/>
        </w:rPr>
        <w:t>Администрации</w:t>
      </w:r>
      <w:r w:rsidRPr="00973300">
        <w:rPr>
          <w:rFonts w:ascii="Times New Roman" w:hAnsi="Times New Roman" w:cs="Times New Roman"/>
          <w:sz w:val="28"/>
          <w:szCs w:val="28"/>
        </w:rPr>
        <w:t>, МФЦ, контактные телеф</w:t>
      </w:r>
      <w:r w:rsidRPr="00973300">
        <w:rPr>
          <w:rFonts w:ascii="Times New Roman" w:hAnsi="Times New Roman" w:cs="Times New Roman"/>
          <w:sz w:val="28"/>
          <w:szCs w:val="28"/>
        </w:rPr>
        <w:t>о</w:t>
      </w:r>
      <w:r w:rsidRPr="00973300">
        <w:rPr>
          <w:rFonts w:ascii="Times New Roman" w:hAnsi="Times New Roman" w:cs="Times New Roman"/>
          <w:sz w:val="28"/>
          <w:szCs w:val="28"/>
        </w:rPr>
        <w:t>ны, адреса электронной почты;</w:t>
      </w:r>
    </w:p>
    <w:p w:rsidR="00BD37E1" w:rsidRPr="00973300" w:rsidRDefault="00BD37E1" w:rsidP="00BD37E1">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график работы специалистов, осуществляющих прием и консультир</w:t>
      </w:r>
      <w:r w:rsidRPr="00973300">
        <w:rPr>
          <w:rFonts w:ascii="Times New Roman" w:hAnsi="Times New Roman" w:cs="Times New Roman"/>
          <w:sz w:val="28"/>
          <w:szCs w:val="28"/>
        </w:rPr>
        <w:t>о</w:t>
      </w:r>
      <w:r w:rsidRPr="00973300">
        <w:rPr>
          <w:rFonts w:ascii="Times New Roman" w:hAnsi="Times New Roman" w:cs="Times New Roman"/>
          <w:sz w:val="28"/>
          <w:szCs w:val="28"/>
        </w:rPr>
        <w:t>вание заявителей по вопросам предоставления муниципальной услуги;</w:t>
      </w:r>
    </w:p>
    <w:p w:rsidR="00BD37E1" w:rsidRPr="00973300" w:rsidRDefault="00BD37E1" w:rsidP="00BD37E1">
      <w:pPr>
        <w:pStyle w:val="ConsPlusNormal"/>
        <w:ind w:firstLine="567"/>
        <w:jc w:val="both"/>
        <w:rPr>
          <w:rFonts w:ascii="Times New Roman" w:hAnsi="Times New Roman" w:cs="Times New Roman"/>
          <w:sz w:val="28"/>
          <w:szCs w:val="28"/>
        </w:rPr>
      </w:pPr>
      <w:r w:rsidRPr="00973300">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w:t>
      </w:r>
      <w:r w:rsidRPr="00973300">
        <w:rPr>
          <w:rFonts w:ascii="Times New Roman" w:hAnsi="Times New Roman" w:cs="Times New Roman"/>
          <w:sz w:val="28"/>
          <w:szCs w:val="28"/>
        </w:rPr>
        <w:t>у</w:t>
      </w:r>
      <w:r w:rsidRPr="00973300">
        <w:rPr>
          <w:rFonts w:ascii="Times New Roman" w:hAnsi="Times New Roman" w:cs="Times New Roman"/>
          <w:sz w:val="28"/>
          <w:szCs w:val="28"/>
        </w:rPr>
        <w:t>ниципальной услуги;</w:t>
      </w:r>
    </w:p>
    <w:p w:rsidR="00BD37E1" w:rsidRPr="00BE52AB" w:rsidRDefault="00BD37E1" w:rsidP="00BD37E1">
      <w:pPr>
        <w:pStyle w:val="ConsPlusNormal"/>
        <w:ind w:firstLine="567"/>
        <w:jc w:val="both"/>
        <w:rPr>
          <w:rFonts w:ascii="Times New Roman" w:hAnsi="Times New Roman" w:cs="Times New Roman"/>
          <w:sz w:val="28"/>
          <w:szCs w:val="28"/>
        </w:rPr>
      </w:pPr>
      <w:r w:rsidRPr="00BE52AB">
        <w:rPr>
          <w:rFonts w:ascii="Times New Roman" w:hAnsi="Times New Roman" w:cs="Times New Roman"/>
          <w:sz w:val="28"/>
          <w:szCs w:val="28"/>
        </w:rPr>
        <w:t>основания отказа в предоставлении муниципальной услуги;</w:t>
      </w:r>
    </w:p>
    <w:p w:rsidR="00BD37E1" w:rsidRDefault="00BD37E1" w:rsidP="00BD37E1">
      <w:pPr>
        <w:pStyle w:val="ConsPlusNormal"/>
        <w:ind w:firstLine="567"/>
        <w:jc w:val="both"/>
        <w:rPr>
          <w:rFonts w:ascii="Times New Roman" w:hAnsi="Times New Roman" w:cs="Times New Roman"/>
          <w:sz w:val="28"/>
          <w:szCs w:val="28"/>
        </w:rPr>
      </w:pPr>
      <w:r w:rsidRPr="00BE52AB">
        <w:rPr>
          <w:rFonts w:ascii="Times New Roman" w:hAnsi="Times New Roman" w:cs="Times New Roman"/>
          <w:sz w:val="28"/>
          <w:szCs w:val="28"/>
        </w:rPr>
        <w:t>основания для прекращения и приостановления предоставления м</w:t>
      </w:r>
      <w:r w:rsidRPr="00BE52AB">
        <w:rPr>
          <w:rFonts w:ascii="Times New Roman" w:hAnsi="Times New Roman" w:cs="Times New Roman"/>
          <w:sz w:val="28"/>
          <w:szCs w:val="28"/>
        </w:rPr>
        <w:t>у</w:t>
      </w:r>
      <w:r w:rsidRPr="00BE52AB">
        <w:rPr>
          <w:rFonts w:ascii="Times New Roman" w:hAnsi="Times New Roman" w:cs="Times New Roman"/>
          <w:sz w:val="28"/>
          <w:szCs w:val="28"/>
        </w:rPr>
        <w:t>ниципальной услуги.</w:t>
      </w:r>
    </w:p>
    <w:p w:rsidR="00BD37E1" w:rsidRDefault="00BD37E1" w:rsidP="00BD37E1">
      <w:pPr>
        <w:pStyle w:val="ConsPlusNormal"/>
        <w:ind w:firstLine="567"/>
        <w:jc w:val="both"/>
        <w:rPr>
          <w:rFonts w:ascii="Times New Roman" w:hAnsi="Times New Roman" w:cs="Times New Roman"/>
          <w:sz w:val="28"/>
          <w:szCs w:val="28"/>
        </w:rPr>
      </w:pPr>
    </w:p>
    <w:p w:rsidR="00BD37E1" w:rsidRPr="00BE52AB" w:rsidRDefault="00BD37E1" w:rsidP="00BD37E1">
      <w:pPr>
        <w:pStyle w:val="ConsPlusNormal"/>
        <w:ind w:firstLine="0"/>
        <w:jc w:val="center"/>
        <w:rPr>
          <w:rFonts w:ascii="Times New Roman" w:hAnsi="Times New Roman" w:cs="Times New Roman"/>
          <w:sz w:val="28"/>
          <w:szCs w:val="28"/>
        </w:rPr>
      </w:pPr>
      <w:r w:rsidRPr="00BE52AB">
        <w:rPr>
          <w:rFonts w:ascii="Times New Roman" w:hAnsi="Times New Roman" w:cs="Times New Roman"/>
          <w:sz w:val="28"/>
          <w:szCs w:val="28"/>
        </w:rPr>
        <w:t xml:space="preserve">Раздел </w:t>
      </w:r>
      <w:r w:rsidRPr="00BE52AB">
        <w:rPr>
          <w:rFonts w:ascii="Times New Roman" w:hAnsi="Times New Roman" w:cs="Times New Roman"/>
          <w:sz w:val="28"/>
          <w:szCs w:val="28"/>
          <w:lang w:val="en-US"/>
        </w:rPr>
        <w:t>II</w:t>
      </w:r>
      <w:r w:rsidRPr="00BE52AB">
        <w:rPr>
          <w:rFonts w:ascii="Times New Roman" w:hAnsi="Times New Roman" w:cs="Times New Roman"/>
          <w:sz w:val="28"/>
          <w:szCs w:val="28"/>
        </w:rPr>
        <w:t>. Стандарт предоставления муниципальной услуги</w:t>
      </w:r>
    </w:p>
    <w:p w:rsidR="00BD37E1" w:rsidRPr="00BE52AB" w:rsidRDefault="00BD37E1" w:rsidP="00BD37E1">
      <w:pPr>
        <w:pStyle w:val="ConsPlusNormal"/>
        <w:ind w:firstLine="0"/>
        <w:jc w:val="both"/>
        <w:rPr>
          <w:rFonts w:ascii="Times New Roman" w:hAnsi="Times New Roman" w:cs="Times New Roman"/>
          <w:sz w:val="28"/>
          <w:szCs w:val="28"/>
        </w:rPr>
      </w:pPr>
    </w:p>
    <w:p w:rsidR="00BD37E1" w:rsidRDefault="00BD37E1" w:rsidP="0089010D">
      <w:pPr>
        <w:pStyle w:val="ConsPlusNormal"/>
        <w:ind w:firstLine="540"/>
        <w:jc w:val="center"/>
        <w:rPr>
          <w:rFonts w:ascii="Times New Roman" w:hAnsi="Times New Roman" w:cs="Times New Roman"/>
          <w:sz w:val="28"/>
          <w:szCs w:val="28"/>
        </w:rPr>
      </w:pPr>
      <w:r w:rsidRPr="00BE52AB">
        <w:rPr>
          <w:rFonts w:ascii="Times New Roman" w:hAnsi="Times New Roman" w:cs="Times New Roman"/>
          <w:sz w:val="28"/>
          <w:szCs w:val="28"/>
        </w:rPr>
        <w:t>1. Наименование муниципальной услуги</w:t>
      </w:r>
    </w:p>
    <w:p w:rsidR="0089010D" w:rsidRPr="00BE52AB" w:rsidRDefault="0089010D" w:rsidP="00D42D06">
      <w:pPr>
        <w:pStyle w:val="ConsPlusNormal"/>
        <w:ind w:firstLine="540"/>
        <w:jc w:val="both"/>
        <w:rPr>
          <w:rFonts w:ascii="Times New Roman" w:hAnsi="Times New Roman" w:cs="Times New Roman"/>
          <w:sz w:val="28"/>
          <w:szCs w:val="28"/>
        </w:rPr>
      </w:pPr>
    </w:p>
    <w:p w:rsidR="00BD37E1" w:rsidRDefault="00BD37E1" w:rsidP="00BD37E1">
      <w:pPr>
        <w:tabs>
          <w:tab w:val="left" w:pos="4678"/>
        </w:tabs>
        <w:ind w:right="83" w:firstLine="540"/>
        <w:rPr>
          <w:szCs w:val="28"/>
        </w:rPr>
      </w:pPr>
      <w:r w:rsidRPr="00BE52AB">
        <w:rPr>
          <w:szCs w:val="28"/>
        </w:rPr>
        <w:t>Наименование муниципальной услуги</w:t>
      </w:r>
      <w:r>
        <w:rPr>
          <w:szCs w:val="28"/>
        </w:rPr>
        <w:t xml:space="preserve"> – «Предоставление муниц</w:t>
      </w:r>
      <w:r>
        <w:rPr>
          <w:szCs w:val="28"/>
        </w:rPr>
        <w:t>и</w:t>
      </w:r>
      <w:r>
        <w:rPr>
          <w:szCs w:val="28"/>
        </w:rPr>
        <w:t>пального имущества (за исключением земельных участков) в аренду без проведения торгов».</w:t>
      </w:r>
    </w:p>
    <w:p w:rsidR="00BD37E1" w:rsidRDefault="00BD37E1" w:rsidP="00BD37E1">
      <w:pPr>
        <w:tabs>
          <w:tab w:val="left" w:pos="4678"/>
        </w:tabs>
        <w:ind w:right="83" w:firstLine="540"/>
        <w:rPr>
          <w:color w:val="000000"/>
          <w:szCs w:val="28"/>
        </w:rPr>
      </w:pPr>
      <w:r w:rsidRPr="009675C3">
        <w:rPr>
          <w:szCs w:val="28"/>
        </w:rPr>
        <w:t>1.</w:t>
      </w:r>
      <w:r>
        <w:rPr>
          <w:szCs w:val="28"/>
        </w:rPr>
        <w:t xml:space="preserve">1. </w:t>
      </w:r>
      <w:r w:rsidRPr="00BE52AB">
        <w:rPr>
          <w:szCs w:val="28"/>
        </w:rPr>
        <w:t>Наименование органа муниципального образования непосредс</w:t>
      </w:r>
      <w:r w:rsidRPr="00BE52AB">
        <w:rPr>
          <w:szCs w:val="28"/>
        </w:rPr>
        <w:t>т</w:t>
      </w:r>
      <w:r w:rsidRPr="00BE52AB">
        <w:rPr>
          <w:szCs w:val="28"/>
        </w:rPr>
        <w:t>венно предоставляющего муниципальную услугу</w:t>
      </w:r>
      <w:r w:rsidR="00D42D06">
        <w:rPr>
          <w:szCs w:val="28"/>
        </w:rPr>
        <w:t>.</w:t>
      </w:r>
    </w:p>
    <w:p w:rsidR="00BD37E1" w:rsidRPr="009675C3" w:rsidRDefault="00BD37E1" w:rsidP="00BD37E1">
      <w:pPr>
        <w:tabs>
          <w:tab w:val="left" w:pos="4678"/>
        </w:tabs>
        <w:ind w:right="83" w:firstLine="540"/>
        <w:rPr>
          <w:color w:val="000000"/>
          <w:szCs w:val="28"/>
        </w:rPr>
      </w:pPr>
      <w:r w:rsidRPr="00BE52AB">
        <w:rPr>
          <w:szCs w:val="28"/>
        </w:rPr>
        <w:t xml:space="preserve">Муниципальная услуга предоставляется </w:t>
      </w:r>
      <w:r w:rsidR="00CD16D6">
        <w:rPr>
          <w:szCs w:val="28"/>
        </w:rPr>
        <w:t>Администрацией Ковале</w:t>
      </w:r>
      <w:r w:rsidR="00CD16D6">
        <w:rPr>
          <w:szCs w:val="28"/>
        </w:rPr>
        <w:t>в</w:t>
      </w:r>
      <w:r w:rsidR="00CD16D6">
        <w:rPr>
          <w:szCs w:val="28"/>
        </w:rPr>
        <w:t>ского сельского поселения</w:t>
      </w:r>
      <w:proofErr w:type="gramStart"/>
      <w:r w:rsidR="00CD16D6">
        <w:rPr>
          <w:szCs w:val="28"/>
        </w:rPr>
        <w:t>.</w:t>
      </w:r>
      <w:r>
        <w:rPr>
          <w:szCs w:val="28"/>
        </w:rPr>
        <w:t>.</w:t>
      </w:r>
      <w:proofErr w:type="gramEnd"/>
    </w:p>
    <w:p w:rsidR="00BD37E1" w:rsidRPr="00BE52AB" w:rsidRDefault="00BD37E1" w:rsidP="00BD37E1">
      <w:pPr>
        <w:autoSpaceDE w:val="0"/>
        <w:autoSpaceDN w:val="0"/>
        <w:adjustRightInd w:val="0"/>
        <w:ind w:firstLine="540"/>
        <w:rPr>
          <w:bCs/>
          <w:color w:val="000000"/>
          <w:szCs w:val="28"/>
        </w:rPr>
      </w:pPr>
      <w:r w:rsidRPr="00BE52AB">
        <w:rPr>
          <w:bCs/>
          <w:color w:val="000000"/>
          <w:szCs w:val="28"/>
        </w:rPr>
        <w:t>МФЦ участвует в предоставлении муниципальной услуги в части и</w:t>
      </w:r>
      <w:r w:rsidRPr="00BE52AB">
        <w:rPr>
          <w:bCs/>
          <w:color w:val="000000"/>
          <w:szCs w:val="28"/>
        </w:rPr>
        <w:t>н</w:t>
      </w:r>
      <w:r w:rsidRPr="00BE52AB">
        <w:rPr>
          <w:bCs/>
          <w:color w:val="000000"/>
          <w:szCs w:val="28"/>
        </w:rPr>
        <w:t>формирования и консультирования заявителей по вопросам ее предоста</w:t>
      </w:r>
      <w:r w:rsidRPr="00BE52AB">
        <w:rPr>
          <w:bCs/>
          <w:color w:val="000000"/>
          <w:szCs w:val="28"/>
        </w:rPr>
        <w:t>в</w:t>
      </w:r>
      <w:r w:rsidRPr="00BE52AB">
        <w:rPr>
          <w:bCs/>
          <w:color w:val="000000"/>
          <w:szCs w:val="28"/>
        </w:rPr>
        <w:t>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BD37E1" w:rsidRPr="00BE52AB" w:rsidRDefault="00BD37E1" w:rsidP="00BD37E1">
      <w:pPr>
        <w:widowControl w:val="0"/>
        <w:autoSpaceDE w:val="0"/>
        <w:autoSpaceDN w:val="0"/>
        <w:adjustRightInd w:val="0"/>
        <w:ind w:firstLine="540"/>
        <w:rPr>
          <w:bCs/>
          <w:color w:val="000000"/>
          <w:szCs w:val="28"/>
        </w:rPr>
      </w:pPr>
      <w:proofErr w:type="gramStart"/>
      <w:r w:rsidRPr="00BE52AB">
        <w:rPr>
          <w:bCs/>
          <w:color w:val="000000"/>
          <w:szCs w:val="28"/>
        </w:rPr>
        <w:t>При предоставлении муниципальной услуги, МФЦ не вправе треб</w:t>
      </w:r>
      <w:r w:rsidRPr="00BE52AB">
        <w:rPr>
          <w:bCs/>
          <w:color w:val="000000"/>
          <w:szCs w:val="28"/>
        </w:rPr>
        <w:t>о</w:t>
      </w:r>
      <w:r w:rsidRPr="00BE52AB">
        <w:rPr>
          <w:bCs/>
          <w:color w:val="000000"/>
          <w:szCs w:val="28"/>
        </w:rPr>
        <w:t>вать от заявителя осуществления действий, в том числе согласований, н</w:t>
      </w:r>
      <w:r w:rsidRPr="00BE52AB">
        <w:rPr>
          <w:bCs/>
          <w:color w:val="000000"/>
          <w:szCs w:val="28"/>
        </w:rPr>
        <w:t>е</w:t>
      </w:r>
      <w:r w:rsidRPr="00BE52AB">
        <w:rPr>
          <w:bCs/>
          <w:color w:val="000000"/>
          <w:szCs w:val="28"/>
        </w:rPr>
        <w:t>обходимых для получения муниципальной  услуги и связанных с обращ</w:t>
      </w:r>
      <w:r w:rsidRPr="00BE52AB">
        <w:rPr>
          <w:bCs/>
          <w:color w:val="000000"/>
          <w:szCs w:val="28"/>
        </w:rPr>
        <w:t>е</w:t>
      </w:r>
      <w:r w:rsidRPr="00BE52AB">
        <w:rPr>
          <w:bCs/>
          <w:color w:val="000000"/>
          <w:szCs w:val="28"/>
        </w:rPr>
        <w:t>нием в иные государствен</w:t>
      </w:r>
      <w:r w:rsidR="00CD16D6">
        <w:rPr>
          <w:bCs/>
          <w:color w:val="000000"/>
          <w:szCs w:val="28"/>
        </w:rPr>
        <w:t>ные органы, органы местного самоуправления</w:t>
      </w:r>
      <w:r w:rsidRPr="00BE52AB">
        <w:rPr>
          <w:bCs/>
          <w:color w:val="000000"/>
          <w:szCs w:val="28"/>
        </w:rPr>
        <w:t>, организации, за исключением получения услуг, включенных в перечень услуг, которые являются необходимыми и обязательными для предоста</w:t>
      </w:r>
      <w:r w:rsidRPr="00BE52AB">
        <w:rPr>
          <w:bCs/>
          <w:color w:val="000000"/>
          <w:szCs w:val="28"/>
        </w:rPr>
        <w:t>в</w:t>
      </w:r>
      <w:r w:rsidRPr="00BE52AB">
        <w:rPr>
          <w:bCs/>
          <w:color w:val="000000"/>
          <w:szCs w:val="28"/>
        </w:rPr>
        <w:t>ления государственных услуг, утвержденный нормативным правовым а</w:t>
      </w:r>
      <w:r w:rsidRPr="00BE52AB">
        <w:rPr>
          <w:bCs/>
          <w:color w:val="000000"/>
          <w:szCs w:val="28"/>
        </w:rPr>
        <w:t>к</w:t>
      </w:r>
      <w:r w:rsidRPr="00BE52AB">
        <w:rPr>
          <w:bCs/>
          <w:color w:val="000000"/>
          <w:szCs w:val="28"/>
        </w:rPr>
        <w:t>том Ро</w:t>
      </w:r>
      <w:r w:rsidRPr="00BE52AB">
        <w:rPr>
          <w:bCs/>
          <w:color w:val="000000"/>
          <w:szCs w:val="28"/>
        </w:rPr>
        <w:t>с</w:t>
      </w:r>
      <w:r w:rsidRPr="00BE52AB">
        <w:rPr>
          <w:bCs/>
          <w:color w:val="000000"/>
          <w:szCs w:val="28"/>
        </w:rPr>
        <w:t>товской области.</w:t>
      </w:r>
      <w:proofErr w:type="gramEnd"/>
    </w:p>
    <w:p w:rsidR="00BD37E1" w:rsidRPr="00BE52AB" w:rsidRDefault="00BD37E1" w:rsidP="00BD37E1">
      <w:pPr>
        <w:autoSpaceDE w:val="0"/>
        <w:autoSpaceDN w:val="0"/>
        <w:adjustRightInd w:val="0"/>
        <w:ind w:firstLine="709"/>
        <w:rPr>
          <w:bCs/>
          <w:color w:val="000000"/>
          <w:szCs w:val="28"/>
        </w:rPr>
      </w:pPr>
    </w:p>
    <w:p w:rsidR="00BD37E1" w:rsidRPr="00BB0BCB" w:rsidRDefault="00BD37E1" w:rsidP="00BD37E1">
      <w:pPr>
        <w:pStyle w:val="ConsPlusNormal"/>
        <w:ind w:firstLine="540"/>
        <w:jc w:val="center"/>
        <w:rPr>
          <w:rFonts w:ascii="Times New Roman" w:hAnsi="Times New Roman" w:cs="Times New Roman"/>
          <w:sz w:val="28"/>
          <w:szCs w:val="28"/>
        </w:rPr>
      </w:pPr>
      <w:r w:rsidRPr="00BB0BCB">
        <w:rPr>
          <w:rFonts w:ascii="Times New Roman" w:hAnsi="Times New Roman" w:cs="Times New Roman"/>
          <w:sz w:val="28"/>
          <w:szCs w:val="28"/>
        </w:rPr>
        <w:t>2. Результат предоставления муниципальной услуги</w:t>
      </w:r>
    </w:p>
    <w:p w:rsidR="00BD37E1" w:rsidRPr="00BB0BCB" w:rsidRDefault="00BD37E1" w:rsidP="00BD37E1">
      <w:pPr>
        <w:pStyle w:val="ConsPlusNormal"/>
        <w:ind w:firstLine="540"/>
        <w:jc w:val="center"/>
        <w:rPr>
          <w:rFonts w:ascii="Times New Roman" w:hAnsi="Times New Roman" w:cs="Times New Roman"/>
          <w:sz w:val="28"/>
          <w:szCs w:val="28"/>
        </w:rPr>
      </w:pPr>
    </w:p>
    <w:p w:rsidR="00BD37E1" w:rsidRPr="00BB0BCB" w:rsidRDefault="00BD37E1" w:rsidP="00BD37E1">
      <w:pPr>
        <w:tabs>
          <w:tab w:val="left" w:pos="540"/>
        </w:tabs>
        <w:rPr>
          <w:szCs w:val="28"/>
        </w:rPr>
      </w:pPr>
      <w:r w:rsidRPr="00BB0BCB">
        <w:rPr>
          <w:szCs w:val="28"/>
        </w:rPr>
        <w:t>Результатом предоставления муниципальной услуги является:</w:t>
      </w:r>
    </w:p>
    <w:p w:rsidR="00BD37E1" w:rsidRPr="00BB0BCB" w:rsidRDefault="00BD37E1" w:rsidP="00BD37E1">
      <w:pPr>
        <w:pStyle w:val="af7"/>
        <w:ind w:firstLine="540"/>
        <w:jc w:val="both"/>
        <w:rPr>
          <w:sz w:val="28"/>
          <w:szCs w:val="28"/>
        </w:rPr>
      </w:pPr>
      <w:r w:rsidRPr="00BB0BCB">
        <w:rPr>
          <w:sz w:val="28"/>
          <w:szCs w:val="28"/>
        </w:rPr>
        <w:t>-  заключение договора аренды муниципального имущества;</w:t>
      </w:r>
    </w:p>
    <w:p w:rsidR="00BD37E1" w:rsidRPr="00BB0BCB" w:rsidRDefault="00BD37E1" w:rsidP="00BD37E1">
      <w:pPr>
        <w:pStyle w:val="af7"/>
        <w:ind w:firstLine="540"/>
        <w:jc w:val="both"/>
        <w:rPr>
          <w:sz w:val="28"/>
          <w:szCs w:val="28"/>
        </w:rPr>
      </w:pPr>
      <w:r w:rsidRPr="00BB0BCB">
        <w:rPr>
          <w:sz w:val="28"/>
          <w:szCs w:val="28"/>
        </w:rPr>
        <w:t>- отказ в заключении договора аренды;</w:t>
      </w:r>
    </w:p>
    <w:p w:rsidR="00BD37E1" w:rsidRPr="00BB0BCB" w:rsidRDefault="00BD37E1" w:rsidP="00BD37E1">
      <w:pPr>
        <w:tabs>
          <w:tab w:val="left" w:pos="540"/>
        </w:tabs>
        <w:rPr>
          <w:szCs w:val="28"/>
        </w:rPr>
      </w:pPr>
      <w:r w:rsidRPr="00BB0BCB">
        <w:rPr>
          <w:szCs w:val="28"/>
        </w:rPr>
        <w:t xml:space="preserve">- прекращение процедуры предоставления муниципальной услуги.        </w:t>
      </w:r>
    </w:p>
    <w:p w:rsidR="00BD37E1" w:rsidRPr="00BB0BCB" w:rsidRDefault="00BD37E1" w:rsidP="00BD37E1">
      <w:pPr>
        <w:pStyle w:val="ConsPlusNormal"/>
        <w:ind w:firstLine="540"/>
        <w:jc w:val="both"/>
        <w:rPr>
          <w:rFonts w:ascii="Times New Roman" w:hAnsi="Times New Roman" w:cs="Times New Roman"/>
          <w:sz w:val="28"/>
          <w:szCs w:val="28"/>
        </w:rPr>
      </w:pPr>
      <w:r w:rsidRPr="00BB0BCB">
        <w:rPr>
          <w:rFonts w:ascii="Times New Roman" w:hAnsi="Times New Roman" w:cs="Times New Roman"/>
          <w:sz w:val="28"/>
          <w:szCs w:val="28"/>
        </w:rPr>
        <w:t>Юридическими фактами, заканчивающими предоставление муниц</w:t>
      </w:r>
      <w:r w:rsidRPr="00BB0BCB">
        <w:rPr>
          <w:rFonts w:ascii="Times New Roman" w:hAnsi="Times New Roman" w:cs="Times New Roman"/>
          <w:sz w:val="28"/>
          <w:szCs w:val="28"/>
        </w:rPr>
        <w:t>и</w:t>
      </w:r>
      <w:r w:rsidRPr="00BB0BCB">
        <w:rPr>
          <w:rFonts w:ascii="Times New Roman" w:hAnsi="Times New Roman" w:cs="Times New Roman"/>
          <w:sz w:val="28"/>
          <w:szCs w:val="28"/>
        </w:rPr>
        <w:lastRenderedPageBreak/>
        <w:t>пальной услуги, являются, принятие соответствующего решения органом, ответственным за предоставление муниципальной услуги.</w:t>
      </w:r>
    </w:p>
    <w:p w:rsidR="00BD37E1" w:rsidRPr="00BE52AB" w:rsidRDefault="00BD37E1" w:rsidP="00BD37E1">
      <w:pPr>
        <w:pStyle w:val="ConsPlusNormal"/>
        <w:ind w:firstLine="540"/>
        <w:jc w:val="center"/>
        <w:rPr>
          <w:rFonts w:ascii="Times New Roman" w:hAnsi="Times New Roman" w:cs="Times New Roman"/>
          <w:sz w:val="28"/>
          <w:szCs w:val="28"/>
        </w:rPr>
      </w:pPr>
      <w:r w:rsidRPr="00BE52AB">
        <w:rPr>
          <w:rFonts w:ascii="Times New Roman" w:hAnsi="Times New Roman" w:cs="Times New Roman"/>
          <w:sz w:val="28"/>
          <w:szCs w:val="28"/>
        </w:rPr>
        <w:t>3. Сроки предоставления муниципальной услуги</w:t>
      </w:r>
    </w:p>
    <w:p w:rsidR="00BD37E1" w:rsidRPr="00BE52AB" w:rsidRDefault="00BD37E1" w:rsidP="00BD37E1">
      <w:pPr>
        <w:pStyle w:val="ConsPlusNormal"/>
        <w:ind w:firstLine="0"/>
        <w:jc w:val="both"/>
        <w:rPr>
          <w:rFonts w:ascii="Times New Roman" w:hAnsi="Times New Roman" w:cs="Times New Roman"/>
          <w:sz w:val="28"/>
          <w:szCs w:val="28"/>
        </w:rPr>
      </w:pPr>
    </w:p>
    <w:p w:rsidR="00BD37E1" w:rsidRPr="00BB0BCB" w:rsidRDefault="00BD37E1" w:rsidP="00BD37E1">
      <w:pPr>
        <w:autoSpaceDE w:val="0"/>
        <w:autoSpaceDN w:val="0"/>
        <w:adjustRightInd w:val="0"/>
        <w:ind w:firstLine="540"/>
        <w:rPr>
          <w:szCs w:val="28"/>
        </w:rPr>
      </w:pPr>
      <w:r w:rsidRPr="00BB0BCB">
        <w:rPr>
          <w:szCs w:val="28"/>
        </w:rPr>
        <w:t>Решение о предоставлении заявителю муниципальной услуги или р</w:t>
      </w:r>
      <w:r w:rsidRPr="00BB0BCB">
        <w:rPr>
          <w:szCs w:val="28"/>
        </w:rPr>
        <w:t>е</w:t>
      </w:r>
      <w:r w:rsidRPr="00BB0BCB">
        <w:rPr>
          <w:szCs w:val="28"/>
        </w:rPr>
        <w:t>шение об отказе в ее предоставлении должно быть принято:</w:t>
      </w:r>
    </w:p>
    <w:p w:rsidR="00BD37E1" w:rsidRPr="00BB0BCB" w:rsidRDefault="00BD37E1" w:rsidP="00BD37E1">
      <w:pPr>
        <w:rPr>
          <w:szCs w:val="28"/>
        </w:rPr>
      </w:pPr>
      <w:r w:rsidRPr="00BB0BCB">
        <w:rPr>
          <w:szCs w:val="28"/>
        </w:rPr>
        <w:t xml:space="preserve">- 1 неделя – принятие решения уполномоченного органа; </w:t>
      </w:r>
    </w:p>
    <w:p w:rsidR="00BD37E1" w:rsidRPr="00BB0BCB" w:rsidRDefault="00BD37E1" w:rsidP="00BD37E1">
      <w:pPr>
        <w:rPr>
          <w:szCs w:val="28"/>
        </w:rPr>
      </w:pPr>
      <w:r w:rsidRPr="00BB0BCB">
        <w:rPr>
          <w:szCs w:val="28"/>
        </w:rPr>
        <w:t xml:space="preserve">- 90 дней – проведение мероприятий по оценке рыночной стоимости муниципального имущества; </w:t>
      </w:r>
    </w:p>
    <w:p w:rsidR="00BD37E1" w:rsidRPr="00BB0BCB" w:rsidRDefault="00BD37E1" w:rsidP="00BD37E1">
      <w:pPr>
        <w:pStyle w:val="ConsPlusNormal"/>
        <w:ind w:firstLine="0"/>
        <w:jc w:val="both"/>
        <w:rPr>
          <w:rFonts w:ascii="Times New Roman" w:hAnsi="Times New Roman" w:cs="Times New Roman"/>
          <w:sz w:val="28"/>
          <w:szCs w:val="28"/>
        </w:rPr>
      </w:pPr>
      <w:r w:rsidRPr="00BB0BCB">
        <w:rPr>
          <w:rFonts w:ascii="Times New Roman" w:hAnsi="Times New Roman" w:cs="Times New Roman"/>
          <w:sz w:val="28"/>
          <w:szCs w:val="28"/>
        </w:rPr>
        <w:t>- 1 неделя – заключение договора аренды.</w:t>
      </w:r>
    </w:p>
    <w:p w:rsidR="00BD37E1" w:rsidRPr="00BB0BCB" w:rsidRDefault="00BD37E1" w:rsidP="00BD37E1">
      <w:pPr>
        <w:pStyle w:val="ConsPlusNormal"/>
        <w:ind w:firstLine="0"/>
        <w:jc w:val="both"/>
        <w:rPr>
          <w:rFonts w:ascii="Times New Roman" w:hAnsi="Times New Roman" w:cs="Times New Roman"/>
          <w:sz w:val="28"/>
          <w:szCs w:val="28"/>
        </w:rPr>
      </w:pPr>
    </w:p>
    <w:p w:rsidR="00D42D06" w:rsidRDefault="00BD37E1" w:rsidP="00BD37E1">
      <w:pPr>
        <w:pStyle w:val="ConsPlusNormal"/>
        <w:ind w:left="360" w:firstLine="0"/>
        <w:jc w:val="center"/>
        <w:rPr>
          <w:rFonts w:ascii="Times New Roman" w:hAnsi="Times New Roman" w:cs="Times New Roman"/>
          <w:sz w:val="28"/>
          <w:szCs w:val="28"/>
        </w:rPr>
      </w:pPr>
      <w:r>
        <w:rPr>
          <w:rFonts w:ascii="Times New Roman" w:hAnsi="Times New Roman" w:cs="Times New Roman"/>
          <w:sz w:val="28"/>
          <w:szCs w:val="28"/>
        </w:rPr>
        <w:t xml:space="preserve">4. </w:t>
      </w:r>
      <w:r w:rsidRPr="00625735">
        <w:rPr>
          <w:rFonts w:ascii="Times New Roman" w:hAnsi="Times New Roman" w:cs="Times New Roman"/>
          <w:sz w:val="28"/>
          <w:szCs w:val="28"/>
        </w:rPr>
        <w:t xml:space="preserve">Перечень нормативных правовых актов, регулирующих </w:t>
      </w:r>
    </w:p>
    <w:p w:rsidR="00BD37E1" w:rsidRPr="00625735" w:rsidRDefault="00BD37E1" w:rsidP="00BD37E1">
      <w:pPr>
        <w:pStyle w:val="ConsPlusNormal"/>
        <w:ind w:left="360" w:firstLine="0"/>
        <w:jc w:val="center"/>
        <w:rPr>
          <w:rFonts w:ascii="Times New Roman" w:hAnsi="Times New Roman" w:cs="Times New Roman"/>
          <w:sz w:val="28"/>
          <w:szCs w:val="28"/>
        </w:rPr>
      </w:pPr>
      <w:r w:rsidRPr="00625735">
        <w:rPr>
          <w:rFonts w:ascii="Times New Roman" w:hAnsi="Times New Roman" w:cs="Times New Roman"/>
          <w:sz w:val="28"/>
          <w:szCs w:val="28"/>
        </w:rPr>
        <w:t>предоставление муниципальной услуги</w:t>
      </w:r>
    </w:p>
    <w:p w:rsidR="00BD37E1" w:rsidRPr="00625735" w:rsidRDefault="00BD37E1" w:rsidP="00BD37E1">
      <w:pPr>
        <w:pStyle w:val="ConsPlusNormal"/>
        <w:ind w:left="720" w:firstLine="0"/>
        <w:rPr>
          <w:rFonts w:ascii="Times New Roman" w:hAnsi="Times New Roman" w:cs="Times New Roman"/>
          <w:sz w:val="28"/>
          <w:szCs w:val="28"/>
        </w:rPr>
      </w:pPr>
    </w:p>
    <w:p w:rsidR="00BD37E1" w:rsidRPr="009675C3" w:rsidRDefault="00BD37E1" w:rsidP="00BD37E1">
      <w:pPr>
        <w:pStyle w:val="ConsPlusNormal"/>
        <w:ind w:firstLine="567"/>
        <w:jc w:val="both"/>
        <w:rPr>
          <w:rFonts w:ascii="Times New Roman" w:hAnsi="Times New Roman" w:cs="Times New Roman"/>
          <w:sz w:val="28"/>
          <w:szCs w:val="28"/>
        </w:rPr>
      </w:pPr>
      <w:r w:rsidRPr="009675C3">
        <w:rPr>
          <w:rFonts w:ascii="Times New Roman" w:hAnsi="Times New Roman" w:cs="Times New Roman"/>
          <w:sz w:val="28"/>
          <w:szCs w:val="28"/>
        </w:rPr>
        <w:t>Конституция Российской Федерации от 12.12.</w:t>
      </w:r>
      <w:r w:rsidR="00D42D06">
        <w:rPr>
          <w:rFonts w:ascii="Times New Roman" w:hAnsi="Times New Roman" w:cs="Times New Roman"/>
          <w:sz w:val="28"/>
          <w:szCs w:val="28"/>
        </w:rPr>
        <w:t>93;</w:t>
      </w:r>
    </w:p>
    <w:p w:rsidR="00D42D06" w:rsidRDefault="00BD37E1" w:rsidP="00BD37E1">
      <w:pPr>
        <w:pStyle w:val="ConsPlusNormal"/>
        <w:ind w:firstLine="567"/>
        <w:jc w:val="both"/>
        <w:rPr>
          <w:rFonts w:ascii="Times New Roman" w:hAnsi="Times New Roman" w:cs="Times New Roman"/>
          <w:sz w:val="28"/>
          <w:szCs w:val="28"/>
        </w:rPr>
      </w:pPr>
      <w:r w:rsidRPr="009675C3">
        <w:rPr>
          <w:rFonts w:ascii="Times New Roman" w:hAnsi="Times New Roman" w:cs="Times New Roman"/>
          <w:sz w:val="28"/>
          <w:szCs w:val="28"/>
        </w:rPr>
        <w:t>Гражданский кодекс</w:t>
      </w:r>
      <w:r w:rsidR="00D42D06">
        <w:rPr>
          <w:rFonts w:ascii="Times New Roman" w:hAnsi="Times New Roman" w:cs="Times New Roman"/>
          <w:sz w:val="28"/>
          <w:szCs w:val="28"/>
        </w:rPr>
        <w:t xml:space="preserve"> Российской Федерации;</w:t>
      </w:r>
    </w:p>
    <w:p w:rsidR="00BD37E1" w:rsidRPr="009675C3" w:rsidRDefault="00BD37E1" w:rsidP="00BD37E1">
      <w:pPr>
        <w:pStyle w:val="ConsPlusNormal"/>
        <w:ind w:firstLine="567"/>
        <w:jc w:val="both"/>
        <w:rPr>
          <w:rFonts w:ascii="Times New Roman" w:eastAsia="Calibri" w:hAnsi="Times New Roman" w:cs="Times New Roman"/>
          <w:sz w:val="28"/>
          <w:szCs w:val="28"/>
        </w:rPr>
      </w:pPr>
      <w:r w:rsidRPr="009675C3">
        <w:rPr>
          <w:rFonts w:ascii="Times New Roman" w:hAnsi="Times New Roman" w:cs="Times New Roman"/>
          <w:sz w:val="28"/>
          <w:szCs w:val="28"/>
        </w:rPr>
        <w:t xml:space="preserve">Федеральный закон от 06.10.2003 № 131-ФЗ «Об общих принципах организации местного </w:t>
      </w:r>
      <w:r w:rsidR="00CD16D6">
        <w:rPr>
          <w:rFonts w:ascii="Times New Roman" w:hAnsi="Times New Roman" w:cs="Times New Roman"/>
          <w:sz w:val="28"/>
          <w:szCs w:val="28"/>
        </w:rPr>
        <w:t>самоуправления</w:t>
      </w:r>
      <w:r w:rsidRPr="009675C3">
        <w:rPr>
          <w:rFonts w:ascii="Times New Roman" w:hAnsi="Times New Roman" w:cs="Times New Roman"/>
          <w:sz w:val="28"/>
          <w:szCs w:val="28"/>
        </w:rPr>
        <w:t xml:space="preserve"> в Российской Федерации»</w:t>
      </w:r>
      <w:r w:rsidR="00D42D06">
        <w:rPr>
          <w:rFonts w:ascii="Times New Roman" w:eastAsia="Calibri" w:hAnsi="Times New Roman" w:cs="Times New Roman"/>
          <w:sz w:val="28"/>
          <w:szCs w:val="28"/>
        </w:rPr>
        <w:t>;</w:t>
      </w:r>
    </w:p>
    <w:p w:rsidR="00BD37E1" w:rsidRPr="001549B6" w:rsidRDefault="00BD37E1" w:rsidP="00BD37E1">
      <w:pPr>
        <w:pStyle w:val="ConsPlusNormal"/>
        <w:ind w:firstLine="567"/>
        <w:jc w:val="both"/>
        <w:rPr>
          <w:rFonts w:ascii="Times New Roman" w:eastAsia="Calibri" w:hAnsi="Times New Roman" w:cs="Times New Roman"/>
          <w:sz w:val="28"/>
          <w:szCs w:val="28"/>
        </w:rPr>
      </w:pPr>
      <w:r w:rsidRPr="001549B6">
        <w:rPr>
          <w:rFonts w:ascii="Times New Roman" w:hAnsi="Times New Roman" w:cs="Times New Roman"/>
          <w:sz w:val="28"/>
          <w:szCs w:val="28"/>
        </w:rPr>
        <w:t xml:space="preserve">Федеральный закон Российской Федерации от </w:t>
      </w:r>
      <w:r w:rsidR="00D42D06">
        <w:rPr>
          <w:rFonts w:ascii="Times New Roman" w:hAnsi="Times New Roman" w:cs="Times New Roman"/>
          <w:sz w:val="28"/>
          <w:szCs w:val="28"/>
        </w:rPr>
        <w:t>27.07.</w:t>
      </w:r>
      <w:r w:rsidRPr="001549B6">
        <w:rPr>
          <w:rFonts w:ascii="Times New Roman" w:hAnsi="Times New Roman" w:cs="Times New Roman"/>
          <w:sz w:val="28"/>
          <w:szCs w:val="28"/>
        </w:rPr>
        <w:t>2010 № 210-ФЗ «Об организации предоставления государственных и муниципальных у</w:t>
      </w:r>
      <w:r w:rsidRPr="001549B6">
        <w:rPr>
          <w:rFonts w:ascii="Times New Roman" w:hAnsi="Times New Roman" w:cs="Times New Roman"/>
          <w:sz w:val="28"/>
          <w:szCs w:val="28"/>
        </w:rPr>
        <w:t>с</w:t>
      </w:r>
      <w:r w:rsidR="00D42D06">
        <w:rPr>
          <w:rFonts w:ascii="Times New Roman" w:hAnsi="Times New Roman" w:cs="Times New Roman"/>
          <w:sz w:val="28"/>
          <w:szCs w:val="28"/>
        </w:rPr>
        <w:t>луг»</w:t>
      </w:r>
      <w:r w:rsidR="00D42D06">
        <w:rPr>
          <w:rFonts w:ascii="Times New Roman" w:eastAsia="Calibri" w:hAnsi="Times New Roman" w:cs="Times New Roman"/>
          <w:sz w:val="28"/>
          <w:szCs w:val="28"/>
        </w:rPr>
        <w:t>;</w:t>
      </w:r>
    </w:p>
    <w:p w:rsidR="00BD37E1" w:rsidRPr="00317A8D" w:rsidRDefault="00BD37E1" w:rsidP="00BD37E1">
      <w:pPr>
        <w:autoSpaceDE w:val="0"/>
        <w:autoSpaceDN w:val="0"/>
        <w:adjustRightInd w:val="0"/>
        <w:ind w:firstLine="540"/>
        <w:rPr>
          <w:rFonts w:eastAsia="Calibri"/>
          <w:szCs w:val="28"/>
        </w:rPr>
      </w:pPr>
      <w:r w:rsidRPr="00317A8D">
        <w:rPr>
          <w:rFonts w:eastAsia="Calibri"/>
          <w:szCs w:val="28"/>
        </w:rPr>
        <w:t xml:space="preserve">Федеральный закон от 30.11.2010 </w:t>
      </w:r>
      <w:r w:rsidR="00D42D06">
        <w:rPr>
          <w:rFonts w:eastAsia="Calibri"/>
          <w:szCs w:val="28"/>
        </w:rPr>
        <w:t>№</w:t>
      </w:r>
      <w:r w:rsidRPr="00317A8D">
        <w:rPr>
          <w:rFonts w:eastAsia="Calibri"/>
          <w:szCs w:val="28"/>
        </w:rPr>
        <w:t xml:space="preserve"> 327-ФЗ «О передаче религиозным организациям имущества религиозного назначения, находящегося в гос</w:t>
      </w:r>
      <w:r w:rsidRPr="00317A8D">
        <w:rPr>
          <w:rFonts w:eastAsia="Calibri"/>
          <w:szCs w:val="28"/>
        </w:rPr>
        <w:t>у</w:t>
      </w:r>
      <w:r w:rsidRPr="00317A8D">
        <w:rPr>
          <w:rFonts w:eastAsia="Calibri"/>
          <w:szCs w:val="28"/>
        </w:rPr>
        <w:t>дарственной и</w:t>
      </w:r>
      <w:r w:rsidR="00D42D06">
        <w:rPr>
          <w:rFonts w:eastAsia="Calibri"/>
          <w:szCs w:val="28"/>
        </w:rPr>
        <w:t>ли муниципальной собственности»;</w:t>
      </w:r>
    </w:p>
    <w:p w:rsidR="00BD37E1" w:rsidRDefault="00BD37E1" w:rsidP="00BD37E1">
      <w:pPr>
        <w:autoSpaceDE w:val="0"/>
        <w:autoSpaceDN w:val="0"/>
        <w:adjustRightInd w:val="0"/>
        <w:ind w:firstLine="540"/>
        <w:rPr>
          <w:rFonts w:eastAsia="Calibri"/>
          <w:szCs w:val="28"/>
        </w:rPr>
      </w:pPr>
      <w:r w:rsidRPr="00317A8D">
        <w:rPr>
          <w:rFonts w:eastAsia="Calibri"/>
          <w:szCs w:val="28"/>
        </w:rPr>
        <w:t xml:space="preserve">Областной закон Ростовской области от 18.09.2006 </w:t>
      </w:r>
      <w:r w:rsidR="00D42D06">
        <w:rPr>
          <w:rFonts w:eastAsia="Calibri"/>
          <w:szCs w:val="28"/>
        </w:rPr>
        <w:t>№</w:t>
      </w:r>
      <w:r w:rsidRPr="00317A8D">
        <w:rPr>
          <w:rFonts w:eastAsia="Calibri"/>
          <w:szCs w:val="28"/>
        </w:rPr>
        <w:t xml:space="preserve"> 540-ЗС «Об о</w:t>
      </w:r>
      <w:r w:rsidRPr="00317A8D">
        <w:rPr>
          <w:rFonts w:eastAsia="Calibri"/>
          <w:szCs w:val="28"/>
        </w:rPr>
        <w:t>б</w:t>
      </w:r>
      <w:r w:rsidR="00D42D06">
        <w:rPr>
          <w:rFonts w:eastAsia="Calibri"/>
          <w:szCs w:val="28"/>
        </w:rPr>
        <w:t>ращениях граждан»;</w:t>
      </w:r>
    </w:p>
    <w:p w:rsidR="00BD37E1" w:rsidRDefault="00BD37E1" w:rsidP="00BD37E1">
      <w:pPr>
        <w:autoSpaceDE w:val="0"/>
        <w:autoSpaceDN w:val="0"/>
        <w:adjustRightInd w:val="0"/>
        <w:ind w:firstLine="540"/>
        <w:rPr>
          <w:rFonts w:eastAsia="Calibri"/>
          <w:szCs w:val="28"/>
        </w:rPr>
      </w:pPr>
      <w:r>
        <w:rPr>
          <w:rFonts w:eastAsia="Calibri"/>
          <w:szCs w:val="28"/>
        </w:rPr>
        <w:t>Федеральный закон от 26.07.2006 № 135-ФЗ «О защите конкуренции»</w:t>
      </w:r>
      <w:r w:rsidR="00D42D06">
        <w:rPr>
          <w:rFonts w:eastAsia="Calibri"/>
          <w:szCs w:val="28"/>
        </w:rPr>
        <w:t>;</w:t>
      </w:r>
    </w:p>
    <w:p w:rsidR="00BD37E1" w:rsidRPr="00317A8D" w:rsidRDefault="00BD37E1" w:rsidP="00BD37E1">
      <w:pPr>
        <w:autoSpaceDE w:val="0"/>
        <w:autoSpaceDN w:val="0"/>
        <w:adjustRightInd w:val="0"/>
        <w:ind w:firstLine="540"/>
        <w:rPr>
          <w:rFonts w:eastAsia="Calibri"/>
          <w:szCs w:val="28"/>
        </w:rPr>
      </w:pPr>
      <w:r>
        <w:rPr>
          <w:rFonts w:eastAsia="Calibri"/>
          <w:szCs w:val="28"/>
        </w:rPr>
        <w:t>Федеральный закон от 24.07.2007 № 209-ФЗ «О развитии малого и среднего предпринимательства в Российской Федера</w:t>
      </w:r>
      <w:r w:rsidR="00D42D06">
        <w:rPr>
          <w:rFonts w:eastAsia="Calibri"/>
          <w:szCs w:val="28"/>
        </w:rPr>
        <w:t>ции»;</w:t>
      </w:r>
    </w:p>
    <w:p w:rsidR="00BD37E1" w:rsidRPr="00BB0BCB" w:rsidRDefault="00BD37E1" w:rsidP="00BD37E1">
      <w:pPr>
        <w:autoSpaceDE w:val="0"/>
        <w:autoSpaceDN w:val="0"/>
        <w:adjustRightInd w:val="0"/>
        <w:ind w:firstLine="540"/>
        <w:rPr>
          <w:bCs/>
          <w:szCs w:val="28"/>
        </w:rPr>
      </w:pPr>
      <w:r w:rsidRPr="00BB0BCB">
        <w:rPr>
          <w:bCs/>
          <w:szCs w:val="28"/>
        </w:rPr>
        <w:t>Постановление Правительства Российской Федерации от 27.09.2011 № 797 «О взаимодействии между многофункциональными центрами предо</w:t>
      </w:r>
      <w:r w:rsidRPr="00BB0BCB">
        <w:rPr>
          <w:bCs/>
          <w:szCs w:val="28"/>
        </w:rPr>
        <w:t>с</w:t>
      </w:r>
      <w:r w:rsidRPr="00BB0BCB">
        <w:rPr>
          <w:bCs/>
          <w:szCs w:val="28"/>
        </w:rPr>
        <w:t>тавления государственных и муниципальных услуг и федеральными орг</w:t>
      </w:r>
      <w:r w:rsidRPr="00BB0BCB">
        <w:rPr>
          <w:bCs/>
          <w:szCs w:val="28"/>
        </w:rPr>
        <w:t>а</w:t>
      </w:r>
      <w:r w:rsidRPr="00BB0BCB">
        <w:rPr>
          <w:bCs/>
          <w:szCs w:val="28"/>
        </w:rPr>
        <w:t>нами исполнительной власти, органами государственных внебюджетных фондов, органами государственной власти субъектов Российской Федер</w:t>
      </w:r>
      <w:r w:rsidRPr="00BB0BCB">
        <w:rPr>
          <w:bCs/>
          <w:szCs w:val="28"/>
        </w:rPr>
        <w:t>а</w:t>
      </w:r>
      <w:r w:rsidRPr="00BB0BCB">
        <w:rPr>
          <w:bCs/>
          <w:szCs w:val="28"/>
        </w:rPr>
        <w:t>ции, орг</w:t>
      </w:r>
      <w:r w:rsidR="00D42D06">
        <w:rPr>
          <w:bCs/>
          <w:szCs w:val="28"/>
        </w:rPr>
        <w:t xml:space="preserve">анами местного </w:t>
      </w:r>
      <w:r w:rsidR="00CD16D6">
        <w:rPr>
          <w:bCs/>
          <w:szCs w:val="28"/>
        </w:rPr>
        <w:t>самоуправления</w:t>
      </w:r>
      <w:r w:rsidR="00D42D06">
        <w:rPr>
          <w:bCs/>
          <w:szCs w:val="28"/>
        </w:rPr>
        <w:t>»;</w:t>
      </w:r>
    </w:p>
    <w:p w:rsidR="00BD37E1" w:rsidRPr="00D42D06" w:rsidRDefault="00BD37E1" w:rsidP="00BD37E1">
      <w:pPr>
        <w:autoSpaceDE w:val="0"/>
        <w:autoSpaceDN w:val="0"/>
        <w:adjustRightInd w:val="0"/>
        <w:ind w:firstLine="540"/>
        <w:rPr>
          <w:bCs/>
          <w:szCs w:val="28"/>
        </w:rPr>
      </w:pPr>
      <w:r w:rsidRPr="00BB0BCB">
        <w:rPr>
          <w:bCs/>
          <w:szCs w:val="28"/>
        </w:rPr>
        <w:t>Постановление Правительства Российской Федерации от 22.12.2012 № 1376 «Об утверждении Правил организации деятельности многофун</w:t>
      </w:r>
      <w:r w:rsidRPr="00BB0BCB">
        <w:rPr>
          <w:bCs/>
          <w:szCs w:val="28"/>
        </w:rPr>
        <w:t>к</w:t>
      </w:r>
      <w:r w:rsidRPr="00BB0BCB">
        <w:rPr>
          <w:bCs/>
          <w:szCs w:val="28"/>
        </w:rPr>
        <w:t>циональных центров предоставления государственных и муниципальных услуг</w:t>
      </w:r>
      <w:r w:rsidR="00D42D06" w:rsidRPr="00D42D06">
        <w:rPr>
          <w:bCs/>
          <w:szCs w:val="28"/>
        </w:rPr>
        <w:t>»;</w:t>
      </w:r>
    </w:p>
    <w:p w:rsidR="00BD37E1" w:rsidRPr="00BB0BCB" w:rsidRDefault="00BD37E1" w:rsidP="00BD37E1">
      <w:pPr>
        <w:autoSpaceDE w:val="0"/>
        <w:autoSpaceDN w:val="0"/>
        <w:adjustRightInd w:val="0"/>
        <w:ind w:firstLine="540"/>
        <w:rPr>
          <w:iCs/>
          <w:szCs w:val="28"/>
        </w:rPr>
      </w:pPr>
      <w:r w:rsidRPr="00BB0BCB">
        <w:rPr>
          <w:bCs/>
          <w:szCs w:val="28"/>
        </w:rPr>
        <w:t xml:space="preserve">Постановление Правительства Российской Федерации </w:t>
      </w:r>
      <w:r w:rsidRPr="00BB0BCB">
        <w:rPr>
          <w:iCs/>
          <w:szCs w:val="28"/>
        </w:rPr>
        <w:t>от 18.03.2015 № 250 «Об утверждении требований к составлению и выдаче заявителям д</w:t>
      </w:r>
      <w:r w:rsidRPr="00BB0BCB">
        <w:rPr>
          <w:iCs/>
          <w:szCs w:val="28"/>
        </w:rPr>
        <w:t>о</w:t>
      </w:r>
      <w:r w:rsidRPr="00BB0BCB">
        <w:rPr>
          <w:iCs/>
          <w:szCs w:val="28"/>
        </w:rPr>
        <w:t>кументов на бумажном носителе, подтверждающих содержание электро</w:t>
      </w:r>
      <w:r w:rsidRPr="00BB0BCB">
        <w:rPr>
          <w:iCs/>
          <w:szCs w:val="28"/>
        </w:rPr>
        <w:t>н</w:t>
      </w:r>
      <w:r w:rsidRPr="00BB0BCB">
        <w:rPr>
          <w:iCs/>
          <w:szCs w:val="28"/>
        </w:rPr>
        <w:t>ных документов, направленных в многофункциональный центр предоста</w:t>
      </w:r>
      <w:r w:rsidRPr="00BB0BCB">
        <w:rPr>
          <w:iCs/>
          <w:szCs w:val="28"/>
        </w:rPr>
        <w:t>в</w:t>
      </w:r>
      <w:r w:rsidRPr="00BB0BCB">
        <w:rPr>
          <w:iCs/>
          <w:szCs w:val="28"/>
        </w:rPr>
        <w:t>ления государственных и муниципальных услуг по результатам предоста</w:t>
      </w:r>
      <w:r w:rsidRPr="00BB0BCB">
        <w:rPr>
          <w:iCs/>
          <w:szCs w:val="28"/>
        </w:rPr>
        <w:t>в</w:t>
      </w:r>
      <w:r w:rsidRPr="00BB0BCB">
        <w:rPr>
          <w:iCs/>
          <w:szCs w:val="28"/>
        </w:rPr>
        <w:t>ления государственных и муниципальных услуг органами, предоставля</w:t>
      </w:r>
      <w:r w:rsidRPr="00BB0BCB">
        <w:rPr>
          <w:iCs/>
          <w:szCs w:val="28"/>
        </w:rPr>
        <w:t>ю</w:t>
      </w:r>
      <w:r w:rsidRPr="00BB0BCB">
        <w:rPr>
          <w:iCs/>
          <w:szCs w:val="28"/>
        </w:rPr>
        <w:t>щими государственные услуги, и органами, предоставляющими муниц</w:t>
      </w:r>
      <w:r w:rsidRPr="00BB0BCB">
        <w:rPr>
          <w:iCs/>
          <w:szCs w:val="28"/>
        </w:rPr>
        <w:t>и</w:t>
      </w:r>
      <w:r w:rsidRPr="00BB0BCB">
        <w:rPr>
          <w:iCs/>
          <w:szCs w:val="28"/>
        </w:rPr>
        <w:t>пальные услуги, и к выдаче заявителям на основании информации из и</w:t>
      </w:r>
      <w:r w:rsidRPr="00BB0BCB">
        <w:rPr>
          <w:iCs/>
          <w:szCs w:val="28"/>
        </w:rPr>
        <w:t>н</w:t>
      </w:r>
      <w:r w:rsidRPr="00BB0BCB">
        <w:rPr>
          <w:iCs/>
          <w:szCs w:val="28"/>
        </w:rPr>
        <w:t>формационных систем органов, предоставляющих государственные усл</w:t>
      </w:r>
      <w:r w:rsidRPr="00BB0BCB">
        <w:rPr>
          <w:iCs/>
          <w:szCs w:val="28"/>
        </w:rPr>
        <w:t>у</w:t>
      </w:r>
      <w:r w:rsidRPr="00BB0BCB">
        <w:rPr>
          <w:iCs/>
          <w:szCs w:val="28"/>
        </w:rPr>
        <w:lastRenderedPageBreak/>
        <w:t>ги, и органов, предоставляющих муниципальные услуги, в том числе с и</w:t>
      </w:r>
      <w:r w:rsidRPr="00BB0BCB">
        <w:rPr>
          <w:iCs/>
          <w:szCs w:val="28"/>
        </w:rPr>
        <w:t>с</w:t>
      </w:r>
      <w:r w:rsidRPr="00BB0BCB">
        <w:rPr>
          <w:iCs/>
          <w:szCs w:val="28"/>
        </w:rPr>
        <w:t>пользованием информационно-технологической и коммуникационной и</w:t>
      </w:r>
      <w:r w:rsidRPr="00BB0BCB">
        <w:rPr>
          <w:iCs/>
          <w:szCs w:val="28"/>
        </w:rPr>
        <w:t>н</w:t>
      </w:r>
      <w:r w:rsidRPr="00BB0BCB">
        <w:rPr>
          <w:iCs/>
          <w:szCs w:val="28"/>
        </w:rPr>
        <w:t>фраструктуры, документов, включая составление на бумажном носителе и заверение выписок из указанных инфор</w:t>
      </w:r>
      <w:r w:rsidR="00D42D06">
        <w:rPr>
          <w:iCs/>
          <w:szCs w:val="28"/>
        </w:rPr>
        <w:t>мационных систем»;</w:t>
      </w:r>
    </w:p>
    <w:p w:rsidR="00BD37E1" w:rsidRPr="00BB0BCB" w:rsidRDefault="00BD37E1" w:rsidP="00BD37E1">
      <w:pPr>
        <w:autoSpaceDE w:val="0"/>
        <w:autoSpaceDN w:val="0"/>
        <w:adjustRightInd w:val="0"/>
        <w:ind w:firstLine="540"/>
        <w:rPr>
          <w:bCs/>
          <w:szCs w:val="28"/>
        </w:rPr>
      </w:pPr>
      <w:r w:rsidRPr="00BB0BCB">
        <w:rPr>
          <w:bCs/>
          <w:szCs w:val="28"/>
        </w:rPr>
        <w:t>Приказ Министерства экономического развития Российской Федер</w:t>
      </w:r>
      <w:r w:rsidRPr="00BB0BCB">
        <w:rPr>
          <w:bCs/>
          <w:szCs w:val="28"/>
        </w:rPr>
        <w:t>а</w:t>
      </w:r>
      <w:r w:rsidRPr="00BB0BCB">
        <w:rPr>
          <w:bCs/>
          <w:szCs w:val="28"/>
        </w:rPr>
        <w:t>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w:t>
      </w:r>
      <w:r w:rsidRPr="00BB0BCB">
        <w:rPr>
          <w:bCs/>
          <w:szCs w:val="28"/>
        </w:rPr>
        <w:t>с</w:t>
      </w:r>
      <w:r w:rsidRPr="00BB0BCB">
        <w:rPr>
          <w:bCs/>
          <w:szCs w:val="28"/>
        </w:rPr>
        <w:t>полнительной власти, органами государственных внебюджетных фондов, органами государственной власти субъектов Российской Федерации, орг</w:t>
      </w:r>
      <w:r w:rsidRPr="00BB0BCB">
        <w:rPr>
          <w:bCs/>
          <w:szCs w:val="28"/>
        </w:rPr>
        <w:t>а</w:t>
      </w:r>
      <w:r w:rsidRPr="00BB0BCB">
        <w:rPr>
          <w:bCs/>
          <w:szCs w:val="28"/>
        </w:rPr>
        <w:t xml:space="preserve">нами местного </w:t>
      </w:r>
      <w:r w:rsidR="00CD16D6">
        <w:rPr>
          <w:bCs/>
          <w:szCs w:val="28"/>
        </w:rPr>
        <w:t>самоуправления</w:t>
      </w:r>
      <w:r w:rsidR="00D42D06">
        <w:rPr>
          <w:bCs/>
          <w:szCs w:val="28"/>
        </w:rPr>
        <w:t>»;</w:t>
      </w:r>
    </w:p>
    <w:p w:rsidR="00BD37E1" w:rsidRDefault="00BD37E1" w:rsidP="00BD37E1">
      <w:pPr>
        <w:autoSpaceDE w:val="0"/>
        <w:autoSpaceDN w:val="0"/>
        <w:adjustRightInd w:val="0"/>
        <w:ind w:firstLine="540"/>
        <w:rPr>
          <w:bCs/>
          <w:szCs w:val="28"/>
        </w:rPr>
      </w:pPr>
      <w:r w:rsidRPr="00BB0BCB">
        <w:rPr>
          <w:bCs/>
          <w:szCs w:val="28"/>
        </w:rPr>
        <w:t>Областной закон Ростовской области от 08.08.2011 № 644-ЗС «О государственной поддержке создания и деятельности в Ростовской о</w:t>
      </w:r>
      <w:r w:rsidRPr="00BB0BCB">
        <w:rPr>
          <w:bCs/>
          <w:szCs w:val="28"/>
        </w:rPr>
        <w:t>б</w:t>
      </w:r>
      <w:r w:rsidRPr="00BB0BCB">
        <w:rPr>
          <w:bCs/>
          <w:szCs w:val="28"/>
        </w:rPr>
        <w:t>ласти многофункциональных центров предоставления государственных и муници</w:t>
      </w:r>
      <w:r w:rsidR="00D42D06">
        <w:rPr>
          <w:bCs/>
          <w:szCs w:val="28"/>
        </w:rPr>
        <w:t>пальных услуг»;</w:t>
      </w:r>
    </w:p>
    <w:p w:rsidR="00BD37E1" w:rsidRPr="00BB0BCB" w:rsidRDefault="00D42D06" w:rsidP="00BD37E1">
      <w:pPr>
        <w:autoSpaceDE w:val="0"/>
        <w:autoSpaceDN w:val="0"/>
        <w:adjustRightInd w:val="0"/>
        <w:ind w:firstLine="540"/>
        <w:rPr>
          <w:bCs/>
          <w:szCs w:val="28"/>
        </w:rPr>
      </w:pPr>
      <w:r>
        <w:rPr>
          <w:rFonts w:eastAsia="Calibri"/>
          <w:szCs w:val="28"/>
        </w:rPr>
        <w:t>Федеральный закон от 24.11.</w:t>
      </w:r>
      <w:r w:rsidR="00BD37E1" w:rsidRPr="00BB0BCB">
        <w:rPr>
          <w:rFonts w:eastAsia="Calibri"/>
          <w:szCs w:val="28"/>
        </w:rPr>
        <w:t>95 №181-ФЗ «О социальной защите инв</w:t>
      </w:r>
      <w:r w:rsidR="00BD37E1" w:rsidRPr="00BB0BCB">
        <w:rPr>
          <w:rFonts w:eastAsia="Calibri"/>
          <w:szCs w:val="28"/>
        </w:rPr>
        <w:t>а</w:t>
      </w:r>
      <w:r w:rsidR="00BD37E1" w:rsidRPr="00BB0BCB">
        <w:rPr>
          <w:rFonts w:eastAsia="Calibri"/>
          <w:szCs w:val="28"/>
        </w:rPr>
        <w:t>лидов в Российской Федерации».</w:t>
      </w:r>
    </w:p>
    <w:p w:rsidR="00BD37E1" w:rsidRDefault="00BD37E1" w:rsidP="00BD37E1">
      <w:pPr>
        <w:autoSpaceDE w:val="0"/>
        <w:autoSpaceDN w:val="0"/>
        <w:adjustRightInd w:val="0"/>
        <w:ind w:firstLine="540"/>
        <w:rPr>
          <w:bCs/>
          <w:color w:val="FF0000"/>
          <w:szCs w:val="28"/>
        </w:rPr>
      </w:pPr>
    </w:p>
    <w:p w:rsidR="00D42D06" w:rsidRDefault="00BD37E1" w:rsidP="00BD37E1">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5. Исчерпывающий перечень документов, необходимых в соответствии </w:t>
      </w:r>
    </w:p>
    <w:p w:rsidR="00D42D06" w:rsidRDefault="00BD37E1" w:rsidP="00BD37E1">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с законодательными или иными нормативными правовыми актами </w:t>
      </w:r>
    </w:p>
    <w:p w:rsidR="00D42D06" w:rsidRDefault="00BD37E1" w:rsidP="00BD37E1">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для предоставления муниципальной услуги, услуг, необходимых </w:t>
      </w:r>
    </w:p>
    <w:p w:rsidR="00D42D06" w:rsidRDefault="00BD37E1" w:rsidP="00BD37E1">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и обязательных для предоставления муниципальной услуги, </w:t>
      </w:r>
    </w:p>
    <w:p w:rsidR="00D42D06" w:rsidRDefault="00BD37E1" w:rsidP="00BD37E1">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способы их получения заявителями, в том числе </w:t>
      </w:r>
    </w:p>
    <w:p w:rsidR="00BD37E1" w:rsidRPr="00625735" w:rsidRDefault="00BD37E1" w:rsidP="00BD37E1">
      <w:pPr>
        <w:pStyle w:val="ConsPlusNormal"/>
        <w:ind w:firstLine="0"/>
        <w:jc w:val="center"/>
        <w:rPr>
          <w:rFonts w:ascii="Times New Roman" w:hAnsi="Times New Roman" w:cs="Times New Roman"/>
          <w:sz w:val="28"/>
          <w:szCs w:val="28"/>
        </w:rPr>
      </w:pPr>
      <w:r w:rsidRPr="00625735">
        <w:rPr>
          <w:rFonts w:ascii="Times New Roman" w:hAnsi="Times New Roman" w:cs="Times New Roman"/>
          <w:sz w:val="28"/>
          <w:szCs w:val="28"/>
        </w:rPr>
        <w:t>в электронной форме, и порядок их предоставления</w:t>
      </w:r>
    </w:p>
    <w:p w:rsidR="00BD37E1" w:rsidRPr="00625735" w:rsidRDefault="00BD37E1" w:rsidP="00BD37E1">
      <w:pPr>
        <w:pStyle w:val="ConsPlusNormal"/>
        <w:widowControl/>
        <w:ind w:firstLine="0"/>
        <w:jc w:val="both"/>
        <w:rPr>
          <w:rFonts w:ascii="Times New Roman" w:hAnsi="Times New Roman" w:cs="Times New Roman"/>
          <w:sz w:val="28"/>
          <w:szCs w:val="28"/>
        </w:rPr>
      </w:pPr>
    </w:p>
    <w:p w:rsidR="00BD37E1" w:rsidRPr="00625735" w:rsidRDefault="00BD37E1" w:rsidP="00BD37E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Для получения муниципальной услуги заявитель выбирает форму предоставления муниципальной услуги:</w:t>
      </w:r>
    </w:p>
    <w:p w:rsidR="00BD37E1" w:rsidRPr="00625735" w:rsidRDefault="00BD37E1" w:rsidP="00BD37E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очная форма предоставления муниципальной услуги;</w:t>
      </w:r>
    </w:p>
    <w:p w:rsidR="00BD37E1" w:rsidRPr="00625735" w:rsidRDefault="00BD37E1" w:rsidP="00BD37E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заочная форма предоставления муниципальной услуги;</w:t>
      </w:r>
    </w:p>
    <w:p w:rsidR="00BD37E1" w:rsidRPr="00852599" w:rsidRDefault="00BD37E1" w:rsidP="00BD37E1">
      <w:pPr>
        <w:pStyle w:val="ConsPlusNormal"/>
        <w:widowControl/>
        <w:ind w:firstLine="567"/>
        <w:jc w:val="both"/>
        <w:rPr>
          <w:rFonts w:ascii="Times New Roman" w:hAnsi="Times New Roman" w:cs="Times New Roman"/>
          <w:sz w:val="28"/>
          <w:szCs w:val="28"/>
        </w:rPr>
      </w:pPr>
      <w:r w:rsidRPr="00852599">
        <w:rPr>
          <w:rFonts w:ascii="Times New Roman" w:hAnsi="Times New Roman" w:cs="Times New Roman"/>
          <w:sz w:val="28"/>
          <w:szCs w:val="28"/>
        </w:rPr>
        <w:t xml:space="preserve">предоставление муниципальной услуги через МФЦ </w:t>
      </w:r>
      <w:r w:rsidRPr="00852599">
        <w:rPr>
          <w:rFonts w:ascii="Times New Roman" w:hAnsi="Times New Roman"/>
          <w:bCs/>
          <w:color w:val="000000"/>
          <w:sz w:val="28"/>
          <w:szCs w:val="28"/>
        </w:rPr>
        <w:t>с учетом принц</w:t>
      </w:r>
      <w:r w:rsidRPr="00852599">
        <w:rPr>
          <w:rFonts w:ascii="Times New Roman" w:hAnsi="Times New Roman"/>
          <w:bCs/>
          <w:color w:val="000000"/>
          <w:sz w:val="28"/>
          <w:szCs w:val="28"/>
        </w:rPr>
        <w:t>и</w:t>
      </w:r>
      <w:r w:rsidRPr="00852599">
        <w:rPr>
          <w:rFonts w:ascii="Times New Roman" w:hAnsi="Times New Roman"/>
          <w:bCs/>
          <w:color w:val="000000"/>
          <w:sz w:val="28"/>
          <w:szCs w:val="28"/>
        </w:rPr>
        <w:t>па экстерриториальности, в соответствии с которым заявитель вправе в</w:t>
      </w:r>
      <w:r w:rsidRPr="00852599">
        <w:rPr>
          <w:rFonts w:ascii="Times New Roman" w:hAnsi="Times New Roman"/>
          <w:bCs/>
          <w:color w:val="000000"/>
          <w:sz w:val="28"/>
          <w:szCs w:val="28"/>
        </w:rPr>
        <w:t>ы</w:t>
      </w:r>
      <w:r w:rsidRPr="00852599">
        <w:rPr>
          <w:rFonts w:ascii="Times New Roman" w:hAnsi="Times New Roman"/>
          <w:bCs/>
          <w:color w:val="000000"/>
          <w:sz w:val="28"/>
          <w:szCs w:val="28"/>
        </w:rPr>
        <w:t>брать для обращения за получением услуги М</w:t>
      </w:r>
      <w:r>
        <w:rPr>
          <w:rFonts w:ascii="Times New Roman" w:hAnsi="Times New Roman"/>
          <w:bCs/>
          <w:color w:val="000000"/>
          <w:sz w:val="28"/>
          <w:szCs w:val="28"/>
        </w:rPr>
        <w:t>ФЦ, расположенный на те</w:t>
      </w:r>
      <w:r>
        <w:rPr>
          <w:rFonts w:ascii="Times New Roman" w:hAnsi="Times New Roman"/>
          <w:bCs/>
          <w:color w:val="000000"/>
          <w:sz w:val="28"/>
          <w:szCs w:val="28"/>
        </w:rPr>
        <w:t>р</w:t>
      </w:r>
      <w:r>
        <w:rPr>
          <w:rFonts w:ascii="Times New Roman" w:hAnsi="Times New Roman"/>
          <w:bCs/>
          <w:color w:val="000000"/>
          <w:sz w:val="28"/>
          <w:szCs w:val="28"/>
        </w:rPr>
        <w:t xml:space="preserve">ритории </w:t>
      </w:r>
      <w:r w:rsidRPr="00852599">
        <w:rPr>
          <w:rFonts w:ascii="Times New Roman" w:hAnsi="Times New Roman"/>
          <w:bCs/>
          <w:color w:val="000000"/>
          <w:sz w:val="28"/>
          <w:szCs w:val="28"/>
        </w:rPr>
        <w:t xml:space="preserve">Ростовской области, </w:t>
      </w:r>
      <w:r w:rsidRPr="00852599">
        <w:rPr>
          <w:rFonts w:ascii="Times New Roman" w:hAnsi="Times New Roman"/>
          <w:color w:val="000000"/>
          <w:kern w:val="28"/>
          <w:sz w:val="28"/>
          <w:szCs w:val="28"/>
        </w:rPr>
        <w:t xml:space="preserve">независимо от места его регистрации </w:t>
      </w:r>
      <w:bookmarkStart w:id="0" w:name="OLE_LINK1"/>
      <w:bookmarkStart w:id="1" w:name="OLE_LINK2"/>
      <w:r w:rsidRPr="00852599">
        <w:rPr>
          <w:rFonts w:ascii="Times New Roman" w:hAnsi="Times New Roman"/>
          <w:color w:val="000000"/>
          <w:kern w:val="28"/>
          <w:sz w:val="28"/>
          <w:szCs w:val="28"/>
        </w:rPr>
        <w:t>на те</w:t>
      </w:r>
      <w:r w:rsidRPr="00852599">
        <w:rPr>
          <w:rFonts w:ascii="Times New Roman" w:hAnsi="Times New Roman"/>
          <w:color w:val="000000"/>
          <w:kern w:val="28"/>
          <w:sz w:val="28"/>
          <w:szCs w:val="28"/>
        </w:rPr>
        <w:t>р</w:t>
      </w:r>
      <w:r w:rsidRPr="00852599">
        <w:rPr>
          <w:rFonts w:ascii="Times New Roman" w:hAnsi="Times New Roman"/>
          <w:color w:val="000000"/>
          <w:kern w:val="28"/>
          <w:sz w:val="28"/>
          <w:szCs w:val="28"/>
        </w:rPr>
        <w:t>ритории Ростовской области</w:t>
      </w:r>
      <w:bookmarkEnd w:id="0"/>
      <w:bookmarkEnd w:id="1"/>
      <w:r w:rsidRPr="00852599">
        <w:rPr>
          <w:rFonts w:ascii="Times New Roman" w:hAnsi="Times New Roman"/>
          <w:color w:val="000000"/>
          <w:kern w:val="28"/>
          <w:sz w:val="28"/>
          <w:szCs w:val="28"/>
        </w:rPr>
        <w:t>, в том числе в качестве субъекта предприн</w:t>
      </w:r>
      <w:r w:rsidRPr="00852599">
        <w:rPr>
          <w:rFonts w:ascii="Times New Roman" w:hAnsi="Times New Roman"/>
          <w:color w:val="000000"/>
          <w:kern w:val="28"/>
          <w:sz w:val="28"/>
          <w:szCs w:val="28"/>
        </w:rPr>
        <w:t>и</w:t>
      </w:r>
      <w:r w:rsidRPr="00852599">
        <w:rPr>
          <w:rFonts w:ascii="Times New Roman" w:hAnsi="Times New Roman"/>
          <w:color w:val="000000"/>
          <w:kern w:val="28"/>
          <w:sz w:val="28"/>
          <w:szCs w:val="28"/>
        </w:rPr>
        <w:t>мательской деятельности, места расположения на территории Ростовской области объектов недвижимости.</w:t>
      </w:r>
    </w:p>
    <w:p w:rsidR="00BD37E1" w:rsidRPr="00625735" w:rsidRDefault="00BD37E1" w:rsidP="00BD37E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Также выбирается вариант предоставления документов - в бумажном, электронном виде.</w:t>
      </w:r>
    </w:p>
    <w:p w:rsidR="00BD37E1" w:rsidRPr="00625735" w:rsidRDefault="00BD37E1" w:rsidP="00BD37E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При выборе очной формы предоставления муниципальной услуги за</w:t>
      </w:r>
      <w:r w:rsidRPr="00625735">
        <w:rPr>
          <w:rFonts w:ascii="Times New Roman" w:hAnsi="Times New Roman" w:cs="Times New Roman"/>
          <w:sz w:val="28"/>
          <w:szCs w:val="28"/>
        </w:rPr>
        <w:t>я</w:t>
      </w:r>
      <w:r w:rsidRPr="00625735">
        <w:rPr>
          <w:rFonts w:ascii="Times New Roman" w:hAnsi="Times New Roman" w:cs="Times New Roman"/>
          <w:sz w:val="28"/>
          <w:szCs w:val="28"/>
        </w:rPr>
        <w:t xml:space="preserve">вительлично (или через доверенное лицо) обращается в </w:t>
      </w:r>
      <w:r w:rsidR="00CD16D6">
        <w:rPr>
          <w:rFonts w:ascii="Times New Roman" w:hAnsi="Times New Roman" w:cs="Times New Roman"/>
          <w:sz w:val="28"/>
          <w:szCs w:val="28"/>
        </w:rPr>
        <w:t>Администрацию</w:t>
      </w:r>
      <w:r w:rsidRPr="00625735">
        <w:rPr>
          <w:rFonts w:ascii="Times New Roman" w:hAnsi="Times New Roman" w:cs="Times New Roman"/>
          <w:sz w:val="28"/>
          <w:szCs w:val="28"/>
        </w:rPr>
        <w:t xml:space="preserve">  и в</w:t>
      </w:r>
      <w:r w:rsidRPr="00625735">
        <w:rPr>
          <w:rFonts w:ascii="Times New Roman" w:hAnsi="Times New Roman" w:cs="Times New Roman"/>
          <w:sz w:val="28"/>
          <w:szCs w:val="28"/>
        </w:rPr>
        <w:t>ы</w:t>
      </w:r>
      <w:r w:rsidRPr="00625735">
        <w:rPr>
          <w:rFonts w:ascii="Times New Roman" w:hAnsi="Times New Roman" w:cs="Times New Roman"/>
          <w:sz w:val="28"/>
          <w:szCs w:val="28"/>
        </w:rPr>
        <w:t>бирает вариант предоставления указанных документов.</w:t>
      </w:r>
    </w:p>
    <w:p w:rsidR="00BD37E1" w:rsidRPr="00625735" w:rsidRDefault="00BD37E1" w:rsidP="00BD37E1">
      <w:pPr>
        <w:pStyle w:val="ConsPlusNormal"/>
        <w:widowControl/>
        <w:ind w:firstLine="567"/>
        <w:jc w:val="both"/>
        <w:rPr>
          <w:rFonts w:ascii="Times New Roman" w:hAnsi="Times New Roman" w:cs="Times New Roman"/>
          <w:color w:val="000000"/>
          <w:sz w:val="28"/>
          <w:szCs w:val="28"/>
        </w:rPr>
      </w:pPr>
      <w:r w:rsidRPr="00625735">
        <w:rPr>
          <w:rFonts w:ascii="Times New Roman" w:hAnsi="Times New Roman" w:cs="Times New Roman"/>
          <w:sz w:val="28"/>
          <w:szCs w:val="28"/>
        </w:rPr>
        <w:t>При выборе заочной формы предоставления муниципальной услуги заявительлично (или через доверенное лицо) выбирает вариант предоста</w:t>
      </w:r>
      <w:r w:rsidRPr="00625735">
        <w:rPr>
          <w:rFonts w:ascii="Times New Roman" w:hAnsi="Times New Roman" w:cs="Times New Roman"/>
          <w:sz w:val="28"/>
          <w:szCs w:val="28"/>
        </w:rPr>
        <w:t>в</w:t>
      </w:r>
      <w:r w:rsidRPr="00625735">
        <w:rPr>
          <w:rFonts w:ascii="Times New Roman" w:hAnsi="Times New Roman" w:cs="Times New Roman"/>
          <w:sz w:val="28"/>
          <w:szCs w:val="28"/>
        </w:rPr>
        <w:t xml:space="preserve">ления указанных документов и обращается в </w:t>
      </w:r>
      <w:r w:rsidR="00CD16D6">
        <w:rPr>
          <w:rFonts w:ascii="Times New Roman" w:hAnsi="Times New Roman" w:cs="Times New Roman"/>
          <w:sz w:val="28"/>
          <w:szCs w:val="28"/>
        </w:rPr>
        <w:t>Администрацию</w:t>
      </w:r>
      <w:r w:rsidRPr="00625735">
        <w:rPr>
          <w:rFonts w:ascii="Times New Roman" w:hAnsi="Times New Roman" w:cs="Times New Roman"/>
          <w:color w:val="000000"/>
          <w:sz w:val="28"/>
          <w:szCs w:val="28"/>
        </w:rPr>
        <w:t xml:space="preserve">  одним из сл</w:t>
      </w:r>
      <w:r w:rsidRPr="00625735">
        <w:rPr>
          <w:rFonts w:ascii="Times New Roman" w:hAnsi="Times New Roman" w:cs="Times New Roman"/>
          <w:color w:val="000000"/>
          <w:sz w:val="28"/>
          <w:szCs w:val="28"/>
        </w:rPr>
        <w:t>е</w:t>
      </w:r>
      <w:r w:rsidRPr="00625735">
        <w:rPr>
          <w:rFonts w:ascii="Times New Roman" w:hAnsi="Times New Roman" w:cs="Times New Roman"/>
          <w:color w:val="000000"/>
          <w:sz w:val="28"/>
          <w:szCs w:val="28"/>
        </w:rPr>
        <w:t>дующих способов:</w:t>
      </w:r>
    </w:p>
    <w:p w:rsidR="00BD37E1" w:rsidRPr="00625735" w:rsidRDefault="00BD37E1" w:rsidP="00BD37E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по почте;</w:t>
      </w:r>
    </w:p>
    <w:p w:rsidR="00BD37E1" w:rsidRPr="00625735" w:rsidRDefault="00BD37E1" w:rsidP="00BD37E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с использованием электронной почты;</w:t>
      </w:r>
    </w:p>
    <w:p w:rsidR="00BD37E1" w:rsidRPr="00625735" w:rsidRDefault="00BD37E1" w:rsidP="00BD37E1">
      <w:pPr>
        <w:pStyle w:val="ConsPlusNormal"/>
        <w:widowControl/>
        <w:ind w:firstLine="540"/>
        <w:jc w:val="both"/>
        <w:rPr>
          <w:rFonts w:ascii="Times New Roman" w:hAnsi="Times New Roman" w:cs="Times New Roman"/>
          <w:sz w:val="28"/>
          <w:szCs w:val="28"/>
        </w:rPr>
      </w:pPr>
      <w:r w:rsidRPr="00625735">
        <w:rPr>
          <w:rFonts w:ascii="Times New Roman" w:hAnsi="Times New Roman" w:cs="Times New Roman"/>
          <w:sz w:val="28"/>
          <w:szCs w:val="28"/>
        </w:rPr>
        <w:lastRenderedPageBreak/>
        <w:t>через Единый портал государственных и муниципальных услуг, По</w:t>
      </w:r>
      <w:r w:rsidRPr="00625735">
        <w:rPr>
          <w:rFonts w:ascii="Times New Roman" w:hAnsi="Times New Roman" w:cs="Times New Roman"/>
          <w:sz w:val="28"/>
          <w:szCs w:val="28"/>
        </w:rPr>
        <w:t>р</w:t>
      </w:r>
      <w:r w:rsidRPr="00625735">
        <w:rPr>
          <w:rFonts w:ascii="Times New Roman" w:hAnsi="Times New Roman" w:cs="Times New Roman"/>
          <w:sz w:val="28"/>
          <w:szCs w:val="28"/>
        </w:rPr>
        <w:t>тал государственных и муниципальных услуг субъекта Российской Фед</w:t>
      </w:r>
      <w:r w:rsidRPr="00625735">
        <w:rPr>
          <w:rFonts w:ascii="Times New Roman" w:hAnsi="Times New Roman" w:cs="Times New Roman"/>
          <w:sz w:val="28"/>
          <w:szCs w:val="28"/>
        </w:rPr>
        <w:t>е</w:t>
      </w:r>
      <w:r w:rsidRPr="00625735">
        <w:rPr>
          <w:rFonts w:ascii="Times New Roman" w:hAnsi="Times New Roman" w:cs="Times New Roman"/>
          <w:sz w:val="28"/>
          <w:szCs w:val="28"/>
        </w:rPr>
        <w:t>рации, Портал муниципальных услуг муниципального образования (далее в тексте - Портал).</w:t>
      </w:r>
    </w:p>
    <w:p w:rsidR="00BD37E1" w:rsidRPr="00625735" w:rsidRDefault="00BD37E1" w:rsidP="00BD37E1">
      <w:pPr>
        <w:pStyle w:val="ConsPlusNormal"/>
        <w:widowControl/>
        <w:ind w:firstLine="567"/>
        <w:jc w:val="both"/>
        <w:rPr>
          <w:rFonts w:ascii="Times New Roman" w:hAnsi="Times New Roman" w:cs="Times New Roman"/>
          <w:sz w:val="28"/>
          <w:szCs w:val="28"/>
        </w:rPr>
      </w:pPr>
      <w:r w:rsidRPr="00625735">
        <w:rPr>
          <w:rFonts w:ascii="Times New Roman" w:hAnsi="Times New Roman" w:cs="Times New Roman"/>
          <w:sz w:val="28"/>
          <w:szCs w:val="28"/>
        </w:rPr>
        <w:t>При выборе предоставления муниципальной услуги через МФЦ за</w:t>
      </w:r>
      <w:r w:rsidRPr="00625735">
        <w:rPr>
          <w:rFonts w:ascii="Times New Roman" w:hAnsi="Times New Roman" w:cs="Times New Roman"/>
          <w:sz w:val="28"/>
          <w:szCs w:val="28"/>
        </w:rPr>
        <w:t>я</w:t>
      </w:r>
      <w:r w:rsidRPr="00625735">
        <w:rPr>
          <w:rFonts w:ascii="Times New Roman" w:hAnsi="Times New Roman" w:cs="Times New Roman"/>
          <w:sz w:val="28"/>
          <w:szCs w:val="28"/>
        </w:rPr>
        <w:t>витель лично (или через доверенное лицо) обращается к сотруднику МФЦ и выбирает вариант предоставления указанных документов.</w:t>
      </w:r>
    </w:p>
    <w:p w:rsidR="00BD37E1" w:rsidRPr="009675C3" w:rsidRDefault="00BD37E1" w:rsidP="00BD37E1">
      <w:pPr>
        <w:autoSpaceDE w:val="0"/>
        <w:autoSpaceDN w:val="0"/>
        <w:adjustRightInd w:val="0"/>
        <w:ind w:firstLine="540"/>
        <w:rPr>
          <w:bCs/>
          <w:color w:val="FF0000"/>
          <w:szCs w:val="28"/>
        </w:rPr>
      </w:pPr>
      <w:r w:rsidRPr="00625735">
        <w:rPr>
          <w:szCs w:val="28"/>
        </w:rPr>
        <w:t>Для получения муниципальной услуги заявители представляют сл</w:t>
      </w:r>
      <w:r w:rsidRPr="00625735">
        <w:rPr>
          <w:szCs w:val="28"/>
        </w:rPr>
        <w:t>е</w:t>
      </w:r>
      <w:r w:rsidRPr="00625735">
        <w:rPr>
          <w:szCs w:val="28"/>
        </w:rPr>
        <w:t>дующие документы:</w:t>
      </w:r>
    </w:p>
    <w:p w:rsidR="00BD37E1" w:rsidRPr="001549B6" w:rsidRDefault="00BD37E1" w:rsidP="00BD37E1">
      <w:pPr>
        <w:pStyle w:val="ConsPlusNormal"/>
        <w:ind w:firstLine="540"/>
        <w:jc w:val="both"/>
        <w:rPr>
          <w:rFonts w:ascii="Times New Roman" w:hAnsi="Times New Roman" w:cs="Times New Roman"/>
          <w:sz w:val="28"/>
          <w:szCs w:val="28"/>
        </w:rPr>
      </w:pPr>
      <w:r w:rsidRPr="001549B6">
        <w:rPr>
          <w:rFonts w:ascii="Times New Roman" w:hAnsi="Times New Roman" w:cs="Times New Roman"/>
          <w:sz w:val="28"/>
          <w:szCs w:val="28"/>
        </w:rPr>
        <w:t>1</w:t>
      </w:r>
      <w:r>
        <w:rPr>
          <w:rFonts w:ascii="Times New Roman" w:hAnsi="Times New Roman" w:cs="Times New Roman"/>
          <w:sz w:val="28"/>
          <w:szCs w:val="28"/>
        </w:rPr>
        <w:t>. Заявление (</w:t>
      </w:r>
      <w:r w:rsidR="00D42D06">
        <w:rPr>
          <w:rFonts w:ascii="Times New Roman" w:hAnsi="Times New Roman" w:cs="Times New Roman"/>
          <w:sz w:val="28"/>
          <w:szCs w:val="28"/>
        </w:rPr>
        <w:t>приложение № 1).</w:t>
      </w:r>
    </w:p>
    <w:p w:rsidR="00BD37E1" w:rsidRPr="008278CE" w:rsidRDefault="00BD37E1" w:rsidP="00BD37E1">
      <w:pPr>
        <w:autoSpaceDE w:val="0"/>
        <w:autoSpaceDN w:val="0"/>
        <w:adjustRightInd w:val="0"/>
        <w:ind w:firstLine="540"/>
        <w:rPr>
          <w:szCs w:val="28"/>
        </w:rPr>
      </w:pPr>
      <w:r w:rsidRPr="008278CE">
        <w:rPr>
          <w:szCs w:val="28"/>
        </w:rPr>
        <w:t>2. Документ, удостоверяющий  личность заявителя или представи</w:t>
      </w:r>
      <w:r w:rsidR="00D42D06">
        <w:rPr>
          <w:szCs w:val="28"/>
        </w:rPr>
        <w:t>теля заявителя:</w:t>
      </w:r>
    </w:p>
    <w:p w:rsidR="00BD37E1" w:rsidRPr="008278CE" w:rsidRDefault="00BD37E1" w:rsidP="00BD37E1">
      <w:pPr>
        <w:autoSpaceDE w:val="0"/>
        <w:autoSpaceDN w:val="0"/>
        <w:adjustRightInd w:val="0"/>
        <w:ind w:firstLine="540"/>
        <w:rPr>
          <w:szCs w:val="28"/>
        </w:rPr>
      </w:pPr>
      <w:r w:rsidRPr="008278CE">
        <w:rPr>
          <w:szCs w:val="28"/>
        </w:rPr>
        <w:t>2.1. Паспорт гражданина Российской Федерации, удостоверяющий личность гражданина Российской Федерации на территории Российской Федерации</w:t>
      </w:r>
      <w:r>
        <w:rPr>
          <w:szCs w:val="28"/>
        </w:rPr>
        <w:t>;</w:t>
      </w:r>
    </w:p>
    <w:p w:rsidR="00BD37E1" w:rsidRPr="008278CE" w:rsidRDefault="00BD37E1" w:rsidP="00BD37E1">
      <w:pPr>
        <w:autoSpaceDE w:val="0"/>
        <w:autoSpaceDN w:val="0"/>
        <w:adjustRightInd w:val="0"/>
        <w:ind w:firstLine="540"/>
        <w:rPr>
          <w:szCs w:val="28"/>
        </w:rPr>
      </w:pPr>
      <w:r w:rsidRPr="008278CE">
        <w:rPr>
          <w:szCs w:val="28"/>
        </w:rPr>
        <w:t>2.2. Временное удостоверение личности</w:t>
      </w:r>
      <w:r w:rsidR="00D42D06">
        <w:rPr>
          <w:szCs w:val="28"/>
        </w:rPr>
        <w:t>.</w:t>
      </w:r>
    </w:p>
    <w:p w:rsidR="00BD37E1" w:rsidRPr="008278CE" w:rsidRDefault="00BD37E1" w:rsidP="00BD37E1">
      <w:pPr>
        <w:autoSpaceDE w:val="0"/>
        <w:autoSpaceDN w:val="0"/>
        <w:adjustRightInd w:val="0"/>
        <w:ind w:firstLine="540"/>
        <w:rPr>
          <w:szCs w:val="28"/>
        </w:rPr>
      </w:pPr>
      <w:r w:rsidRPr="008278CE">
        <w:rPr>
          <w:szCs w:val="28"/>
        </w:rPr>
        <w:t>3. Документ, удостоверяющий права (полномочия) представителя ф</w:t>
      </w:r>
      <w:r w:rsidRPr="008278CE">
        <w:rPr>
          <w:szCs w:val="28"/>
        </w:rPr>
        <w:t>и</w:t>
      </w:r>
      <w:r w:rsidRPr="008278CE">
        <w:rPr>
          <w:szCs w:val="28"/>
        </w:rPr>
        <w:t>зического или юридического лица, если с заявлением обр</w:t>
      </w:r>
      <w:r>
        <w:rPr>
          <w:szCs w:val="28"/>
        </w:rPr>
        <w:t>ащается предст</w:t>
      </w:r>
      <w:r>
        <w:rPr>
          <w:szCs w:val="28"/>
        </w:rPr>
        <w:t>а</w:t>
      </w:r>
      <w:r>
        <w:rPr>
          <w:szCs w:val="28"/>
        </w:rPr>
        <w:t>витель заявителя:</w:t>
      </w:r>
    </w:p>
    <w:p w:rsidR="00BD37E1" w:rsidRPr="008278CE" w:rsidRDefault="00BD37E1" w:rsidP="00BD37E1">
      <w:pPr>
        <w:ind w:firstLine="540"/>
        <w:rPr>
          <w:szCs w:val="28"/>
        </w:rPr>
      </w:pPr>
      <w:r w:rsidRPr="008278CE">
        <w:rPr>
          <w:szCs w:val="28"/>
        </w:rPr>
        <w:t>3.1. Для представителей физического лица:</w:t>
      </w:r>
    </w:p>
    <w:p w:rsidR="00BD37E1" w:rsidRPr="008278CE" w:rsidRDefault="00BD37E1" w:rsidP="00BD37E1">
      <w:pPr>
        <w:ind w:firstLine="540"/>
        <w:rPr>
          <w:szCs w:val="28"/>
        </w:rPr>
      </w:pPr>
      <w:r w:rsidRPr="008278CE">
        <w:rPr>
          <w:szCs w:val="28"/>
        </w:rPr>
        <w:t>3.1.1. Доверенность, оформленная в установленном законом порядке, на представление интересов заявителя</w:t>
      </w:r>
      <w:r>
        <w:rPr>
          <w:szCs w:val="28"/>
        </w:rPr>
        <w:t>;</w:t>
      </w:r>
    </w:p>
    <w:p w:rsidR="00BD37E1" w:rsidRPr="008278CE" w:rsidRDefault="00BD37E1" w:rsidP="00BD37E1">
      <w:pPr>
        <w:ind w:firstLine="540"/>
        <w:rPr>
          <w:szCs w:val="28"/>
        </w:rPr>
      </w:pPr>
      <w:r w:rsidRPr="008278CE">
        <w:rPr>
          <w:szCs w:val="28"/>
        </w:rPr>
        <w:t>3.1.2. Свидетельство о рождении</w:t>
      </w:r>
      <w:r>
        <w:rPr>
          <w:szCs w:val="28"/>
        </w:rPr>
        <w:t>;</w:t>
      </w:r>
    </w:p>
    <w:p w:rsidR="00BD37E1" w:rsidRPr="008278CE" w:rsidRDefault="00BD37E1" w:rsidP="00BD37E1">
      <w:pPr>
        <w:ind w:firstLine="540"/>
        <w:rPr>
          <w:szCs w:val="28"/>
        </w:rPr>
      </w:pPr>
      <w:r w:rsidRPr="008278CE">
        <w:rPr>
          <w:szCs w:val="28"/>
        </w:rPr>
        <w:t>3.1.3. Свидетельство об усыновлении</w:t>
      </w:r>
      <w:r>
        <w:rPr>
          <w:szCs w:val="28"/>
        </w:rPr>
        <w:t>;</w:t>
      </w:r>
    </w:p>
    <w:p w:rsidR="00BD37E1" w:rsidRPr="008278CE" w:rsidRDefault="00BD37E1" w:rsidP="00BD37E1">
      <w:pPr>
        <w:autoSpaceDE w:val="0"/>
        <w:autoSpaceDN w:val="0"/>
        <w:adjustRightInd w:val="0"/>
        <w:ind w:firstLine="540"/>
        <w:rPr>
          <w:szCs w:val="28"/>
        </w:rPr>
      </w:pPr>
      <w:r w:rsidRPr="008278CE">
        <w:rPr>
          <w:szCs w:val="28"/>
        </w:rPr>
        <w:t>3.1.4. Акт органа опеки и попечительства о назначении опекуна или попечителя</w:t>
      </w:r>
      <w:r>
        <w:rPr>
          <w:szCs w:val="28"/>
        </w:rPr>
        <w:t>;</w:t>
      </w:r>
    </w:p>
    <w:p w:rsidR="00BD37E1" w:rsidRPr="008278CE" w:rsidRDefault="00BD37E1" w:rsidP="00BD37E1">
      <w:pPr>
        <w:ind w:firstLine="540"/>
        <w:rPr>
          <w:szCs w:val="28"/>
        </w:rPr>
      </w:pPr>
      <w:r w:rsidRPr="008278CE">
        <w:rPr>
          <w:szCs w:val="28"/>
        </w:rPr>
        <w:t xml:space="preserve">3.2. Для представителей юридического лица: </w:t>
      </w:r>
    </w:p>
    <w:p w:rsidR="00BD37E1" w:rsidRPr="008278CE" w:rsidRDefault="00BD37E1" w:rsidP="00BD37E1">
      <w:pPr>
        <w:ind w:firstLine="540"/>
        <w:rPr>
          <w:szCs w:val="28"/>
        </w:rPr>
      </w:pPr>
      <w:r w:rsidRPr="008278CE">
        <w:rPr>
          <w:szCs w:val="28"/>
        </w:rPr>
        <w:t>3.2.1. Доверенность, оформленная в установленном законом порядке, на представление интересов заявителя</w:t>
      </w:r>
      <w:r>
        <w:rPr>
          <w:szCs w:val="28"/>
        </w:rPr>
        <w:t>;</w:t>
      </w:r>
    </w:p>
    <w:p w:rsidR="00BD37E1" w:rsidRPr="008278CE" w:rsidRDefault="00BD37E1" w:rsidP="00BD37E1">
      <w:pPr>
        <w:autoSpaceDE w:val="0"/>
        <w:autoSpaceDN w:val="0"/>
        <w:adjustRightInd w:val="0"/>
        <w:ind w:firstLine="540"/>
        <w:rPr>
          <w:szCs w:val="28"/>
        </w:rPr>
      </w:pPr>
      <w:r w:rsidRPr="008278CE">
        <w:rPr>
          <w:szCs w:val="28"/>
        </w:rPr>
        <w:t xml:space="preserve">3.2.2. Определение арбитражного суда о введении внешнего </w:t>
      </w:r>
      <w:r w:rsidR="00564C3D">
        <w:rPr>
          <w:szCs w:val="28"/>
        </w:rPr>
        <w:t>Админ</w:t>
      </w:r>
      <w:r w:rsidR="00564C3D">
        <w:rPr>
          <w:szCs w:val="28"/>
        </w:rPr>
        <w:t>и</w:t>
      </w:r>
      <w:r w:rsidR="00564C3D">
        <w:rPr>
          <w:szCs w:val="28"/>
        </w:rPr>
        <w:t>страции</w:t>
      </w:r>
      <w:r w:rsidRPr="008278CE">
        <w:rPr>
          <w:szCs w:val="28"/>
        </w:rPr>
        <w:t xml:space="preserve"> и назначении внешнего управляющего (для организации, в отн</w:t>
      </w:r>
      <w:r w:rsidRPr="008278CE">
        <w:rPr>
          <w:szCs w:val="28"/>
        </w:rPr>
        <w:t>о</w:t>
      </w:r>
      <w:r w:rsidRPr="008278CE">
        <w:rPr>
          <w:szCs w:val="28"/>
        </w:rPr>
        <w:t xml:space="preserve">шении которой введена процедура внешнего </w:t>
      </w:r>
      <w:r w:rsidR="00564C3D">
        <w:rPr>
          <w:szCs w:val="28"/>
        </w:rPr>
        <w:t>Администрации</w:t>
      </w:r>
      <w:r w:rsidRPr="008278CE">
        <w:rPr>
          <w:szCs w:val="28"/>
        </w:rPr>
        <w:t>)</w:t>
      </w:r>
      <w:r w:rsidR="00D42D06">
        <w:rPr>
          <w:szCs w:val="28"/>
        </w:rPr>
        <w:t>.</w:t>
      </w:r>
    </w:p>
    <w:p w:rsidR="00BD37E1" w:rsidRPr="008278CE" w:rsidRDefault="00BD37E1" w:rsidP="00BD37E1">
      <w:pPr>
        <w:autoSpaceDE w:val="0"/>
        <w:autoSpaceDN w:val="0"/>
        <w:adjustRightInd w:val="0"/>
        <w:ind w:firstLine="540"/>
        <w:rPr>
          <w:szCs w:val="28"/>
        </w:rPr>
      </w:pPr>
      <w:r w:rsidRPr="008278CE">
        <w:rPr>
          <w:szCs w:val="28"/>
        </w:rPr>
        <w:t>4. Документы, подтверждающие право на получение муниципального имущества в аренду без проведения торгов (при наличии)</w:t>
      </w:r>
      <w:r>
        <w:rPr>
          <w:szCs w:val="28"/>
        </w:rPr>
        <w:t>:</w:t>
      </w:r>
    </w:p>
    <w:p w:rsidR="00BD37E1" w:rsidRPr="008278CE" w:rsidRDefault="00BD37E1" w:rsidP="00BD37E1">
      <w:pPr>
        <w:autoSpaceDE w:val="0"/>
        <w:autoSpaceDN w:val="0"/>
        <w:adjustRightInd w:val="0"/>
        <w:ind w:firstLine="540"/>
        <w:rPr>
          <w:szCs w:val="28"/>
        </w:rPr>
      </w:pPr>
      <w:r w:rsidRPr="008278CE">
        <w:rPr>
          <w:szCs w:val="28"/>
        </w:rPr>
        <w:t>4.1. Устав юридического лица</w:t>
      </w:r>
      <w:r>
        <w:rPr>
          <w:szCs w:val="28"/>
        </w:rPr>
        <w:t>;</w:t>
      </w:r>
    </w:p>
    <w:p w:rsidR="00BD37E1" w:rsidRPr="008278CE" w:rsidRDefault="00BD37E1" w:rsidP="00BD37E1">
      <w:pPr>
        <w:autoSpaceDE w:val="0"/>
        <w:autoSpaceDN w:val="0"/>
        <w:adjustRightInd w:val="0"/>
        <w:ind w:firstLine="540"/>
        <w:rPr>
          <w:szCs w:val="28"/>
        </w:rPr>
      </w:pPr>
      <w:r w:rsidRPr="008278CE">
        <w:rPr>
          <w:szCs w:val="28"/>
        </w:rPr>
        <w:t>4.2. Лицензия на осуществление медицинской деятельности (для м</w:t>
      </w:r>
      <w:r w:rsidRPr="008278CE">
        <w:rPr>
          <w:szCs w:val="28"/>
        </w:rPr>
        <w:t>е</w:t>
      </w:r>
      <w:r w:rsidRPr="008278CE">
        <w:rPr>
          <w:szCs w:val="28"/>
        </w:rPr>
        <w:t>дицинских организаций)</w:t>
      </w:r>
      <w:r>
        <w:rPr>
          <w:szCs w:val="28"/>
        </w:rPr>
        <w:t>;</w:t>
      </w:r>
    </w:p>
    <w:p w:rsidR="00BD37E1" w:rsidRPr="008278CE" w:rsidRDefault="00BD37E1" w:rsidP="00BD37E1">
      <w:pPr>
        <w:ind w:firstLine="540"/>
        <w:rPr>
          <w:szCs w:val="28"/>
        </w:rPr>
      </w:pPr>
      <w:r w:rsidRPr="008278CE">
        <w:rPr>
          <w:szCs w:val="28"/>
        </w:rPr>
        <w:t>Для лиц, обладающих правами владения и (или) пользования сетью инженерно-технического обеспечения:</w:t>
      </w:r>
    </w:p>
    <w:p w:rsidR="00BD37E1" w:rsidRPr="008278CE" w:rsidRDefault="00BD37E1" w:rsidP="00BD37E1">
      <w:pPr>
        <w:autoSpaceDE w:val="0"/>
        <w:autoSpaceDN w:val="0"/>
        <w:adjustRightInd w:val="0"/>
        <w:ind w:firstLine="540"/>
        <w:rPr>
          <w:szCs w:val="28"/>
        </w:rPr>
      </w:pPr>
      <w:r w:rsidRPr="008278CE">
        <w:rPr>
          <w:szCs w:val="28"/>
        </w:rPr>
        <w:t>4.3. Документы, подтверждающие право владения и (или) пользования сетью инженерно-технического обеспечения:</w:t>
      </w:r>
    </w:p>
    <w:p w:rsidR="00BD37E1" w:rsidRPr="008278CE" w:rsidRDefault="00BD37E1" w:rsidP="00BD37E1">
      <w:pPr>
        <w:ind w:firstLine="540"/>
        <w:rPr>
          <w:szCs w:val="28"/>
        </w:rPr>
      </w:pPr>
      <w:r w:rsidRPr="008278CE">
        <w:rPr>
          <w:szCs w:val="28"/>
        </w:rPr>
        <w:t>4.3.1. Выписка из ЕГРП (в случае, если права зарегистрированы в ЕГРП)</w:t>
      </w:r>
      <w:r>
        <w:rPr>
          <w:szCs w:val="28"/>
        </w:rPr>
        <w:t>;</w:t>
      </w:r>
    </w:p>
    <w:p w:rsidR="00BD37E1" w:rsidRPr="00D42D06" w:rsidRDefault="00BD37E1" w:rsidP="00BD37E1">
      <w:pPr>
        <w:autoSpaceDE w:val="0"/>
        <w:autoSpaceDN w:val="0"/>
        <w:adjustRightInd w:val="0"/>
        <w:ind w:firstLine="540"/>
        <w:rPr>
          <w:szCs w:val="28"/>
        </w:rPr>
      </w:pPr>
      <w:r w:rsidRPr="00D42D06">
        <w:rPr>
          <w:szCs w:val="28"/>
        </w:rPr>
        <w:t>или</w:t>
      </w:r>
    </w:p>
    <w:p w:rsidR="00BD37E1" w:rsidRPr="008278CE" w:rsidRDefault="00BD37E1" w:rsidP="00BD37E1">
      <w:pPr>
        <w:ind w:firstLine="540"/>
        <w:rPr>
          <w:szCs w:val="28"/>
        </w:rPr>
      </w:pPr>
      <w:r w:rsidRPr="008278CE">
        <w:rPr>
          <w:szCs w:val="28"/>
        </w:rPr>
        <w:t>4.3.2. В случае, если права не зарегистрированы в ЕГРП:</w:t>
      </w:r>
    </w:p>
    <w:p w:rsidR="00BD37E1" w:rsidRPr="008278CE" w:rsidRDefault="00BD37E1" w:rsidP="00BD37E1">
      <w:pPr>
        <w:ind w:firstLine="540"/>
        <w:rPr>
          <w:szCs w:val="28"/>
        </w:rPr>
      </w:pPr>
      <w:r w:rsidRPr="008278CE">
        <w:rPr>
          <w:szCs w:val="28"/>
        </w:rPr>
        <w:t>4.3.2.1.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w:t>
      </w:r>
      <w:r w:rsidRPr="008278CE">
        <w:rPr>
          <w:szCs w:val="28"/>
        </w:rPr>
        <w:t>а</w:t>
      </w:r>
      <w:r w:rsidRPr="008278CE">
        <w:rPr>
          <w:szCs w:val="28"/>
        </w:rPr>
        <w:lastRenderedPageBreak/>
        <w:t>ции прав на недвижимое имущество и сделок с ним на территории Росто</w:t>
      </w:r>
      <w:r w:rsidRPr="008278CE">
        <w:rPr>
          <w:szCs w:val="28"/>
        </w:rPr>
        <w:t>в</w:t>
      </w:r>
      <w:r w:rsidRPr="008278CE">
        <w:rPr>
          <w:szCs w:val="28"/>
        </w:rPr>
        <w:t xml:space="preserve">ской </w:t>
      </w:r>
      <w:r w:rsidRPr="00D42D06">
        <w:rPr>
          <w:szCs w:val="28"/>
        </w:rPr>
        <w:t>области (выданное организациями технической инвентаризации),</w:t>
      </w:r>
    </w:p>
    <w:p w:rsidR="00BD37E1" w:rsidRPr="008278CE" w:rsidRDefault="00BD37E1" w:rsidP="00BD37E1">
      <w:pPr>
        <w:ind w:firstLine="540"/>
        <w:rPr>
          <w:i/>
          <w:szCs w:val="28"/>
          <w:u w:val="single"/>
        </w:rPr>
      </w:pPr>
      <w:r w:rsidRPr="008278CE">
        <w:rPr>
          <w:szCs w:val="28"/>
        </w:rPr>
        <w:t>4.3.2.2. </w:t>
      </w:r>
      <w:r w:rsidR="00D42D06">
        <w:rPr>
          <w:szCs w:val="28"/>
        </w:rPr>
        <w:t>Д</w:t>
      </w:r>
      <w:r w:rsidRPr="008278CE">
        <w:rPr>
          <w:szCs w:val="28"/>
        </w:rPr>
        <w:t xml:space="preserve">оговор купли-продажи </w:t>
      </w:r>
      <w:r w:rsidRPr="00D42D06">
        <w:rPr>
          <w:szCs w:val="28"/>
        </w:rPr>
        <w:t>(удостоверенный нотариусом)</w:t>
      </w:r>
      <w:r w:rsidR="00D42D06" w:rsidRPr="00D42D06">
        <w:rPr>
          <w:szCs w:val="28"/>
        </w:rPr>
        <w:t>;</w:t>
      </w:r>
    </w:p>
    <w:p w:rsidR="00BD37E1" w:rsidRPr="008278CE" w:rsidRDefault="00BD37E1" w:rsidP="00BD37E1">
      <w:pPr>
        <w:ind w:firstLine="540"/>
        <w:rPr>
          <w:szCs w:val="28"/>
        </w:rPr>
      </w:pPr>
      <w:r w:rsidRPr="008278CE">
        <w:rPr>
          <w:szCs w:val="28"/>
        </w:rPr>
        <w:t>4.3.2.3. </w:t>
      </w:r>
      <w:r w:rsidR="00D42D06">
        <w:rPr>
          <w:szCs w:val="28"/>
        </w:rPr>
        <w:t>Д</w:t>
      </w:r>
      <w:r w:rsidRPr="008278CE">
        <w:rPr>
          <w:szCs w:val="28"/>
        </w:rPr>
        <w:t xml:space="preserve">оговор дарения </w:t>
      </w:r>
      <w:r w:rsidRPr="00D42D06">
        <w:rPr>
          <w:szCs w:val="28"/>
        </w:rPr>
        <w:t>(удостоверенный нотариусом)</w:t>
      </w:r>
      <w:r w:rsidR="00D42D06" w:rsidRPr="00D42D06">
        <w:rPr>
          <w:szCs w:val="28"/>
        </w:rPr>
        <w:t>;</w:t>
      </w:r>
    </w:p>
    <w:p w:rsidR="00BD37E1" w:rsidRPr="008278CE" w:rsidRDefault="00BD37E1" w:rsidP="00BD37E1">
      <w:pPr>
        <w:ind w:firstLine="540"/>
        <w:rPr>
          <w:szCs w:val="28"/>
        </w:rPr>
      </w:pPr>
      <w:r w:rsidRPr="008278CE">
        <w:rPr>
          <w:szCs w:val="28"/>
        </w:rPr>
        <w:t>4.3.2.4. </w:t>
      </w:r>
      <w:r w:rsidR="00D42D06">
        <w:rPr>
          <w:szCs w:val="28"/>
        </w:rPr>
        <w:t>Д</w:t>
      </w:r>
      <w:r w:rsidRPr="008278CE">
        <w:rPr>
          <w:szCs w:val="28"/>
        </w:rPr>
        <w:t xml:space="preserve">оговор мены </w:t>
      </w:r>
      <w:r w:rsidRPr="00D42D06">
        <w:rPr>
          <w:szCs w:val="28"/>
        </w:rPr>
        <w:t>(удостоверенный нотариусом)</w:t>
      </w:r>
      <w:r w:rsidR="00D42D06" w:rsidRPr="00D42D06">
        <w:rPr>
          <w:szCs w:val="28"/>
        </w:rPr>
        <w:t>;</w:t>
      </w:r>
    </w:p>
    <w:p w:rsidR="00BD37E1" w:rsidRPr="008278CE" w:rsidRDefault="00BD37E1" w:rsidP="00BD37E1">
      <w:pPr>
        <w:ind w:firstLine="540"/>
        <w:rPr>
          <w:i/>
          <w:szCs w:val="28"/>
        </w:rPr>
      </w:pPr>
      <w:r w:rsidRPr="008278CE">
        <w:rPr>
          <w:szCs w:val="28"/>
        </w:rPr>
        <w:t>4.3.2.5. </w:t>
      </w:r>
      <w:r w:rsidR="00D42D06">
        <w:rPr>
          <w:szCs w:val="28"/>
        </w:rPr>
        <w:t>Д</w:t>
      </w:r>
      <w:r w:rsidRPr="008278CE">
        <w:rPr>
          <w:szCs w:val="28"/>
        </w:rPr>
        <w:t xml:space="preserve">оговор аренды </w:t>
      </w:r>
      <w:r w:rsidR="00D42D06" w:rsidRPr="00D42D06">
        <w:rPr>
          <w:szCs w:val="28"/>
        </w:rPr>
        <w:t>(удостоверенный нотариусом);</w:t>
      </w:r>
    </w:p>
    <w:p w:rsidR="00BD37E1" w:rsidRPr="008278CE" w:rsidRDefault="00BD37E1" w:rsidP="00BD37E1">
      <w:pPr>
        <w:autoSpaceDE w:val="0"/>
        <w:autoSpaceDN w:val="0"/>
        <w:adjustRightInd w:val="0"/>
        <w:ind w:firstLine="540"/>
        <w:rPr>
          <w:szCs w:val="28"/>
        </w:rPr>
      </w:pPr>
      <w:r w:rsidRPr="008278CE">
        <w:rPr>
          <w:szCs w:val="28"/>
        </w:rPr>
        <w:t>4.3.2.6. </w:t>
      </w:r>
      <w:r w:rsidR="00D42D06">
        <w:rPr>
          <w:szCs w:val="28"/>
        </w:rPr>
        <w:t>Р</w:t>
      </w:r>
      <w:r w:rsidRPr="008278CE">
        <w:rPr>
          <w:szCs w:val="28"/>
        </w:rPr>
        <w:t>ешение суда о признании права на объект</w:t>
      </w:r>
      <w:r w:rsidR="00D42D06">
        <w:rPr>
          <w:szCs w:val="28"/>
        </w:rPr>
        <w:t>.</w:t>
      </w:r>
    </w:p>
    <w:p w:rsidR="00BD37E1" w:rsidRPr="008278CE" w:rsidRDefault="00BD37E1" w:rsidP="00BD37E1">
      <w:pPr>
        <w:rPr>
          <w:szCs w:val="28"/>
        </w:rPr>
      </w:pPr>
      <w:r w:rsidRPr="008278CE">
        <w:rPr>
          <w:szCs w:val="28"/>
        </w:rPr>
        <w:t>Для лиц, обладающих правами владения и (или) пользования сетью инж</w:t>
      </w:r>
      <w:r w:rsidR="00D42D06">
        <w:rPr>
          <w:szCs w:val="28"/>
        </w:rPr>
        <w:t>енерно-технического обеспечения;</w:t>
      </w:r>
    </w:p>
    <w:p w:rsidR="00BD37E1" w:rsidRPr="008278CE" w:rsidRDefault="00BD37E1" w:rsidP="00BD37E1">
      <w:pPr>
        <w:autoSpaceDE w:val="0"/>
        <w:autoSpaceDN w:val="0"/>
        <w:adjustRightInd w:val="0"/>
        <w:ind w:firstLine="540"/>
        <w:rPr>
          <w:szCs w:val="28"/>
        </w:rPr>
      </w:pPr>
      <w:r w:rsidRPr="008278CE">
        <w:rPr>
          <w:szCs w:val="28"/>
        </w:rPr>
        <w:t xml:space="preserve">4.4. Письмо органа местного </w:t>
      </w:r>
      <w:r w:rsidR="00CD16D6">
        <w:rPr>
          <w:szCs w:val="28"/>
        </w:rPr>
        <w:t>самоуправления</w:t>
      </w:r>
      <w:r w:rsidRPr="008278CE">
        <w:rPr>
          <w:szCs w:val="28"/>
        </w:rPr>
        <w:t>, ответственного за вед</w:t>
      </w:r>
      <w:r w:rsidRPr="008278CE">
        <w:rPr>
          <w:szCs w:val="28"/>
        </w:rPr>
        <w:t>е</w:t>
      </w:r>
      <w:r w:rsidRPr="008278CE">
        <w:rPr>
          <w:szCs w:val="28"/>
        </w:rPr>
        <w:t>ние ИСОГД, подтверждающее технологическую связь передаваемого в аренду имущества с соответствующей сетью инженерно-технического обеспечения</w:t>
      </w:r>
      <w:r w:rsidR="00D42D06">
        <w:rPr>
          <w:szCs w:val="28"/>
        </w:rPr>
        <w:t>.</w:t>
      </w:r>
    </w:p>
    <w:p w:rsidR="00BD37E1" w:rsidRPr="008278CE" w:rsidRDefault="00BD37E1" w:rsidP="00BD37E1">
      <w:pPr>
        <w:ind w:firstLine="540"/>
        <w:rPr>
          <w:szCs w:val="28"/>
        </w:rPr>
      </w:pPr>
      <w:r w:rsidRPr="008278CE">
        <w:rPr>
          <w:szCs w:val="28"/>
        </w:rPr>
        <w:t>5. Выписка из ЕГРИП (для индивидуальных предпринимателей)</w:t>
      </w:r>
      <w:r w:rsidR="00D42D06">
        <w:rPr>
          <w:szCs w:val="28"/>
        </w:rPr>
        <w:t>.</w:t>
      </w:r>
    </w:p>
    <w:p w:rsidR="00BD37E1" w:rsidRPr="008278CE" w:rsidRDefault="00BD37E1" w:rsidP="00BD37E1">
      <w:pPr>
        <w:autoSpaceDE w:val="0"/>
        <w:autoSpaceDN w:val="0"/>
        <w:adjustRightInd w:val="0"/>
        <w:ind w:firstLine="540"/>
        <w:rPr>
          <w:bCs/>
          <w:color w:val="000000"/>
          <w:szCs w:val="28"/>
        </w:rPr>
      </w:pPr>
      <w:r w:rsidRPr="008278CE">
        <w:rPr>
          <w:szCs w:val="28"/>
        </w:rPr>
        <w:t>6. Выписка из ЕГРЮЛ (для юридических лиц)</w:t>
      </w:r>
      <w:r>
        <w:rPr>
          <w:szCs w:val="28"/>
        </w:rPr>
        <w:t>.</w:t>
      </w:r>
    </w:p>
    <w:p w:rsidR="00BD37E1" w:rsidRPr="001050A6" w:rsidRDefault="00BD37E1" w:rsidP="00BD37E1">
      <w:pPr>
        <w:autoSpaceDE w:val="0"/>
        <w:autoSpaceDN w:val="0"/>
        <w:adjustRightInd w:val="0"/>
        <w:ind w:firstLine="540"/>
        <w:rPr>
          <w:bCs/>
          <w:i/>
          <w:color w:val="000000"/>
          <w:szCs w:val="28"/>
        </w:rPr>
      </w:pPr>
      <w:r w:rsidRPr="001050A6">
        <w:rPr>
          <w:bCs/>
          <w:color w:val="000000"/>
          <w:szCs w:val="28"/>
        </w:rPr>
        <w:t xml:space="preserve">Заявитель вправе представить в </w:t>
      </w:r>
      <w:r w:rsidR="00CD16D6">
        <w:rPr>
          <w:bCs/>
          <w:color w:val="000000"/>
          <w:szCs w:val="28"/>
        </w:rPr>
        <w:t>Администрацию</w:t>
      </w:r>
      <w:r w:rsidRPr="001050A6">
        <w:rPr>
          <w:bCs/>
          <w:color w:val="000000"/>
          <w:szCs w:val="28"/>
        </w:rPr>
        <w:t xml:space="preserve"> либо в МФЦ док</w:t>
      </w:r>
      <w:r w:rsidRPr="001050A6">
        <w:rPr>
          <w:bCs/>
          <w:color w:val="000000"/>
          <w:szCs w:val="28"/>
        </w:rPr>
        <w:t>у</w:t>
      </w:r>
      <w:r w:rsidRPr="001050A6">
        <w:rPr>
          <w:bCs/>
          <w:color w:val="000000"/>
          <w:szCs w:val="28"/>
        </w:rPr>
        <w:t>менты, запрашиваемые по каналам межведомственного взаимодействия, по собс</w:t>
      </w:r>
      <w:r w:rsidRPr="001050A6">
        <w:rPr>
          <w:bCs/>
          <w:color w:val="000000"/>
          <w:szCs w:val="28"/>
        </w:rPr>
        <w:t>т</w:t>
      </w:r>
      <w:r w:rsidRPr="001050A6">
        <w:rPr>
          <w:bCs/>
          <w:color w:val="000000"/>
          <w:szCs w:val="28"/>
        </w:rPr>
        <w:t>венной инициативе</w:t>
      </w:r>
      <w:r w:rsidRPr="001050A6">
        <w:rPr>
          <w:bCs/>
          <w:i/>
          <w:color w:val="000000"/>
          <w:szCs w:val="28"/>
        </w:rPr>
        <w:t>.</w:t>
      </w:r>
    </w:p>
    <w:p w:rsidR="00BD37E1" w:rsidRPr="001050A6" w:rsidRDefault="00BD37E1" w:rsidP="00BD37E1">
      <w:pPr>
        <w:autoSpaceDE w:val="0"/>
        <w:ind w:firstLine="540"/>
        <w:rPr>
          <w:szCs w:val="28"/>
        </w:rPr>
      </w:pPr>
      <w:r w:rsidRPr="001050A6">
        <w:rPr>
          <w:szCs w:val="28"/>
        </w:rPr>
        <w:t>Требование от граждан документов, не предусмотренных приведе</w:t>
      </w:r>
      <w:r w:rsidRPr="001050A6">
        <w:rPr>
          <w:szCs w:val="28"/>
        </w:rPr>
        <w:t>н</w:t>
      </w:r>
      <w:r w:rsidRPr="001050A6">
        <w:rPr>
          <w:szCs w:val="28"/>
        </w:rPr>
        <w:t>ным перечнем,  не допустимо.</w:t>
      </w:r>
    </w:p>
    <w:p w:rsidR="00BD37E1" w:rsidRPr="001050A6" w:rsidRDefault="00BD37E1" w:rsidP="00BD37E1">
      <w:pPr>
        <w:autoSpaceDE w:val="0"/>
        <w:ind w:firstLine="540"/>
        <w:rPr>
          <w:color w:val="000000"/>
          <w:szCs w:val="28"/>
        </w:rPr>
      </w:pPr>
      <w:r w:rsidRPr="001050A6">
        <w:rPr>
          <w:color w:val="000000"/>
          <w:szCs w:val="28"/>
        </w:rPr>
        <w:t>Уполномоченные органы могут самостоятельно заверять предста</w:t>
      </w:r>
      <w:r w:rsidRPr="001050A6">
        <w:rPr>
          <w:color w:val="000000"/>
          <w:szCs w:val="28"/>
        </w:rPr>
        <w:t>в</w:t>
      </w:r>
      <w:r w:rsidRPr="001050A6">
        <w:rPr>
          <w:color w:val="000000"/>
          <w:szCs w:val="28"/>
        </w:rPr>
        <w:t>ленные копии документов после сверки их с оригиналом или делать в</w:t>
      </w:r>
      <w:r w:rsidRPr="001050A6">
        <w:rPr>
          <w:color w:val="000000"/>
          <w:szCs w:val="28"/>
        </w:rPr>
        <w:t>ы</w:t>
      </w:r>
      <w:r w:rsidRPr="001050A6">
        <w:rPr>
          <w:color w:val="000000"/>
          <w:szCs w:val="28"/>
        </w:rPr>
        <w:t>писки из документов.</w:t>
      </w:r>
    </w:p>
    <w:p w:rsidR="00BD37E1" w:rsidRPr="001050A6" w:rsidRDefault="00BD37E1" w:rsidP="00BD37E1">
      <w:pPr>
        <w:pStyle w:val="ConsPlusNonformat"/>
        <w:tabs>
          <w:tab w:val="left" w:pos="9356"/>
        </w:tabs>
        <w:ind w:firstLine="567"/>
        <w:jc w:val="both"/>
        <w:rPr>
          <w:rFonts w:ascii="Times New Roman" w:hAnsi="Times New Roman" w:cs="Times New Roman"/>
          <w:sz w:val="28"/>
          <w:szCs w:val="28"/>
        </w:rPr>
      </w:pPr>
      <w:r w:rsidRPr="001050A6">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w:t>
      </w:r>
      <w:r w:rsidRPr="001050A6">
        <w:rPr>
          <w:rFonts w:ascii="Times New Roman" w:hAnsi="Times New Roman" w:cs="Times New Roman"/>
          <w:sz w:val="28"/>
          <w:szCs w:val="28"/>
        </w:rPr>
        <w:t>ж</w:t>
      </w:r>
      <w:r w:rsidRPr="001050A6">
        <w:rPr>
          <w:rFonts w:ascii="Times New Roman" w:hAnsi="Times New Roman" w:cs="Times New Roman"/>
          <w:sz w:val="28"/>
          <w:szCs w:val="28"/>
        </w:rPr>
        <w:t>данина, права застрахованного лица в системах обязательного страхов</w:t>
      </w:r>
      <w:r w:rsidRPr="001050A6">
        <w:rPr>
          <w:rFonts w:ascii="Times New Roman" w:hAnsi="Times New Roman" w:cs="Times New Roman"/>
          <w:sz w:val="28"/>
          <w:szCs w:val="28"/>
        </w:rPr>
        <w:t>а</w:t>
      </w:r>
      <w:r w:rsidRPr="001050A6">
        <w:rPr>
          <w:rFonts w:ascii="Times New Roman" w:hAnsi="Times New Roman" w:cs="Times New Roman"/>
          <w:sz w:val="28"/>
          <w:szCs w:val="28"/>
        </w:rPr>
        <w:t>ния, иные права гражданина. В случаях, предусмотренных федеральными законами, постановлениями Правительства Российской Федерации, норм</w:t>
      </w:r>
      <w:r w:rsidRPr="001050A6">
        <w:rPr>
          <w:rFonts w:ascii="Times New Roman" w:hAnsi="Times New Roman" w:cs="Times New Roman"/>
          <w:sz w:val="28"/>
          <w:szCs w:val="28"/>
        </w:rPr>
        <w:t>а</w:t>
      </w:r>
      <w:r w:rsidRPr="001050A6">
        <w:rPr>
          <w:rFonts w:ascii="Times New Roman" w:hAnsi="Times New Roman" w:cs="Times New Roman"/>
          <w:sz w:val="28"/>
          <w:szCs w:val="28"/>
        </w:rPr>
        <w:t>тивными правовыми актами субъектов Российской Федерации, муниц</w:t>
      </w:r>
      <w:r w:rsidRPr="001050A6">
        <w:rPr>
          <w:rFonts w:ascii="Times New Roman" w:hAnsi="Times New Roman" w:cs="Times New Roman"/>
          <w:sz w:val="28"/>
          <w:szCs w:val="28"/>
        </w:rPr>
        <w:t>и</w:t>
      </w:r>
      <w:r w:rsidRPr="001050A6">
        <w:rPr>
          <w:rFonts w:ascii="Times New Roman" w:hAnsi="Times New Roman" w:cs="Times New Roman"/>
          <w:sz w:val="28"/>
          <w:szCs w:val="28"/>
        </w:rPr>
        <w:t>пальными правовыми актами, универсальная электронная карта является документом, удостоверяющим право гражданина на получение государс</w:t>
      </w:r>
      <w:r w:rsidRPr="001050A6">
        <w:rPr>
          <w:rFonts w:ascii="Times New Roman" w:hAnsi="Times New Roman" w:cs="Times New Roman"/>
          <w:sz w:val="28"/>
          <w:szCs w:val="28"/>
        </w:rPr>
        <w:t>т</w:t>
      </w:r>
      <w:r w:rsidRPr="001050A6">
        <w:rPr>
          <w:rFonts w:ascii="Times New Roman" w:hAnsi="Times New Roman" w:cs="Times New Roman"/>
          <w:sz w:val="28"/>
          <w:szCs w:val="28"/>
        </w:rPr>
        <w:t>венных и муниципальных услуг.</w:t>
      </w:r>
    </w:p>
    <w:p w:rsidR="00BD37E1" w:rsidRPr="001050A6" w:rsidRDefault="00BD37E1" w:rsidP="00BD37E1">
      <w:pPr>
        <w:autoSpaceDE w:val="0"/>
        <w:ind w:firstLine="540"/>
        <w:rPr>
          <w:szCs w:val="28"/>
        </w:rPr>
      </w:pPr>
      <w:r w:rsidRPr="001050A6">
        <w:rPr>
          <w:szCs w:val="28"/>
        </w:rPr>
        <w:t>Документы для предоставления муниципальной услуги могут напра</w:t>
      </w:r>
      <w:r w:rsidRPr="001050A6">
        <w:rPr>
          <w:szCs w:val="28"/>
        </w:rPr>
        <w:t>в</w:t>
      </w:r>
      <w:r w:rsidRPr="001050A6">
        <w:rPr>
          <w:szCs w:val="28"/>
        </w:rPr>
        <w:t>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BD37E1" w:rsidRPr="001050A6" w:rsidRDefault="00BD37E1" w:rsidP="00BD37E1">
      <w:pPr>
        <w:autoSpaceDE w:val="0"/>
        <w:ind w:firstLine="540"/>
        <w:rPr>
          <w:szCs w:val="28"/>
        </w:rPr>
      </w:pPr>
      <w:r w:rsidRPr="001050A6">
        <w:rPr>
          <w:szCs w:val="28"/>
        </w:rPr>
        <w:t>Копии документов, направляемых по почте, требуют обязательного нотариального заверения.</w:t>
      </w:r>
    </w:p>
    <w:p w:rsidR="00BD37E1" w:rsidRPr="001050A6" w:rsidRDefault="00BD37E1" w:rsidP="00BD37E1">
      <w:pPr>
        <w:pStyle w:val="ConsPlusNormal"/>
        <w:ind w:firstLine="540"/>
        <w:jc w:val="both"/>
        <w:rPr>
          <w:rFonts w:ascii="Times New Roman" w:hAnsi="Times New Roman" w:cs="Times New Roman"/>
          <w:sz w:val="28"/>
          <w:szCs w:val="28"/>
        </w:rPr>
      </w:pPr>
      <w:r w:rsidRPr="001050A6">
        <w:rPr>
          <w:rFonts w:ascii="Times New Roman" w:hAnsi="Times New Roman" w:cs="Times New Roman"/>
          <w:color w:val="000000"/>
          <w:sz w:val="28"/>
          <w:szCs w:val="28"/>
        </w:rPr>
        <w:t>Сведения по запросу предоставляются на бесплатной основе и пост</w:t>
      </w:r>
      <w:r w:rsidRPr="001050A6">
        <w:rPr>
          <w:rFonts w:ascii="Times New Roman" w:hAnsi="Times New Roman" w:cs="Times New Roman"/>
          <w:color w:val="000000"/>
          <w:sz w:val="28"/>
          <w:szCs w:val="28"/>
        </w:rPr>
        <w:t>у</w:t>
      </w:r>
      <w:r w:rsidRPr="001050A6">
        <w:rPr>
          <w:rFonts w:ascii="Times New Roman" w:hAnsi="Times New Roman" w:cs="Times New Roman"/>
          <w:color w:val="000000"/>
          <w:sz w:val="28"/>
          <w:szCs w:val="28"/>
        </w:rPr>
        <w:t>пают не позднее 5 рабочих дней с момента поступления запроса.</w:t>
      </w:r>
    </w:p>
    <w:p w:rsidR="00BD37E1" w:rsidRPr="001050A6" w:rsidRDefault="00BD37E1" w:rsidP="00BD37E1">
      <w:pPr>
        <w:pStyle w:val="ConsPlusNormal"/>
        <w:ind w:firstLine="0"/>
        <w:jc w:val="both"/>
        <w:rPr>
          <w:rFonts w:ascii="Times New Roman" w:hAnsi="Times New Roman" w:cs="Times New Roman"/>
          <w:sz w:val="28"/>
          <w:szCs w:val="28"/>
        </w:rPr>
      </w:pPr>
    </w:p>
    <w:p w:rsidR="00D42D06" w:rsidRDefault="00BD37E1" w:rsidP="00D42D06">
      <w:pPr>
        <w:pStyle w:val="ConsPlusNormal"/>
        <w:widowControl/>
        <w:suppressAutoHyphens/>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6. </w:t>
      </w:r>
      <w:r w:rsidRPr="00625735">
        <w:rPr>
          <w:rFonts w:ascii="Times New Roman" w:hAnsi="Times New Roman" w:cs="Times New Roman"/>
          <w:sz w:val="28"/>
          <w:szCs w:val="28"/>
        </w:rPr>
        <w:t xml:space="preserve">Перечень оснований для отказа в предоставлении </w:t>
      </w:r>
    </w:p>
    <w:p w:rsidR="00D42D06" w:rsidRDefault="00BD37E1" w:rsidP="00D42D06">
      <w:pPr>
        <w:pStyle w:val="ConsPlusNormal"/>
        <w:widowControl/>
        <w:suppressAutoHyphens/>
        <w:autoSpaceDN/>
        <w:adjustRightInd/>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муниципальной услуги, в том числе для отказа в приеме </w:t>
      </w:r>
    </w:p>
    <w:p w:rsidR="00BD37E1" w:rsidRDefault="00BD37E1" w:rsidP="00D42D06">
      <w:pPr>
        <w:pStyle w:val="ConsPlusNormal"/>
        <w:widowControl/>
        <w:suppressAutoHyphens/>
        <w:autoSpaceDN/>
        <w:adjustRightInd/>
        <w:ind w:firstLine="0"/>
        <w:jc w:val="center"/>
        <w:rPr>
          <w:rFonts w:ascii="Times New Roman" w:hAnsi="Times New Roman" w:cs="Times New Roman"/>
          <w:sz w:val="28"/>
          <w:szCs w:val="28"/>
        </w:rPr>
      </w:pPr>
      <w:r w:rsidRPr="00625735">
        <w:rPr>
          <w:rFonts w:ascii="Times New Roman" w:hAnsi="Times New Roman" w:cs="Times New Roman"/>
          <w:sz w:val="28"/>
          <w:szCs w:val="28"/>
        </w:rPr>
        <w:t>и рассмотрении документов</w:t>
      </w:r>
    </w:p>
    <w:p w:rsidR="00BD37E1" w:rsidRDefault="00BD37E1" w:rsidP="00BD37E1">
      <w:pPr>
        <w:pStyle w:val="ConsPlusNormal"/>
        <w:widowControl/>
        <w:suppressAutoHyphens/>
        <w:autoSpaceDN/>
        <w:adjustRightInd/>
        <w:ind w:left="851" w:firstLine="0"/>
        <w:jc w:val="center"/>
        <w:rPr>
          <w:rFonts w:ascii="Times New Roman" w:hAnsi="Times New Roman" w:cs="Times New Roman"/>
          <w:sz w:val="28"/>
          <w:szCs w:val="28"/>
        </w:rPr>
      </w:pPr>
    </w:p>
    <w:p w:rsidR="00BD37E1" w:rsidRPr="00BB0BCB" w:rsidRDefault="00BD37E1" w:rsidP="00BD37E1">
      <w:pPr>
        <w:autoSpaceDE w:val="0"/>
        <w:ind w:firstLine="540"/>
        <w:rPr>
          <w:szCs w:val="28"/>
        </w:rPr>
      </w:pPr>
      <w:r w:rsidRPr="00BB0BCB">
        <w:rPr>
          <w:szCs w:val="28"/>
        </w:rPr>
        <w:t>1) заявление подано лицом, не имеющим на это полномочий;</w:t>
      </w:r>
    </w:p>
    <w:p w:rsidR="00BD37E1" w:rsidRPr="00BB0BCB" w:rsidRDefault="00BD37E1" w:rsidP="00BD37E1">
      <w:pPr>
        <w:autoSpaceDE w:val="0"/>
        <w:ind w:firstLine="540"/>
        <w:rPr>
          <w:szCs w:val="28"/>
        </w:rPr>
      </w:pPr>
      <w:r w:rsidRPr="00BB0BCB">
        <w:rPr>
          <w:szCs w:val="28"/>
        </w:rPr>
        <w:lastRenderedPageBreak/>
        <w:t>2) отсутствие у заявителей права на получение муниципальной услуги в соответствии с действующим законодательством;</w:t>
      </w:r>
    </w:p>
    <w:p w:rsidR="00BD37E1" w:rsidRPr="00BB0BCB" w:rsidRDefault="00BD37E1" w:rsidP="00BD37E1">
      <w:pPr>
        <w:autoSpaceDE w:val="0"/>
        <w:ind w:firstLine="540"/>
        <w:rPr>
          <w:szCs w:val="28"/>
        </w:rPr>
      </w:pPr>
      <w:r w:rsidRPr="00BB0BCB">
        <w:rPr>
          <w:szCs w:val="28"/>
        </w:rPr>
        <w:t>3) представление заявителем неполного пакета документов;</w:t>
      </w:r>
    </w:p>
    <w:p w:rsidR="00BD37E1" w:rsidRPr="00BB0BCB" w:rsidRDefault="00BD37E1" w:rsidP="00BD37E1">
      <w:pPr>
        <w:autoSpaceDE w:val="0"/>
        <w:ind w:firstLine="540"/>
        <w:rPr>
          <w:szCs w:val="28"/>
        </w:rPr>
      </w:pPr>
      <w:r w:rsidRPr="00BB0BCB">
        <w:rPr>
          <w:szCs w:val="28"/>
        </w:rPr>
        <w:t>4)представление заявителем недостоверных сведений, влияющих на право получения государственной услуги.</w:t>
      </w:r>
    </w:p>
    <w:p w:rsidR="00BD37E1" w:rsidRPr="00BB0BCB" w:rsidRDefault="00BD37E1" w:rsidP="00BD37E1">
      <w:pPr>
        <w:pStyle w:val="ConsPlusNormal"/>
        <w:widowControl/>
        <w:suppressAutoHyphens/>
        <w:autoSpaceDN/>
        <w:adjustRightInd/>
        <w:ind w:firstLine="540"/>
        <w:jc w:val="both"/>
        <w:rPr>
          <w:rFonts w:ascii="Times New Roman" w:hAnsi="Times New Roman" w:cs="Times New Roman"/>
          <w:sz w:val="28"/>
          <w:szCs w:val="28"/>
        </w:rPr>
      </w:pPr>
    </w:p>
    <w:p w:rsidR="00D42D06" w:rsidRDefault="00BD37E1" w:rsidP="00D42D06">
      <w:pPr>
        <w:autoSpaceDE w:val="0"/>
        <w:ind w:firstLine="0"/>
        <w:jc w:val="center"/>
        <w:rPr>
          <w:szCs w:val="28"/>
        </w:rPr>
      </w:pPr>
      <w:r>
        <w:rPr>
          <w:szCs w:val="28"/>
        </w:rPr>
        <w:t xml:space="preserve">7. </w:t>
      </w:r>
      <w:r w:rsidRPr="0051436C">
        <w:rPr>
          <w:szCs w:val="28"/>
        </w:rPr>
        <w:t xml:space="preserve">Перечень услуг, которые являются необходимыми и обязательными </w:t>
      </w:r>
    </w:p>
    <w:p w:rsidR="00BD37E1" w:rsidRPr="0051436C" w:rsidRDefault="00BD37E1" w:rsidP="00D42D06">
      <w:pPr>
        <w:autoSpaceDE w:val="0"/>
        <w:ind w:firstLine="0"/>
        <w:jc w:val="center"/>
        <w:rPr>
          <w:szCs w:val="28"/>
        </w:rPr>
      </w:pPr>
      <w:r w:rsidRPr="0051436C">
        <w:rPr>
          <w:szCs w:val="28"/>
        </w:rPr>
        <w:t>для предоставления муниципальной услуги</w:t>
      </w:r>
    </w:p>
    <w:p w:rsidR="00BD37E1" w:rsidRPr="0051436C" w:rsidRDefault="00BD37E1" w:rsidP="00BD37E1">
      <w:pPr>
        <w:autoSpaceDE w:val="0"/>
        <w:ind w:left="1080"/>
        <w:rPr>
          <w:szCs w:val="28"/>
        </w:rPr>
      </w:pPr>
    </w:p>
    <w:p w:rsidR="00BD37E1" w:rsidRPr="0051436C" w:rsidRDefault="00BD37E1" w:rsidP="00BD37E1">
      <w:pPr>
        <w:pStyle w:val="ConsNormal0"/>
        <w:widowControl/>
        <w:ind w:firstLine="567"/>
        <w:jc w:val="both"/>
        <w:rPr>
          <w:rFonts w:ascii="Times New Roman" w:hAnsi="Times New Roman" w:cs="Times New Roman"/>
          <w:sz w:val="28"/>
          <w:szCs w:val="28"/>
        </w:rPr>
      </w:pPr>
      <w:r w:rsidRPr="0051436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BD37E1" w:rsidRPr="0051436C" w:rsidRDefault="00BD37E1" w:rsidP="00BD37E1">
      <w:pPr>
        <w:autoSpaceDE w:val="0"/>
        <w:ind w:firstLine="540"/>
        <w:rPr>
          <w:szCs w:val="28"/>
        </w:rPr>
      </w:pPr>
    </w:p>
    <w:p w:rsidR="00D42D06" w:rsidRDefault="00BD37E1" w:rsidP="00D42D06">
      <w:pPr>
        <w:autoSpaceDE w:val="0"/>
        <w:ind w:firstLine="0"/>
        <w:jc w:val="center"/>
        <w:rPr>
          <w:szCs w:val="28"/>
        </w:rPr>
      </w:pPr>
      <w:r w:rsidRPr="0051436C">
        <w:rPr>
          <w:szCs w:val="28"/>
        </w:rPr>
        <w:t>8. Порядок, размер и основания взимания государственной пошлины</w:t>
      </w:r>
    </w:p>
    <w:p w:rsidR="00BD37E1" w:rsidRPr="0051436C" w:rsidRDefault="00BD37E1" w:rsidP="00D42D06">
      <w:pPr>
        <w:autoSpaceDE w:val="0"/>
        <w:ind w:firstLine="0"/>
        <w:jc w:val="center"/>
        <w:rPr>
          <w:szCs w:val="28"/>
        </w:rPr>
      </w:pPr>
      <w:r w:rsidRPr="0051436C">
        <w:rPr>
          <w:szCs w:val="28"/>
        </w:rPr>
        <w:t xml:space="preserve"> или иной платы, взимаемой за предоставление муниципальной услуги</w:t>
      </w:r>
    </w:p>
    <w:p w:rsidR="00BD37E1" w:rsidRDefault="00BD37E1" w:rsidP="00BD37E1">
      <w:pPr>
        <w:autoSpaceDE w:val="0"/>
        <w:ind w:firstLine="709"/>
        <w:rPr>
          <w:szCs w:val="28"/>
        </w:rPr>
      </w:pPr>
    </w:p>
    <w:p w:rsidR="00BD37E1" w:rsidRPr="0051436C" w:rsidRDefault="00BD37E1" w:rsidP="00BD37E1">
      <w:pPr>
        <w:autoSpaceDE w:val="0"/>
        <w:ind w:firstLine="709"/>
        <w:rPr>
          <w:szCs w:val="28"/>
        </w:rPr>
      </w:pPr>
      <w:r w:rsidRPr="0051436C">
        <w:rPr>
          <w:szCs w:val="28"/>
        </w:rPr>
        <w:t xml:space="preserve">Муниципальная  услуга предоставляется бесплатно. </w:t>
      </w:r>
    </w:p>
    <w:p w:rsidR="00BD37E1" w:rsidRPr="0051436C" w:rsidRDefault="00BD37E1" w:rsidP="00BD37E1">
      <w:pPr>
        <w:autoSpaceDE w:val="0"/>
        <w:ind w:firstLine="709"/>
        <w:rPr>
          <w:szCs w:val="28"/>
        </w:rPr>
      </w:pPr>
    </w:p>
    <w:p w:rsidR="00D42D06" w:rsidRDefault="00BD37E1" w:rsidP="00BD37E1">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9. Порядок, размер и основания взимания платы за предоставление </w:t>
      </w:r>
    </w:p>
    <w:p w:rsidR="00D42D06" w:rsidRDefault="00BD37E1" w:rsidP="00BD37E1">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услуг, которые являются необходимыми и обязательными </w:t>
      </w:r>
    </w:p>
    <w:p w:rsidR="00D42D06" w:rsidRDefault="00BD37E1" w:rsidP="00BD37E1">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для предоставления муниципальной услуги, включая </w:t>
      </w:r>
    </w:p>
    <w:p w:rsidR="00D42D06" w:rsidRDefault="00BD37E1" w:rsidP="00BD37E1">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информацию о методике расчета </w:t>
      </w:r>
    </w:p>
    <w:p w:rsidR="00BD37E1" w:rsidRPr="0051436C" w:rsidRDefault="00BD37E1" w:rsidP="00BD37E1">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размера такой платы</w:t>
      </w:r>
    </w:p>
    <w:p w:rsidR="00BD37E1" w:rsidRPr="0051436C" w:rsidRDefault="00BD37E1" w:rsidP="00BD37E1">
      <w:pPr>
        <w:pStyle w:val="ConsPlusNormal"/>
        <w:ind w:firstLine="0"/>
        <w:jc w:val="both"/>
        <w:rPr>
          <w:rFonts w:ascii="Times New Roman" w:hAnsi="Times New Roman" w:cs="Times New Roman"/>
          <w:b/>
          <w:sz w:val="28"/>
          <w:szCs w:val="28"/>
        </w:rPr>
      </w:pPr>
    </w:p>
    <w:p w:rsidR="00BD37E1" w:rsidRPr="0051436C" w:rsidRDefault="00CD16D6" w:rsidP="00BD37E1">
      <w:pPr>
        <w:autoSpaceDE w:val="0"/>
        <w:ind w:firstLine="540"/>
        <w:rPr>
          <w:szCs w:val="28"/>
        </w:rPr>
      </w:pPr>
      <w:r>
        <w:rPr>
          <w:szCs w:val="28"/>
        </w:rPr>
        <w:t xml:space="preserve">Администрацией </w:t>
      </w:r>
      <w:r w:rsidR="00BD37E1" w:rsidRPr="0051436C">
        <w:rPr>
          <w:szCs w:val="28"/>
        </w:rPr>
        <w:t xml:space="preserve"> и МФЦ  муниципальная  услуга  предоставляется   бесплатно.</w:t>
      </w:r>
    </w:p>
    <w:p w:rsidR="00BD37E1" w:rsidRPr="0051436C" w:rsidRDefault="00BD37E1" w:rsidP="00BD37E1">
      <w:pPr>
        <w:autoSpaceDE w:val="0"/>
        <w:autoSpaceDN w:val="0"/>
        <w:adjustRightInd w:val="0"/>
        <w:ind w:firstLine="540"/>
        <w:rPr>
          <w:bCs/>
          <w:color w:val="000000"/>
          <w:szCs w:val="28"/>
        </w:rPr>
      </w:pPr>
      <w:r w:rsidRPr="0051436C">
        <w:rPr>
          <w:bCs/>
          <w:color w:val="000000"/>
          <w:szCs w:val="28"/>
        </w:rPr>
        <w:t>Взимание платы за действия, связанные с организацией предоставл</w:t>
      </w:r>
      <w:r w:rsidRPr="0051436C">
        <w:rPr>
          <w:bCs/>
          <w:color w:val="000000"/>
          <w:szCs w:val="28"/>
        </w:rPr>
        <w:t>е</w:t>
      </w:r>
      <w:r w:rsidRPr="0051436C">
        <w:rPr>
          <w:bCs/>
          <w:color w:val="000000"/>
          <w:szCs w:val="28"/>
        </w:rPr>
        <w:t>ния услуги в МФЦ, запрещается.</w:t>
      </w:r>
    </w:p>
    <w:p w:rsidR="00BD37E1" w:rsidRPr="0051436C" w:rsidRDefault="00BD37E1" w:rsidP="00BD37E1">
      <w:pPr>
        <w:pStyle w:val="ConsPlusNormal"/>
        <w:ind w:firstLine="0"/>
        <w:jc w:val="both"/>
        <w:rPr>
          <w:rFonts w:ascii="Times New Roman" w:hAnsi="Times New Roman" w:cs="Times New Roman"/>
          <w:b/>
          <w:sz w:val="28"/>
          <w:szCs w:val="28"/>
        </w:rPr>
      </w:pPr>
    </w:p>
    <w:p w:rsidR="00D42D06" w:rsidRDefault="00BD37E1" w:rsidP="00BD37E1">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10. Максимальный срок ожидания в очереди при подаче запроса </w:t>
      </w:r>
    </w:p>
    <w:p w:rsidR="00BD37E1" w:rsidRPr="0051436C" w:rsidRDefault="00BD37E1" w:rsidP="00BD37E1">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о предоставлении  муниципальной услуги и при получении результата предоставления таких услуг</w:t>
      </w:r>
    </w:p>
    <w:p w:rsidR="00D42D06" w:rsidRDefault="00D42D06" w:rsidP="00BD37E1">
      <w:pPr>
        <w:pStyle w:val="ConsPlusNormal"/>
        <w:ind w:firstLine="567"/>
        <w:jc w:val="both"/>
        <w:rPr>
          <w:rFonts w:ascii="Times New Roman" w:hAnsi="Times New Roman" w:cs="Times New Roman"/>
          <w:sz w:val="28"/>
          <w:szCs w:val="28"/>
        </w:rPr>
      </w:pPr>
    </w:p>
    <w:p w:rsidR="00BD37E1" w:rsidRPr="0051436C" w:rsidRDefault="00BD37E1" w:rsidP="00BD37E1">
      <w:pPr>
        <w:pStyle w:val="ConsPlusNormal"/>
        <w:ind w:firstLine="567"/>
        <w:jc w:val="both"/>
        <w:rPr>
          <w:rFonts w:ascii="Times New Roman" w:hAnsi="Times New Roman" w:cs="Times New Roman"/>
          <w:color w:val="FF0000"/>
          <w:sz w:val="28"/>
          <w:szCs w:val="28"/>
        </w:rPr>
      </w:pPr>
      <w:r w:rsidRPr="0051436C">
        <w:rPr>
          <w:rFonts w:ascii="Times New Roman" w:hAnsi="Times New Roman" w:cs="Times New Roman"/>
          <w:sz w:val="28"/>
          <w:szCs w:val="28"/>
        </w:rPr>
        <w:t>Максимальное время ожидания в очереди для предоставления док</w:t>
      </w:r>
      <w:r w:rsidRPr="0051436C">
        <w:rPr>
          <w:rFonts w:ascii="Times New Roman" w:hAnsi="Times New Roman" w:cs="Times New Roman"/>
          <w:sz w:val="28"/>
          <w:szCs w:val="28"/>
        </w:rPr>
        <w:t>у</w:t>
      </w:r>
      <w:r w:rsidRPr="0051436C">
        <w:rPr>
          <w:rFonts w:ascii="Times New Roman" w:hAnsi="Times New Roman" w:cs="Times New Roman"/>
          <w:sz w:val="28"/>
          <w:szCs w:val="28"/>
        </w:rPr>
        <w:t xml:space="preserve">ментов в </w:t>
      </w:r>
      <w:r w:rsidR="00CD16D6">
        <w:rPr>
          <w:rFonts w:ascii="Times New Roman" w:hAnsi="Times New Roman" w:cs="Times New Roman"/>
          <w:sz w:val="28"/>
          <w:szCs w:val="28"/>
        </w:rPr>
        <w:t>Администрацию</w:t>
      </w:r>
      <w:r w:rsidRPr="0051436C">
        <w:rPr>
          <w:rFonts w:ascii="Times New Roman" w:hAnsi="Times New Roman" w:cs="Times New Roman"/>
          <w:sz w:val="28"/>
          <w:szCs w:val="28"/>
        </w:rPr>
        <w:t xml:space="preserve"> не должно </w:t>
      </w:r>
      <w:r w:rsidRPr="0051436C">
        <w:rPr>
          <w:rFonts w:ascii="Times New Roman" w:hAnsi="Times New Roman" w:cs="Times New Roman"/>
          <w:color w:val="000000"/>
          <w:sz w:val="28"/>
          <w:szCs w:val="28"/>
        </w:rPr>
        <w:t>превышать 15 минут.</w:t>
      </w:r>
    </w:p>
    <w:p w:rsidR="00BD37E1" w:rsidRPr="0051436C" w:rsidRDefault="00BD37E1" w:rsidP="00BD37E1">
      <w:pPr>
        <w:pStyle w:val="ConsPlusNormal"/>
        <w:ind w:firstLine="567"/>
        <w:jc w:val="both"/>
        <w:rPr>
          <w:rFonts w:ascii="Times New Roman" w:hAnsi="Times New Roman" w:cs="Times New Roman"/>
          <w:color w:val="000000"/>
          <w:sz w:val="28"/>
          <w:szCs w:val="28"/>
        </w:rPr>
      </w:pPr>
      <w:r w:rsidRPr="0051436C">
        <w:rPr>
          <w:rFonts w:ascii="Times New Roman" w:hAnsi="Times New Roman" w:cs="Times New Roman"/>
          <w:sz w:val="28"/>
          <w:szCs w:val="28"/>
        </w:rPr>
        <w:t>Максимальное время ожидания в очереди для предоставления док</w:t>
      </w:r>
      <w:r w:rsidRPr="0051436C">
        <w:rPr>
          <w:rFonts w:ascii="Times New Roman" w:hAnsi="Times New Roman" w:cs="Times New Roman"/>
          <w:sz w:val="28"/>
          <w:szCs w:val="28"/>
        </w:rPr>
        <w:t>у</w:t>
      </w:r>
      <w:r w:rsidRPr="0051436C">
        <w:rPr>
          <w:rFonts w:ascii="Times New Roman" w:hAnsi="Times New Roman" w:cs="Times New Roman"/>
          <w:sz w:val="28"/>
          <w:szCs w:val="28"/>
        </w:rPr>
        <w:t xml:space="preserve">ментов в МФЦ не должно </w:t>
      </w:r>
      <w:r w:rsidRPr="0051436C">
        <w:rPr>
          <w:rFonts w:ascii="Times New Roman" w:hAnsi="Times New Roman" w:cs="Times New Roman"/>
          <w:color w:val="000000"/>
          <w:sz w:val="28"/>
          <w:szCs w:val="28"/>
        </w:rPr>
        <w:t>превышать 15 минут.</w:t>
      </w:r>
    </w:p>
    <w:p w:rsidR="00BD37E1" w:rsidRPr="0051436C" w:rsidRDefault="00BD37E1" w:rsidP="00BD37E1">
      <w:pPr>
        <w:pStyle w:val="ConsPlusNormal"/>
        <w:ind w:firstLine="0"/>
        <w:jc w:val="both"/>
        <w:rPr>
          <w:rFonts w:ascii="Times New Roman" w:hAnsi="Times New Roman" w:cs="Times New Roman"/>
          <w:b/>
          <w:sz w:val="28"/>
          <w:szCs w:val="28"/>
        </w:rPr>
      </w:pPr>
    </w:p>
    <w:p w:rsidR="00D42D06" w:rsidRDefault="00BD37E1" w:rsidP="00BD37E1">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11. Срок регистрации запроса заявителя о предоставлении</w:t>
      </w:r>
      <w:r>
        <w:rPr>
          <w:rFonts w:ascii="Times New Roman" w:hAnsi="Times New Roman" w:cs="Times New Roman"/>
          <w:sz w:val="28"/>
          <w:szCs w:val="28"/>
        </w:rPr>
        <w:t xml:space="preserve"> муниципальной услуги и услуги, предоставляемой организацией, участвующей </w:t>
      </w:r>
    </w:p>
    <w:p w:rsidR="00D42D06" w:rsidRDefault="00BD37E1" w:rsidP="00BD37E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в предоставлении муниципальной услуги, </w:t>
      </w:r>
    </w:p>
    <w:p w:rsidR="00BD37E1" w:rsidRDefault="00BD37E1" w:rsidP="00BD37E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w:t>
      </w:r>
    </w:p>
    <w:p w:rsidR="00BD37E1" w:rsidRPr="0051436C" w:rsidRDefault="00BD37E1" w:rsidP="00BD37E1">
      <w:pPr>
        <w:pStyle w:val="ConsPlusNormal"/>
        <w:ind w:firstLine="0"/>
        <w:jc w:val="center"/>
        <w:rPr>
          <w:rFonts w:ascii="Times New Roman" w:hAnsi="Times New Roman" w:cs="Times New Roman"/>
          <w:sz w:val="28"/>
          <w:szCs w:val="28"/>
        </w:rPr>
      </w:pPr>
    </w:p>
    <w:p w:rsidR="00BD37E1" w:rsidRPr="0051436C" w:rsidRDefault="00BD37E1" w:rsidP="00BD37E1">
      <w:pPr>
        <w:autoSpaceDE w:val="0"/>
        <w:autoSpaceDN w:val="0"/>
        <w:adjustRightInd w:val="0"/>
        <w:ind w:firstLine="540"/>
        <w:rPr>
          <w:bCs/>
          <w:iCs/>
          <w:color w:val="000000"/>
          <w:szCs w:val="28"/>
        </w:rPr>
      </w:pPr>
      <w:r w:rsidRPr="0051436C">
        <w:rPr>
          <w:bCs/>
          <w:iCs/>
          <w:color w:val="000000"/>
          <w:szCs w:val="28"/>
        </w:rPr>
        <w:t xml:space="preserve">Максимальный срок ожидания </w:t>
      </w:r>
      <w:r w:rsidRPr="0051436C">
        <w:rPr>
          <w:bCs/>
          <w:color w:val="000000"/>
          <w:szCs w:val="28"/>
        </w:rPr>
        <w:t>в очереди при подаче документов, н</w:t>
      </w:r>
      <w:r w:rsidRPr="0051436C">
        <w:rPr>
          <w:bCs/>
          <w:color w:val="000000"/>
          <w:szCs w:val="28"/>
        </w:rPr>
        <w:t>е</w:t>
      </w:r>
      <w:r w:rsidRPr="0051436C">
        <w:rPr>
          <w:bCs/>
          <w:color w:val="000000"/>
          <w:szCs w:val="28"/>
        </w:rPr>
        <w:t xml:space="preserve">обходимых для предоставления услуги, в </w:t>
      </w:r>
      <w:r w:rsidR="00CD16D6">
        <w:rPr>
          <w:bCs/>
          <w:color w:val="000000"/>
          <w:szCs w:val="28"/>
        </w:rPr>
        <w:t>Администрацию</w:t>
      </w:r>
      <w:r>
        <w:rPr>
          <w:bCs/>
          <w:color w:val="000000"/>
          <w:szCs w:val="28"/>
        </w:rPr>
        <w:t>,</w:t>
      </w:r>
      <w:r w:rsidRPr="0051436C">
        <w:rPr>
          <w:bCs/>
          <w:color w:val="000000"/>
          <w:szCs w:val="28"/>
        </w:rPr>
        <w:t xml:space="preserve"> либо в МФЦ, а та</w:t>
      </w:r>
      <w:r w:rsidRPr="0051436C">
        <w:rPr>
          <w:bCs/>
          <w:color w:val="000000"/>
          <w:szCs w:val="28"/>
        </w:rPr>
        <w:t>к</w:t>
      </w:r>
      <w:r w:rsidRPr="0051436C">
        <w:rPr>
          <w:bCs/>
          <w:color w:val="000000"/>
          <w:szCs w:val="28"/>
        </w:rPr>
        <w:t xml:space="preserve">же при получении ее результата </w:t>
      </w:r>
      <w:r w:rsidRPr="0051436C">
        <w:rPr>
          <w:bCs/>
          <w:iCs/>
          <w:color w:val="000000"/>
          <w:szCs w:val="28"/>
        </w:rPr>
        <w:t>не должен превышать 15 минут.</w:t>
      </w:r>
    </w:p>
    <w:p w:rsidR="00BD37E1" w:rsidRPr="0051436C" w:rsidRDefault="00BD37E1" w:rsidP="00BD37E1">
      <w:pPr>
        <w:pStyle w:val="ConsPlusNormal"/>
        <w:ind w:firstLine="540"/>
        <w:jc w:val="both"/>
        <w:rPr>
          <w:rFonts w:ascii="Times New Roman" w:hAnsi="Times New Roman" w:cs="Times New Roman"/>
          <w:sz w:val="28"/>
          <w:szCs w:val="28"/>
        </w:rPr>
      </w:pPr>
      <w:r w:rsidRPr="0051436C">
        <w:rPr>
          <w:rFonts w:ascii="Times New Roman" w:hAnsi="Times New Roman" w:cs="Times New Roman"/>
          <w:sz w:val="28"/>
          <w:szCs w:val="28"/>
        </w:rPr>
        <w:t>Заявления о предоставлении муниципальной услуги, поступившие в письменной и электронной форме, регистрируются органом, предоста</w:t>
      </w:r>
      <w:r w:rsidRPr="0051436C">
        <w:rPr>
          <w:rFonts w:ascii="Times New Roman" w:hAnsi="Times New Roman" w:cs="Times New Roman"/>
          <w:sz w:val="28"/>
          <w:szCs w:val="28"/>
        </w:rPr>
        <w:t>в</w:t>
      </w:r>
      <w:r w:rsidRPr="0051436C">
        <w:rPr>
          <w:rFonts w:ascii="Times New Roman" w:hAnsi="Times New Roman" w:cs="Times New Roman"/>
          <w:sz w:val="28"/>
          <w:szCs w:val="28"/>
        </w:rPr>
        <w:lastRenderedPageBreak/>
        <w:t>ляющим муниципальную услугу, в день поступления заявлений.</w:t>
      </w:r>
    </w:p>
    <w:p w:rsidR="00BD37E1" w:rsidRPr="0051436C" w:rsidRDefault="00BD37E1" w:rsidP="00BD37E1">
      <w:pPr>
        <w:autoSpaceDE w:val="0"/>
        <w:ind w:firstLine="540"/>
        <w:rPr>
          <w:szCs w:val="28"/>
        </w:rPr>
      </w:pPr>
      <w:proofErr w:type="gramStart"/>
      <w:r w:rsidRPr="0051436C">
        <w:rPr>
          <w:szCs w:val="28"/>
        </w:rPr>
        <w:t xml:space="preserve">При поступлении заявления  в электронной форме  ответственный специалист </w:t>
      </w:r>
      <w:r w:rsidR="00564C3D">
        <w:rPr>
          <w:szCs w:val="28"/>
        </w:rPr>
        <w:t>Администрации</w:t>
      </w:r>
      <w:r w:rsidRPr="0051436C">
        <w:rPr>
          <w:szCs w:val="28"/>
        </w:rPr>
        <w:t xml:space="preserve"> 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w:t>
      </w:r>
      <w:r w:rsidRPr="0051436C">
        <w:rPr>
          <w:szCs w:val="28"/>
        </w:rPr>
        <w:t>б</w:t>
      </w:r>
      <w:r w:rsidRPr="0051436C">
        <w:rPr>
          <w:szCs w:val="28"/>
        </w:rPr>
        <w:t>ращения гражданина с документами, перечень необходимых документов, при необходимости направляет межведомственные запросы о предоста</w:t>
      </w:r>
      <w:r w:rsidRPr="0051436C">
        <w:rPr>
          <w:szCs w:val="28"/>
        </w:rPr>
        <w:t>в</w:t>
      </w:r>
      <w:r w:rsidRPr="0051436C">
        <w:rPr>
          <w:szCs w:val="28"/>
        </w:rPr>
        <w:t>лении документов, копий документов или сведений, необходимых  для  решения  вопроса об оказании им  муниципальной</w:t>
      </w:r>
      <w:proofErr w:type="gramEnd"/>
      <w:r w:rsidRPr="0051436C">
        <w:rPr>
          <w:szCs w:val="28"/>
        </w:rPr>
        <w:t xml:space="preserve"> услуги, органы госуда</w:t>
      </w:r>
      <w:r w:rsidRPr="0051436C">
        <w:rPr>
          <w:szCs w:val="28"/>
        </w:rPr>
        <w:t>р</w:t>
      </w:r>
      <w:r w:rsidRPr="0051436C">
        <w:rPr>
          <w:szCs w:val="28"/>
        </w:rPr>
        <w:t xml:space="preserve">ственной власти, органы  местного  </w:t>
      </w:r>
      <w:r w:rsidR="00CD16D6">
        <w:rPr>
          <w:szCs w:val="28"/>
        </w:rPr>
        <w:t>самоуправления</w:t>
      </w:r>
      <w:r w:rsidRPr="0051436C">
        <w:rPr>
          <w:szCs w:val="28"/>
        </w:rPr>
        <w:t xml:space="preserve">  и  подведомс</w:t>
      </w:r>
      <w:r w:rsidRPr="0051436C">
        <w:rPr>
          <w:szCs w:val="28"/>
        </w:rPr>
        <w:t>т</w:t>
      </w:r>
      <w:r w:rsidRPr="0051436C">
        <w:rPr>
          <w:szCs w:val="28"/>
        </w:rPr>
        <w:t xml:space="preserve">венные  государственным органам или органам местного </w:t>
      </w:r>
      <w:r w:rsidR="00CD16D6">
        <w:rPr>
          <w:szCs w:val="28"/>
        </w:rPr>
        <w:t>самоуправления</w:t>
      </w:r>
      <w:r w:rsidRPr="0051436C">
        <w:rPr>
          <w:szCs w:val="28"/>
        </w:rPr>
        <w:t xml:space="preserve"> орган</w:t>
      </w:r>
      <w:r w:rsidRPr="0051436C">
        <w:rPr>
          <w:szCs w:val="28"/>
        </w:rPr>
        <w:t>и</w:t>
      </w:r>
      <w:r w:rsidRPr="0051436C">
        <w:rPr>
          <w:szCs w:val="28"/>
        </w:rPr>
        <w:t>зации, в распоряжении которых находятся  соответствующие документы, копии документов, сведения.</w:t>
      </w:r>
    </w:p>
    <w:p w:rsidR="00BD37E1" w:rsidRPr="00BB0BCB" w:rsidRDefault="00BD37E1" w:rsidP="00BD37E1">
      <w:pPr>
        <w:autoSpaceDE w:val="0"/>
        <w:autoSpaceDN w:val="0"/>
        <w:adjustRightInd w:val="0"/>
        <w:ind w:firstLine="708"/>
        <w:rPr>
          <w:bCs/>
          <w:szCs w:val="28"/>
        </w:rPr>
      </w:pPr>
      <w:r w:rsidRPr="00BB0BCB">
        <w:rPr>
          <w:bCs/>
          <w:szCs w:val="28"/>
        </w:rPr>
        <w:t>Регистрация заявления, поданного в МФЦ, осуществляется работн</w:t>
      </w:r>
      <w:r w:rsidRPr="00BB0BCB">
        <w:rPr>
          <w:bCs/>
          <w:szCs w:val="28"/>
        </w:rPr>
        <w:t>и</w:t>
      </w:r>
      <w:r w:rsidRPr="00BB0BCB">
        <w:rPr>
          <w:bCs/>
          <w:szCs w:val="28"/>
        </w:rPr>
        <w:t>ком МФЦ в день обращения заявителя посредством занесения соответс</w:t>
      </w:r>
      <w:r w:rsidRPr="00BB0BCB">
        <w:rPr>
          <w:bCs/>
          <w:szCs w:val="28"/>
        </w:rPr>
        <w:t>т</w:t>
      </w:r>
      <w:r w:rsidRPr="00BB0BCB">
        <w:rPr>
          <w:bCs/>
          <w:szCs w:val="28"/>
        </w:rPr>
        <w:t>вующих сведений в информационную систему МФЦ с присвоением рег</w:t>
      </w:r>
      <w:r w:rsidRPr="00BB0BCB">
        <w:rPr>
          <w:bCs/>
          <w:szCs w:val="28"/>
        </w:rPr>
        <w:t>и</w:t>
      </w:r>
      <w:r w:rsidRPr="00BB0BCB">
        <w:rPr>
          <w:bCs/>
          <w:szCs w:val="28"/>
        </w:rPr>
        <w:t xml:space="preserve">страционного номера. </w:t>
      </w:r>
    </w:p>
    <w:p w:rsidR="00BD37E1" w:rsidRPr="0051436C" w:rsidRDefault="00BD37E1" w:rsidP="00BD37E1">
      <w:pPr>
        <w:pStyle w:val="ConsPlusNormal"/>
        <w:ind w:firstLine="540"/>
        <w:jc w:val="both"/>
        <w:rPr>
          <w:rFonts w:ascii="Times New Roman" w:hAnsi="Times New Roman" w:cs="Times New Roman"/>
          <w:sz w:val="28"/>
          <w:szCs w:val="28"/>
        </w:rPr>
      </w:pPr>
      <w:r w:rsidRPr="0051436C">
        <w:rPr>
          <w:rFonts w:ascii="Times New Roman" w:hAnsi="Times New Roman" w:cs="Times New Roman"/>
          <w:sz w:val="28"/>
          <w:szCs w:val="28"/>
        </w:rPr>
        <w:t>Сведения по запросу предоставляются на бесплатной основе и пост</w:t>
      </w:r>
      <w:r w:rsidRPr="0051436C">
        <w:rPr>
          <w:rFonts w:ascii="Times New Roman" w:hAnsi="Times New Roman" w:cs="Times New Roman"/>
          <w:sz w:val="28"/>
          <w:szCs w:val="28"/>
        </w:rPr>
        <w:t>у</w:t>
      </w:r>
      <w:r w:rsidRPr="0051436C">
        <w:rPr>
          <w:rFonts w:ascii="Times New Roman" w:hAnsi="Times New Roman" w:cs="Times New Roman"/>
          <w:sz w:val="28"/>
          <w:szCs w:val="28"/>
        </w:rPr>
        <w:t>пают не позднее 5 рабочих дней с момента поступления запроса.</w:t>
      </w:r>
    </w:p>
    <w:p w:rsidR="00BD37E1" w:rsidRPr="0051436C" w:rsidRDefault="00BD37E1" w:rsidP="00BD37E1">
      <w:pPr>
        <w:pStyle w:val="ConsPlusNormal"/>
        <w:ind w:firstLine="0"/>
        <w:jc w:val="both"/>
        <w:rPr>
          <w:rFonts w:ascii="Times New Roman" w:hAnsi="Times New Roman" w:cs="Times New Roman"/>
          <w:sz w:val="28"/>
          <w:szCs w:val="28"/>
        </w:rPr>
      </w:pPr>
    </w:p>
    <w:p w:rsidR="00D42D06" w:rsidRDefault="00BD37E1" w:rsidP="00BD37E1">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12. Требования  к   помещениям,  в которых  предоставляются </w:t>
      </w:r>
    </w:p>
    <w:p w:rsidR="00D42D06" w:rsidRDefault="00BD37E1" w:rsidP="00BD37E1">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муниципальная услуга, услуга, предоставляемая организацией, </w:t>
      </w:r>
    </w:p>
    <w:p w:rsidR="00D42D06" w:rsidRDefault="00BD37E1" w:rsidP="00BD37E1">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участвующей в предоставлении муниципальной услуги,  к месту ожидания  и   приема заявителей,   размещению  и оформлению визуальной,  </w:t>
      </w:r>
    </w:p>
    <w:p w:rsidR="00D42D06" w:rsidRDefault="00BD37E1" w:rsidP="00BD37E1">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 xml:space="preserve">текстовой  и   мультимедийной информации </w:t>
      </w:r>
    </w:p>
    <w:p w:rsidR="00BD37E1" w:rsidRPr="0051436C" w:rsidRDefault="00BD37E1" w:rsidP="00BD37E1">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о порядке предоставления таких услуг</w:t>
      </w:r>
    </w:p>
    <w:p w:rsidR="00BD37E1" w:rsidRPr="0051436C" w:rsidRDefault="00BD37E1" w:rsidP="00BD37E1">
      <w:pPr>
        <w:pStyle w:val="ConsPlusNormal"/>
        <w:widowControl/>
        <w:ind w:firstLine="0"/>
        <w:jc w:val="both"/>
        <w:rPr>
          <w:rFonts w:ascii="Times New Roman" w:hAnsi="Times New Roman" w:cs="Times New Roman"/>
          <w:sz w:val="28"/>
          <w:szCs w:val="28"/>
        </w:rPr>
      </w:pPr>
    </w:p>
    <w:p w:rsidR="00BD37E1" w:rsidRPr="0051436C" w:rsidRDefault="00BD37E1" w:rsidP="00BD37E1">
      <w:pPr>
        <w:pStyle w:val="ConsPlusNormal"/>
        <w:ind w:firstLine="540"/>
        <w:jc w:val="both"/>
        <w:rPr>
          <w:rFonts w:ascii="Times New Roman" w:hAnsi="Times New Roman" w:cs="Times New Roman"/>
          <w:sz w:val="28"/>
          <w:szCs w:val="28"/>
        </w:rPr>
      </w:pPr>
      <w:r w:rsidRPr="0051436C">
        <w:rPr>
          <w:rFonts w:ascii="Times New Roman" w:hAnsi="Times New Roman" w:cs="Times New Roman"/>
          <w:sz w:val="28"/>
          <w:szCs w:val="28"/>
        </w:rPr>
        <w:t xml:space="preserve">В помещении </w:t>
      </w:r>
      <w:r w:rsidR="00564C3D">
        <w:rPr>
          <w:rFonts w:ascii="Times New Roman" w:hAnsi="Times New Roman" w:cs="Times New Roman"/>
          <w:sz w:val="28"/>
          <w:szCs w:val="28"/>
        </w:rPr>
        <w:t>Администрации</w:t>
      </w:r>
      <w:r w:rsidRPr="0051436C">
        <w:rPr>
          <w:rFonts w:ascii="Times New Roman" w:hAnsi="Times New Roman" w:cs="Times New Roman"/>
          <w:sz w:val="28"/>
          <w:szCs w:val="28"/>
        </w:rPr>
        <w:t xml:space="preserve"> или МФЦ для работы с заявителями размещаются информационные стенды, содержащие информацию по у</w:t>
      </w:r>
      <w:r w:rsidRPr="0051436C">
        <w:rPr>
          <w:rFonts w:ascii="Times New Roman" w:hAnsi="Times New Roman" w:cs="Times New Roman"/>
          <w:sz w:val="28"/>
          <w:szCs w:val="28"/>
        </w:rPr>
        <w:t>с</w:t>
      </w:r>
      <w:r w:rsidRPr="0051436C">
        <w:rPr>
          <w:rFonts w:ascii="Times New Roman" w:hAnsi="Times New Roman" w:cs="Times New Roman"/>
          <w:sz w:val="28"/>
          <w:szCs w:val="28"/>
        </w:rPr>
        <w:t>ловиям предоставления муниципальной услуги, график работы специал</w:t>
      </w:r>
      <w:r w:rsidRPr="0051436C">
        <w:rPr>
          <w:rFonts w:ascii="Times New Roman" w:hAnsi="Times New Roman" w:cs="Times New Roman"/>
          <w:sz w:val="28"/>
          <w:szCs w:val="28"/>
        </w:rPr>
        <w:t>и</w:t>
      </w:r>
      <w:r w:rsidRPr="0051436C">
        <w:rPr>
          <w:rFonts w:ascii="Times New Roman" w:hAnsi="Times New Roman" w:cs="Times New Roman"/>
          <w:sz w:val="28"/>
          <w:szCs w:val="28"/>
        </w:rPr>
        <w:t>стов, образцам заполняемых документов, а также информацию, каса</w:t>
      </w:r>
      <w:r w:rsidRPr="0051436C">
        <w:rPr>
          <w:rFonts w:ascii="Times New Roman" w:hAnsi="Times New Roman" w:cs="Times New Roman"/>
          <w:sz w:val="28"/>
          <w:szCs w:val="28"/>
        </w:rPr>
        <w:t>ю</w:t>
      </w:r>
      <w:r w:rsidRPr="0051436C">
        <w:rPr>
          <w:rFonts w:ascii="Times New Roman" w:hAnsi="Times New Roman" w:cs="Times New Roman"/>
          <w:sz w:val="28"/>
          <w:szCs w:val="28"/>
        </w:rPr>
        <w:t>щуюся п</w:t>
      </w:r>
      <w:r w:rsidRPr="0051436C">
        <w:rPr>
          <w:rFonts w:ascii="Times New Roman" w:hAnsi="Times New Roman" w:cs="Times New Roman"/>
          <w:sz w:val="28"/>
          <w:szCs w:val="28"/>
        </w:rPr>
        <w:t>о</w:t>
      </w:r>
      <w:r w:rsidRPr="0051436C">
        <w:rPr>
          <w:rFonts w:ascii="Times New Roman" w:hAnsi="Times New Roman" w:cs="Times New Roman"/>
          <w:sz w:val="28"/>
          <w:szCs w:val="28"/>
        </w:rPr>
        <w:t>рядка предоставления муниципальной услуги.</w:t>
      </w:r>
    </w:p>
    <w:p w:rsidR="00BD37E1" w:rsidRPr="00BB0BCB" w:rsidRDefault="00BD37E1" w:rsidP="00BD37E1">
      <w:pPr>
        <w:autoSpaceDE w:val="0"/>
        <w:autoSpaceDN w:val="0"/>
        <w:adjustRightInd w:val="0"/>
        <w:ind w:firstLine="540"/>
        <w:rPr>
          <w:bCs/>
          <w:szCs w:val="28"/>
        </w:rPr>
      </w:pPr>
      <w:r w:rsidRPr="0051436C">
        <w:rPr>
          <w:bCs/>
          <w:color w:val="000000"/>
          <w:szCs w:val="28"/>
        </w:rPr>
        <w:t xml:space="preserve">Требования к помещению МФЦ, в котором организуется </w:t>
      </w:r>
      <w:r w:rsidRPr="00BB0BCB">
        <w:rPr>
          <w:bCs/>
          <w:szCs w:val="28"/>
        </w:rPr>
        <w:t>предоставл</w:t>
      </w:r>
      <w:r w:rsidRPr="00BB0BCB">
        <w:rPr>
          <w:bCs/>
          <w:szCs w:val="28"/>
        </w:rPr>
        <w:t>е</w:t>
      </w:r>
      <w:r w:rsidRPr="00BB0BCB">
        <w:rPr>
          <w:bCs/>
          <w:szCs w:val="28"/>
        </w:rPr>
        <w:t>ние муниципальной  услуги:</w:t>
      </w:r>
    </w:p>
    <w:p w:rsidR="00BD37E1" w:rsidRDefault="00BD37E1" w:rsidP="00BD37E1">
      <w:pPr>
        <w:autoSpaceDE w:val="0"/>
        <w:autoSpaceDN w:val="0"/>
        <w:adjustRightInd w:val="0"/>
        <w:ind w:firstLine="540"/>
        <w:rPr>
          <w:iCs/>
          <w:szCs w:val="28"/>
        </w:rPr>
      </w:pPr>
      <w:r w:rsidRPr="00BB0BCB">
        <w:rPr>
          <w:iCs/>
          <w:szCs w:val="28"/>
        </w:rPr>
        <w:t>размещение на прозрачном оконном проеме входной двери яркой ко</w:t>
      </w:r>
      <w:r w:rsidRPr="00BB0BCB">
        <w:rPr>
          <w:iCs/>
          <w:szCs w:val="28"/>
        </w:rPr>
        <w:t>н</w:t>
      </w:r>
      <w:r w:rsidRPr="00BB0BCB">
        <w:rPr>
          <w:iCs/>
          <w:szCs w:val="28"/>
        </w:rPr>
        <w:t>трастной маркировки;</w:t>
      </w:r>
    </w:p>
    <w:p w:rsidR="00BD37E1" w:rsidRDefault="00BD37E1" w:rsidP="00BD37E1">
      <w:pPr>
        <w:autoSpaceDE w:val="0"/>
        <w:autoSpaceDN w:val="0"/>
        <w:adjustRightInd w:val="0"/>
        <w:ind w:firstLine="540"/>
        <w:rPr>
          <w:iCs/>
          <w:szCs w:val="28"/>
        </w:rPr>
      </w:pPr>
      <w:r w:rsidRPr="00BB0BCB">
        <w:rPr>
          <w:iCs/>
          <w:szCs w:val="28"/>
        </w:rPr>
        <w:t xml:space="preserve">ориентация инфраструктуры на предоставление услуг заявителям с ограниченными физическими возможностями </w:t>
      </w:r>
      <w:r>
        <w:rPr>
          <w:iCs/>
          <w:szCs w:val="28"/>
        </w:rPr>
        <w:t>–</w:t>
      </w:r>
      <w:r w:rsidRPr="00BB0BCB">
        <w:rPr>
          <w:iCs/>
          <w:szCs w:val="28"/>
        </w:rPr>
        <w:t>вход в здание оборудован пандусами для передвижения инвалидных колясок в соответствии с треб</w:t>
      </w:r>
      <w:r w:rsidRPr="00BB0BCB">
        <w:rPr>
          <w:iCs/>
          <w:szCs w:val="28"/>
        </w:rPr>
        <w:t>о</w:t>
      </w:r>
      <w:r w:rsidRPr="00BB0BCB">
        <w:rPr>
          <w:iCs/>
          <w:szCs w:val="28"/>
        </w:rPr>
        <w:t>ваниями Федерального законаот 30.12.2009 № 384-ФЗ, а также кнопкой вызова специалиста МФЦ, обеспечена возможность свободного и беспр</w:t>
      </w:r>
      <w:r w:rsidRPr="00BB0BCB">
        <w:rPr>
          <w:iCs/>
          <w:szCs w:val="28"/>
        </w:rPr>
        <w:t>е</w:t>
      </w:r>
      <w:r w:rsidRPr="00BB0BCB">
        <w:rPr>
          <w:iCs/>
          <w:szCs w:val="28"/>
        </w:rPr>
        <w:t xml:space="preserve">пятственного передвижения в помещении;      </w:t>
      </w:r>
    </w:p>
    <w:p w:rsidR="00BD37E1" w:rsidRDefault="00BD37E1" w:rsidP="00BD37E1">
      <w:pPr>
        <w:autoSpaceDE w:val="0"/>
        <w:autoSpaceDN w:val="0"/>
        <w:adjustRightInd w:val="0"/>
        <w:ind w:firstLine="540"/>
        <w:rPr>
          <w:iCs/>
          <w:szCs w:val="28"/>
        </w:rPr>
      </w:pPr>
      <w:r w:rsidRPr="00BB0BCB">
        <w:rPr>
          <w:iCs/>
          <w:szCs w:val="28"/>
        </w:rPr>
        <w:t>оборудован отдельный туалет для пользования гражданами с огран</w:t>
      </w:r>
      <w:r w:rsidRPr="00BB0BCB">
        <w:rPr>
          <w:iCs/>
          <w:szCs w:val="28"/>
        </w:rPr>
        <w:t>и</w:t>
      </w:r>
      <w:r w:rsidRPr="00BB0BCB">
        <w:rPr>
          <w:iCs/>
          <w:szCs w:val="28"/>
        </w:rPr>
        <w:t>ченными физическими возможностями, в котором установлена кнопка в</w:t>
      </w:r>
      <w:r w:rsidRPr="00BB0BCB">
        <w:rPr>
          <w:iCs/>
          <w:szCs w:val="28"/>
        </w:rPr>
        <w:t>ы</w:t>
      </w:r>
      <w:r w:rsidRPr="00BB0BCB">
        <w:rPr>
          <w:iCs/>
          <w:szCs w:val="28"/>
        </w:rPr>
        <w:t>зова персонала;</w:t>
      </w:r>
    </w:p>
    <w:p w:rsidR="00BD37E1" w:rsidRDefault="00BD37E1" w:rsidP="00BD37E1">
      <w:pPr>
        <w:autoSpaceDE w:val="0"/>
        <w:autoSpaceDN w:val="0"/>
        <w:adjustRightInd w:val="0"/>
        <w:ind w:firstLine="540"/>
        <w:rPr>
          <w:iCs/>
          <w:szCs w:val="28"/>
        </w:rPr>
      </w:pPr>
      <w:r w:rsidRPr="00BB0BCB">
        <w:rPr>
          <w:iCs/>
          <w:szCs w:val="28"/>
        </w:rPr>
        <w:t>установлен пандус и поручень в зоне ожидания;</w:t>
      </w:r>
    </w:p>
    <w:p w:rsidR="00BD37E1" w:rsidRDefault="00BD37E1" w:rsidP="00BD37E1">
      <w:pPr>
        <w:autoSpaceDE w:val="0"/>
        <w:autoSpaceDN w:val="0"/>
        <w:adjustRightInd w:val="0"/>
        <w:ind w:firstLine="540"/>
        <w:rPr>
          <w:iCs/>
          <w:szCs w:val="28"/>
        </w:rPr>
      </w:pPr>
      <w:r w:rsidRPr="00BB0BCB">
        <w:rPr>
          <w:iCs/>
          <w:szCs w:val="28"/>
        </w:rPr>
        <w:lastRenderedPageBreak/>
        <w:t>оборудование помещения системой кондиционирования воздуха, а также средствами, обеспечивающими безопасность и комфортное преб</w:t>
      </w:r>
      <w:r w:rsidRPr="00BB0BCB">
        <w:rPr>
          <w:iCs/>
          <w:szCs w:val="28"/>
        </w:rPr>
        <w:t>ы</w:t>
      </w:r>
      <w:r w:rsidRPr="00BB0BCB">
        <w:rPr>
          <w:iCs/>
          <w:szCs w:val="28"/>
        </w:rPr>
        <w:t>вание заявителей;</w:t>
      </w:r>
    </w:p>
    <w:p w:rsidR="00BD37E1" w:rsidRDefault="00BD37E1" w:rsidP="00BD37E1">
      <w:pPr>
        <w:autoSpaceDE w:val="0"/>
        <w:autoSpaceDN w:val="0"/>
        <w:adjustRightInd w:val="0"/>
        <w:ind w:firstLine="540"/>
        <w:rPr>
          <w:iCs/>
          <w:szCs w:val="28"/>
        </w:rPr>
      </w:pPr>
      <w:r w:rsidRPr="00BB0BCB">
        <w:rPr>
          <w:iCs/>
          <w:szCs w:val="28"/>
        </w:rPr>
        <w:t>оборудование помещения для получения государственной услуги п</w:t>
      </w:r>
      <w:r w:rsidRPr="00BB0BCB">
        <w:rPr>
          <w:iCs/>
          <w:szCs w:val="28"/>
        </w:rPr>
        <w:t>о</w:t>
      </w:r>
      <w:r w:rsidRPr="00BB0BCB">
        <w:rPr>
          <w:iCs/>
          <w:szCs w:val="28"/>
        </w:rPr>
        <w:t>сетителями с детьми (наличие детской комнаты или детского уголка);</w:t>
      </w:r>
    </w:p>
    <w:p w:rsidR="00BD37E1" w:rsidRDefault="00BD37E1" w:rsidP="00BD37E1">
      <w:pPr>
        <w:autoSpaceDE w:val="0"/>
        <w:autoSpaceDN w:val="0"/>
        <w:adjustRightInd w:val="0"/>
        <w:ind w:firstLine="540"/>
        <w:rPr>
          <w:iCs/>
          <w:szCs w:val="28"/>
        </w:rPr>
      </w:pPr>
      <w:r w:rsidRPr="00BB0BCB">
        <w:rPr>
          <w:iCs/>
          <w:szCs w:val="28"/>
        </w:rPr>
        <w:t>наличие бесплатного опрятного туалета для посетителей;</w:t>
      </w:r>
    </w:p>
    <w:p w:rsidR="00BD37E1" w:rsidRDefault="00BD37E1" w:rsidP="00BD37E1">
      <w:pPr>
        <w:autoSpaceDE w:val="0"/>
        <w:autoSpaceDN w:val="0"/>
        <w:adjustRightInd w:val="0"/>
        <w:ind w:firstLine="540"/>
        <w:rPr>
          <w:iCs/>
          <w:szCs w:val="28"/>
        </w:rPr>
      </w:pPr>
      <w:r w:rsidRPr="00BB0BCB">
        <w:rPr>
          <w:iCs/>
          <w:szCs w:val="28"/>
        </w:rPr>
        <w:t>наличие бесплатной парковки для автомобильного транспорта посет</w:t>
      </w:r>
      <w:r w:rsidRPr="00BB0BCB">
        <w:rPr>
          <w:iCs/>
          <w:szCs w:val="28"/>
        </w:rPr>
        <w:t>и</w:t>
      </w:r>
      <w:r w:rsidRPr="00BB0BCB">
        <w:rPr>
          <w:iCs/>
          <w:szCs w:val="28"/>
        </w:rPr>
        <w:t>телей, в том числе для автотранспорта граждан с ограниченными физич</w:t>
      </w:r>
      <w:r w:rsidRPr="00BB0BCB">
        <w:rPr>
          <w:iCs/>
          <w:szCs w:val="28"/>
        </w:rPr>
        <w:t>е</w:t>
      </w:r>
      <w:r w:rsidRPr="00BB0BCB">
        <w:rPr>
          <w:iCs/>
          <w:szCs w:val="28"/>
        </w:rPr>
        <w:t>скими возможностями;</w:t>
      </w:r>
    </w:p>
    <w:p w:rsidR="00BD37E1" w:rsidRDefault="00BD37E1" w:rsidP="00BD37E1">
      <w:pPr>
        <w:autoSpaceDE w:val="0"/>
        <w:autoSpaceDN w:val="0"/>
        <w:adjustRightInd w:val="0"/>
        <w:ind w:firstLine="540"/>
        <w:rPr>
          <w:iCs/>
          <w:szCs w:val="28"/>
        </w:rPr>
      </w:pPr>
      <w:r w:rsidRPr="00BB0BCB">
        <w:rPr>
          <w:iCs/>
          <w:szCs w:val="28"/>
        </w:rPr>
        <w:t>установлен уличный знак «Стоянка для инвалидов</w:t>
      </w:r>
      <w:r w:rsidR="00D42D06">
        <w:rPr>
          <w:iCs/>
          <w:szCs w:val="28"/>
        </w:rPr>
        <w:t>»</w:t>
      </w:r>
      <w:r w:rsidRPr="00BB0BCB">
        <w:rPr>
          <w:iCs/>
          <w:szCs w:val="28"/>
        </w:rPr>
        <w:t>;</w:t>
      </w:r>
    </w:p>
    <w:p w:rsidR="00BD37E1" w:rsidRDefault="00BD37E1" w:rsidP="00BD37E1">
      <w:pPr>
        <w:autoSpaceDE w:val="0"/>
        <w:autoSpaceDN w:val="0"/>
        <w:adjustRightInd w:val="0"/>
        <w:ind w:firstLine="540"/>
        <w:rPr>
          <w:iCs/>
          <w:szCs w:val="28"/>
        </w:rPr>
      </w:pPr>
      <w:r w:rsidRPr="00BB0BCB">
        <w:rPr>
          <w:iCs/>
          <w:szCs w:val="28"/>
        </w:rPr>
        <w:t>установлен уличный знак «Персонал МФЦ помогает в обслужив</w:t>
      </w:r>
      <w:r w:rsidRPr="00BB0BCB">
        <w:rPr>
          <w:iCs/>
          <w:szCs w:val="28"/>
        </w:rPr>
        <w:t>а</w:t>
      </w:r>
      <w:r w:rsidRPr="00BB0BCB">
        <w:rPr>
          <w:iCs/>
          <w:szCs w:val="28"/>
        </w:rPr>
        <w:t>нии»;</w:t>
      </w:r>
    </w:p>
    <w:p w:rsidR="00BD37E1" w:rsidRDefault="00BD37E1" w:rsidP="00BD37E1">
      <w:pPr>
        <w:autoSpaceDE w:val="0"/>
        <w:autoSpaceDN w:val="0"/>
        <w:adjustRightInd w:val="0"/>
        <w:ind w:firstLine="540"/>
        <w:rPr>
          <w:iCs/>
          <w:szCs w:val="28"/>
        </w:rPr>
      </w:pPr>
      <w:r w:rsidRPr="00BB0BCB">
        <w:rPr>
          <w:iCs/>
          <w:szCs w:val="28"/>
        </w:rPr>
        <w:t>наличие пункта оплаты: банкомат, платежный терминал, касса банка (в случае если предусмотрена государственная пошлина или иные плат</w:t>
      </w:r>
      <w:r w:rsidRPr="00BB0BCB">
        <w:rPr>
          <w:iCs/>
          <w:szCs w:val="28"/>
        </w:rPr>
        <w:t>е</w:t>
      </w:r>
      <w:r w:rsidRPr="00BB0BCB">
        <w:rPr>
          <w:iCs/>
          <w:szCs w:val="28"/>
        </w:rPr>
        <w:t>жи);</w:t>
      </w:r>
    </w:p>
    <w:p w:rsidR="00BD37E1" w:rsidRDefault="00BD37E1" w:rsidP="00BD37E1">
      <w:pPr>
        <w:autoSpaceDE w:val="0"/>
        <w:autoSpaceDN w:val="0"/>
        <w:adjustRightInd w:val="0"/>
        <w:ind w:firstLine="540"/>
        <w:rPr>
          <w:iCs/>
          <w:szCs w:val="28"/>
        </w:rPr>
      </w:pPr>
      <w:r w:rsidRPr="00BB0BCB">
        <w:rPr>
          <w:iCs/>
          <w:szCs w:val="28"/>
        </w:rPr>
        <w:t>наличие кулера с питьевой водой, предназначенного для безвозмез</w:t>
      </w:r>
      <w:r w:rsidRPr="00BB0BCB">
        <w:rPr>
          <w:iCs/>
          <w:szCs w:val="28"/>
        </w:rPr>
        <w:t>д</w:t>
      </w:r>
      <w:r w:rsidRPr="00BB0BCB">
        <w:rPr>
          <w:iCs/>
          <w:szCs w:val="28"/>
        </w:rPr>
        <w:t>ного пользования заявителями;</w:t>
      </w:r>
    </w:p>
    <w:p w:rsidR="00BD37E1" w:rsidRDefault="00BD37E1" w:rsidP="00BD37E1">
      <w:pPr>
        <w:autoSpaceDE w:val="0"/>
        <w:autoSpaceDN w:val="0"/>
        <w:adjustRightInd w:val="0"/>
        <w:ind w:firstLine="540"/>
        <w:rPr>
          <w:iCs/>
          <w:szCs w:val="28"/>
        </w:rPr>
      </w:pPr>
      <w:r w:rsidRPr="00BB0BCB">
        <w:rPr>
          <w:iCs/>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BD37E1" w:rsidRDefault="00BD37E1" w:rsidP="00BD37E1">
      <w:pPr>
        <w:autoSpaceDE w:val="0"/>
        <w:autoSpaceDN w:val="0"/>
        <w:adjustRightInd w:val="0"/>
        <w:ind w:firstLine="540"/>
        <w:rPr>
          <w:iCs/>
          <w:szCs w:val="28"/>
        </w:rPr>
      </w:pPr>
      <w:r w:rsidRPr="00BB0BCB">
        <w:rPr>
          <w:iCs/>
          <w:szCs w:val="28"/>
        </w:rPr>
        <w:t>соблюдение чистоты и опрятности помещения, отсутствие неиспра</w:t>
      </w:r>
      <w:r w:rsidRPr="00BB0BCB">
        <w:rPr>
          <w:iCs/>
          <w:szCs w:val="28"/>
        </w:rPr>
        <w:t>в</w:t>
      </w:r>
      <w:r w:rsidRPr="00BB0BCB">
        <w:rPr>
          <w:iCs/>
          <w:szCs w:val="28"/>
        </w:rPr>
        <w:t>ной мебели, инвентаря;</w:t>
      </w:r>
    </w:p>
    <w:p w:rsidR="00BD37E1" w:rsidRDefault="00BD37E1" w:rsidP="00BD37E1">
      <w:pPr>
        <w:autoSpaceDE w:val="0"/>
        <w:autoSpaceDN w:val="0"/>
        <w:adjustRightInd w:val="0"/>
        <w:ind w:firstLine="540"/>
        <w:rPr>
          <w:iCs/>
          <w:szCs w:val="28"/>
        </w:rPr>
      </w:pPr>
      <w:r w:rsidRPr="00BB0BCB">
        <w:rPr>
          <w:iCs/>
          <w:szCs w:val="28"/>
        </w:rPr>
        <w:t>размещение цветов, создание уютной обстановки в секторе информ</w:t>
      </w:r>
      <w:r w:rsidRPr="00BB0BCB">
        <w:rPr>
          <w:iCs/>
          <w:szCs w:val="28"/>
        </w:rPr>
        <w:t>и</w:t>
      </w:r>
      <w:r w:rsidRPr="00BB0BCB">
        <w:rPr>
          <w:iCs/>
          <w:szCs w:val="28"/>
        </w:rPr>
        <w:t>рования и ожидания и (или) секторе приема заявителей;</w:t>
      </w:r>
    </w:p>
    <w:p w:rsidR="00BD37E1" w:rsidRDefault="00BD37E1" w:rsidP="00BD37E1">
      <w:pPr>
        <w:autoSpaceDE w:val="0"/>
        <w:autoSpaceDN w:val="0"/>
        <w:adjustRightInd w:val="0"/>
        <w:ind w:firstLine="540"/>
        <w:rPr>
          <w:iCs/>
          <w:szCs w:val="28"/>
        </w:rPr>
      </w:pPr>
      <w:r w:rsidRPr="00BB0BCB">
        <w:rPr>
          <w:iCs/>
          <w:szCs w:val="28"/>
        </w:rPr>
        <w:t>условия для беспрепятственного доступа к объектам и предоставля</w:t>
      </w:r>
      <w:r w:rsidRPr="00BB0BCB">
        <w:rPr>
          <w:iCs/>
          <w:szCs w:val="28"/>
        </w:rPr>
        <w:t>е</w:t>
      </w:r>
      <w:r w:rsidRPr="00BB0BCB">
        <w:rPr>
          <w:iCs/>
          <w:szCs w:val="28"/>
        </w:rPr>
        <w:t>мым в них услугам;</w:t>
      </w:r>
    </w:p>
    <w:p w:rsidR="00BD37E1" w:rsidRDefault="00BD37E1" w:rsidP="00BD37E1">
      <w:pPr>
        <w:autoSpaceDE w:val="0"/>
        <w:autoSpaceDN w:val="0"/>
        <w:adjustRightInd w:val="0"/>
        <w:ind w:firstLine="540"/>
        <w:rPr>
          <w:iCs/>
          <w:szCs w:val="28"/>
        </w:rPr>
      </w:pPr>
      <w:r w:rsidRPr="00BB0BCB">
        <w:rPr>
          <w:iCs/>
          <w:szCs w:val="28"/>
        </w:rPr>
        <w:t>возможность самостоятельного или с помощью сотрудников, предо</w:t>
      </w:r>
      <w:r w:rsidRPr="00BB0BCB">
        <w:rPr>
          <w:iCs/>
          <w:szCs w:val="28"/>
        </w:rPr>
        <w:t>с</w:t>
      </w:r>
      <w:r w:rsidRPr="00BB0BCB">
        <w:rPr>
          <w:iCs/>
          <w:szCs w:val="28"/>
        </w:rPr>
        <w:t>тавляющих услу</w:t>
      </w:r>
      <w:r w:rsidR="00D42D06">
        <w:rPr>
          <w:iCs/>
          <w:szCs w:val="28"/>
        </w:rPr>
        <w:t>ги</w:t>
      </w:r>
      <w:r w:rsidRPr="00BB0BCB">
        <w:rPr>
          <w:iCs/>
          <w:szCs w:val="28"/>
        </w:rPr>
        <w:t>, передвижения по территории, на которой расположены объекты, входа в такие объекты и выхода из них;</w:t>
      </w:r>
    </w:p>
    <w:p w:rsidR="00BD37E1" w:rsidRDefault="00BD37E1" w:rsidP="00BD37E1">
      <w:pPr>
        <w:autoSpaceDE w:val="0"/>
        <w:autoSpaceDN w:val="0"/>
        <w:adjustRightInd w:val="0"/>
        <w:ind w:firstLine="540"/>
        <w:rPr>
          <w:iCs/>
          <w:szCs w:val="28"/>
        </w:rPr>
      </w:pPr>
      <w:r w:rsidRPr="00BB0BCB">
        <w:rPr>
          <w:iCs/>
          <w:szCs w:val="28"/>
        </w:rPr>
        <w:t>возможность посадки в транспортное средство и высадки из него п</w:t>
      </w:r>
      <w:r w:rsidRPr="00BB0BCB">
        <w:rPr>
          <w:iCs/>
          <w:szCs w:val="28"/>
        </w:rPr>
        <w:t>е</w:t>
      </w:r>
      <w:r w:rsidRPr="00BB0BCB">
        <w:rPr>
          <w:iCs/>
          <w:szCs w:val="28"/>
        </w:rPr>
        <w:t>ред входом в объекты, в том числе с использованием кресла-коляски и при необходимости с помощью сотрудников, предоставляющих услуги;</w:t>
      </w:r>
    </w:p>
    <w:p w:rsidR="00BD37E1" w:rsidRPr="00BB0BCB" w:rsidRDefault="00BD37E1" w:rsidP="00BD37E1">
      <w:pPr>
        <w:autoSpaceDE w:val="0"/>
        <w:autoSpaceDN w:val="0"/>
        <w:adjustRightInd w:val="0"/>
        <w:ind w:firstLine="540"/>
        <w:rPr>
          <w:iCs/>
          <w:szCs w:val="28"/>
        </w:rPr>
      </w:pPr>
      <w:r w:rsidRPr="00BB0BCB">
        <w:rPr>
          <w:iCs/>
          <w:szCs w:val="28"/>
        </w:rPr>
        <w:t>надлежащее размещение оборудования и носителей информации, н</w:t>
      </w:r>
      <w:r w:rsidRPr="00BB0BCB">
        <w:rPr>
          <w:iCs/>
          <w:szCs w:val="28"/>
        </w:rPr>
        <w:t>е</w:t>
      </w:r>
      <w:r w:rsidRPr="00BB0BCB">
        <w:rPr>
          <w:iCs/>
          <w:szCs w:val="28"/>
        </w:rPr>
        <w:t>обходимых для обеспечения беспрепятственного доступа инвалидов к об</w:t>
      </w:r>
      <w:r w:rsidRPr="00BB0BCB">
        <w:rPr>
          <w:iCs/>
          <w:szCs w:val="28"/>
        </w:rPr>
        <w:t>ъ</w:t>
      </w:r>
      <w:r w:rsidRPr="00BB0BCB">
        <w:rPr>
          <w:iCs/>
          <w:szCs w:val="28"/>
        </w:rPr>
        <w:t>ектам и услугам с учетом ограничений их жизнедеятельности;</w:t>
      </w:r>
    </w:p>
    <w:p w:rsidR="00BD37E1" w:rsidRPr="0051436C" w:rsidRDefault="00BD37E1" w:rsidP="00BD37E1">
      <w:pPr>
        <w:ind w:firstLine="540"/>
        <w:rPr>
          <w:bCs/>
          <w:color w:val="FF0000"/>
          <w:szCs w:val="28"/>
        </w:rPr>
      </w:pPr>
      <w:r w:rsidRPr="00BB0BCB">
        <w:rPr>
          <w:iCs/>
          <w:szCs w:val="28"/>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w:t>
      </w:r>
      <w:r w:rsidRPr="00BB0BCB">
        <w:rPr>
          <w:iCs/>
          <w:szCs w:val="28"/>
        </w:rPr>
        <w:t>й</w:t>
      </w:r>
      <w:r w:rsidRPr="00BB0BCB">
        <w:rPr>
          <w:iCs/>
          <w:szCs w:val="28"/>
        </w:rPr>
        <w:t>ля.</w:t>
      </w:r>
    </w:p>
    <w:p w:rsidR="00BD37E1" w:rsidRPr="0051436C" w:rsidRDefault="00BD37E1" w:rsidP="00BD37E1">
      <w:pPr>
        <w:autoSpaceDE w:val="0"/>
        <w:autoSpaceDN w:val="0"/>
        <w:adjustRightInd w:val="0"/>
        <w:ind w:firstLine="540"/>
        <w:rPr>
          <w:bCs/>
          <w:color w:val="000000"/>
          <w:szCs w:val="28"/>
        </w:rPr>
      </w:pPr>
      <w:r w:rsidRPr="0051436C">
        <w:rPr>
          <w:iCs/>
          <w:szCs w:val="28"/>
        </w:rPr>
        <w:t>Определенные Административным регламентом требования к местам предоставления муниципальной услуги применяются, если в многофун</w:t>
      </w:r>
      <w:r w:rsidRPr="0051436C">
        <w:rPr>
          <w:iCs/>
          <w:szCs w:val="28"/>
        </w:rPr>
        <w:t>к</w:t>
      </w:r>
      <w:r w:rsidRPr="0051436C">
        <w:rPr>
          <w:iCs/>
          <w:szCs w:val="28"/>
        </w:rPr>
        <w:t>циональном центре в соответствии с действующим законодательством Российской Федерации не установлены иные более высокие требования.</w:t>
      </w:r>
    </w:p>
    <w:p w:rsidR="00BD37E1" w:rsidRPr="0051436C" w:rsidRDefault="00BD37E1" w:rsidP="00BD37E1">
      <w:pPr>
        <w:autoSpaceDE w:val="0"/>
        <w:ind w:firstLine="540"/>
        <w:rPr>
          <w:szCs w:val="28"/>
        </w:rPr>
      </w:pPr>
      <w:r w:rsidRPr="0051436C">
        <w:rPr>
          <w:szCs w:val="28"/>
        </w:rPr>
        <w:t>Прием заявителей осуществляется в специально выделенных для этих целей помещениях.</w:t>
      </w:r>
    </w:p>
    <w:p w:rsidR="00BD37E1" w:rsidRPr="0051436C" w:rsidRDefault="00BD37E1" w:rsidP="00BD37E1">
      <w:pPr>
        <w:pStyle w:val="ConsPlusNormal"/>
        <w:ind w:firstLine="567"/>
        <w:jc w:val="both"/>
        <w:rPr>
          <w:rFonts w:ascii="Times New Roman" w:hAnsi="Times New Roman" w:cs="Times New Roman"/>
          <w:sz w:val="28"/>
          <w:szCs w:val="28"/>
        </w:rPr>
      </w:pPr>
      <w:r w:rsidRPr="0051436C">
        <w:rPr>
          <w:rFonts w:ascii="Times New Roman" w:hAnsi="Times New Roman" w:cs="Times New Roman"/>
          <w:sz w:val="28"/>
          <w:szCs w:val="28"/>
        </w:rPr>
        <w:t>Специалисты, ведущие прием заявителей, обеспечиваются личными нагрудными карточками (бейджами) и (или) настольными табличками.</w:t>
      </w:r>
    </w:p>
    <w:p w:rsidR="00BD37E1" w:rsidRPr="0051436C" w:rsidRDefault="00BD37E1" w:rsidP="00BD37E1">
      <w:pPr>
        <w:autoSpaceDE w:val="0"/>
        <w:ind w:firstLine="540"/>
        <w:rPr>
          <w:szCs w:val="28"/>
        </w:rPr>
      </w:pPr>
      <w:r w:rsidRPr="0051436C">
        <w:rPr>
          <w:szCs w:val="28"/>
        </w:rPr>
        <w:lastRenderedPageBreak/>
        <w:t>Входы в помещения оборудуются пандусами, расширенными прох</w:t>
      </w:r>
      <w:r w:rsidRPr="0051436C">
        <w:rPr>
          <w:szCs w:val="28"/>
        </w:rPr>
        <w:t>о</w:t>
      </w:r>
      <w:r w:rsidRPr="0051436C">
        <w:rPr>
          <w:szCs w:val="28"/>
        </w:rPr>
        <w:t>дами, позволяющими обеспечить беспрепятственный доступ инвалидов, включая инвалидов, использующих кресла-коляски.</w:t>
      </w:r>
    </w:p>
    <w:p w:rsidR="00BD37E1" w:rsidRPr="0051436C" w:rsidRDefault="00BD37E1" w:rsidP="00BD37E1">
      <w:pPr>
        <w:autoSpaceDE w:val="0"/>
        <w:ind w:firstLine="540"/>
        <w:rPr>
          <w:szCs w:val="28"/>
        </w:rPr>
      </w:pPr>
      <w:r w:rsidRPr="0051436C">
        <w:rPr>
          <w:szCs w:val="28"/>
        </w:rPr>
        <w:t>Вход и выход из помещений оборудуются соответствующими указ</w:t>
      </w:r>
      <w:r w:rsidRPr="0051436C">
        <w:rPr>
          <w:szCs w:val="28"/>
        </w:rPr>
        <w:t>а</w:t>
      </w:r>
      <w:r w:rsidRPr="0051436C">
        <w:rPr>
          <w:szCs w:val="28"/>
        </w:rPr>
        <w:t>телями с автономными источниками бесперебойного питания</w:t>
      </w:r>
    </w:p>
    <w:p w:rsidR="00BD37E1" w:rsidRPr="0051436C" w:rsidRDefault="00BD37E1" w:rsidP="00BD37E1">
      <w:pPr>
        <w:autoSpaceDE w:val="0"/>
        <w:ind w:firstLine="540"/>
        <w:rPr>
          <w:szCs w:val="28"/>
        </w:rPr>
      </w:pPr>
      <w:r w:rsidRPr="0051436C">
        <w:rPr>
          <w:szCs w:val="28"/>
        </w:rPr>
        <w:t>В местах предоставления муниципальной услуги на видном месте размещаются схемы размещения средств пожаротушения и путей эваку</w:t>
      </w:r>
      <w:r w:rsidRPr="0051436C">
        <w:rPr>
          <w:szCs w:val="28"/>
        </w:rPr>
        <w:t>а</w:t>
      </w:r>
      <w:r w:rsidRPr="0051436C">
        <w:rPr>
          <w:szCs w:val="28"/>
        </w:rPr>
        <w:t xml:space="preserve">ции посетителей и работников </w:t>
      </w:r>
      <w:r w:rsidR="00564C3D">
        <w:rPr>
          <w:szCs w:val="28"/>
        </w:rPr>
        <w:t>Администрации</w:t>
      </w:r>
      <w:r w:rsidRPr="0051436C">
        <w:rPr>
          <w:szCs w:val="28"/>
        </w:rPr>
        <w:t xml:space="preserve"> и МФЦ.  </w:t>
      </w:r>
    </w:p>
    <w:p w:rsidR="00BD37E1" w:rsidRPr="0051436C" w:rsidRDefault="00BD37E1" w:rsidP="00BD37E1">
      <w:pPr>
        <w:autoSpaceDE w:val="0"/>
        <w:ind w:firstLine="540"/>
        <w:rPr>
          <w:szCs w:val="28"/>
        </w:rPr>
      </w:pPr>
      <w:r w:rsidRPr="0051436C">
        <w:rPr>
          <w:szCs w:val="28"/>
        </w:rPr>
        <w:t>В местах предоставления муниципальной услуги предусматривается оборудование доступных мест общего пользования (туалетов).</w:t>
      </w:r>
    </w:p>
    <w:p w:rsidR="00BD37E1" w:rsidRPr="0051436C" w:rsidRDefault="00BD37E1" w:rsidP="00BD37E1">
      <w:pPr>
        <w:pStyle w:val="ConsPlusNormal"/>
        <w:widowControl/>
        <w:ind w:firstLine="0"/>
        <w:jc w:val="both"/>
        <w:rPr>
          <w:rFonts w:ascii="Times New Roman" w:hAnsi="Times New Roman" w:cs="Times New Roman"/>
          <w:sz w:val="28"/>
          <w:szCs w:val="28"/>
        </w:rPr>
      </w:pPr>
    </w:p>
    <w:p w:rsidR="00BD37E1" w:rsidRPr="0051436C" w:rsidRDefault="00BD37E1" w:rsidP="00BD37E1">
      <w:pPr>
        <w:pStyle w:val="ConsPlusNormal"/>
        <w:ind w:firstLine="0"/>
        <w:jc w:val="center"/>
        <w:rPr>
          <w:rFonts w:ascii="Times New Roman" w:hAnsi="Times New Roman" w:cs="Times New Roman"/>
          <w:sz w:val="28"/>
          <w:szCs w:val="28"/>
        </w:rPr>
      </w:pPr>
      <w:r w:rsidRPr="0051436C">
        <w:rPr>
          <w:rFonts w:ascii="Times New Roman" w:hAnsi="Times New Roman" w:cs="Times New Roman"/>
          <w:sz w:val="28"/>
          <w:szCs w:val="28"/>
        </w:rPr>
        <w:t>13. Показатели доступности и качества муниципальной услуги</w:t>
      </w:r>
    </w:p>
    <w:p w:rsidR="00BD37E1" w:rsidRPr="0051436C" w:rsidRDefault="00BD37E1" w:rsidP="00BD37E1">
      <w:pPr>
        <w:pStyle w:val="ConsPlusNormal"/>
        <w:ind w:firstLine="0"/>
        <w:jc w:val="both"/>
        <w:rPr>
          <w:rFonts w:ascii="Times New Roman" w:hAnsi="Times New Roman" w:cs="Times New Roman"/>
          <w:sz w:val="28"/>
          <w:szCs w:val="28"/>
        </w:rPr>
      </w:pPr>
    </w:p>
    <w:p w:rsidR="00BD37E1" w:rsidRPr="0051436C" w:rsidRDefault="00BD37E1" w:rsidP="00BD37E1">
      <w:pPr>
        <w:pStyle w:val="ConsPlusNormal"/>
        <w:ind w:firstLine="567"/>
        <w:jc w:val="both"/>
        <w:rPr>
          <w:rFonts w:ascii="Times New Roman" w:hAnsi="Times New Roman" w:cs="Times New Roman"/>
          <w:sz w:val="28"/>
          <w:szCs w:val="28"/>
        </w:rPr>
      </w:pPr>
      <w:r w:rsidRPr="0051436C">
        <w:rPr>
          <w:rFonts w:ascii="Times New Roman" w:hAnsi="Times New Roman" w:cs="Times New Roman"/>
          <w:sz w:val="28"/>
          <w:szCs w:val="28"/>
        </w:rPr>
        <w:t>Показателями доступности предоставления муниципальной услуги являются:</w:t>
      </w:r>
    </w:p>
    <w:p w:rsidR="00BD37E1" w:rsidRPr="00625735" w:rsidRDefault="00BD37E1" w:rsidP="00BD37E1">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BD37E1" w:rsidRPr="00625735" w:rsidRDefault="00BD37E1" w:rsidP="00BD37E1">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w:t>
      </w:r>
      <w:r w:rsidRPr="00625735">
        <w:rPr>
          <w:rFonts w:ascii="Times New Roman" w:hAnsi="Times New Roman" w:cs="Times New Roman"/>
          <w:sz w:val="28"/>
          <w:szCs w:val="28"/>
        </w:rPr>
        <w:t>е</w:t>
      </w:r>
      <w:r w:rsidRPr="00625735">
        <w:rPr>
          <w:rFonts w:ascii="Times New Roman" w:hAnsi="Times New Roman" w:cs="Times New Roman"/>
          <w:sz w:val="28"/>
          <w:szCs w:val="28"/>
        </w:rPr>
        <w:t>ний органов, предоставляющих государственную услугу, в информацио</w:t>
      </w:r>
      <w:r w:rsidRPr="00625735">
        <w:rPr>
          <w:rFonts w:ascii="Times New Roman" w:hAnsi="Times New Roman" w:cs="Times New Roman"/>
          <w:sz w:val="28"/>
          <w:szCs w:val="28"/>
        </w:rPr>
        <w:t>н</w:t>
      </w:r>
      <w:r w:rsidRPr="00625735">
        <w:rPr>
          <w:rFonts w:ascii="Times New Roman" w:hAnsi="Times New Roman" w:cs="Times New Roman"/>
          <w:sz w:val="28"/>
          <w:szCs w:val="28"/>
        </w:rPr>
        <w:t>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D37E1" w:rsidRPr="00BB0BCB" w:rsidRDefault="00BD37E1" w:rsidP="00BD37E1">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w:t>
      </w:r>
      <w:r w:rsidRPr="00625735">
        <w:rPr>
          <w:rFonts w:ascii="Times New Roman" w:hAnsi="Times New Roman" w:cs="Times New Roman"/>
          <w:sz w:val="28"/>
          <w:szCs w:val="28"/>
        </w:rPr>
        <w:t>и</w:t>
      </w:r>
      <w:r w:rsidRPr="00625735">
        <w:rPr>
          <w:rFonts w:ascii="Times New Roman" w:hAnsi="Times New Roman" w:cs="Times New Roman"/>
          <w:sz w:val="28"/>
          <w:szCs w:val="28"/>
        </w:rPr>
        <w:t xml:space="preserve">пальной услуги в целях соблюдения установленных административным </w:t>
      </w:r>
      <w:r w:rsidRPr="00BB0BCB">
        <w:rPr>
          <w:rFonts w:ascii="Times New Roman" w:hAnsi="Times New Roman" w:cs="Times New Roman"/>
          <w:sz w:val="28"/>
          <w:szCs w:val="28"/>
        </w:rPr>
        <w:t>регламентом сроков предоставления муниципальной услуги;</w:t>
      </w:r>
    </w:p>
    <w:p w:rsidR="00BD37E1" w:rsidRPr="00BB0BCB" w:rsidRDefault="00BD37E1" w:rsidP="00BD37E1">
      <w:pPr>
        <w:autoSpaceDE w:val="0"/>
        <w:autoSpaceDN w:val="0"/>
        <w:adjustRightInd w:val="0"/>
        <w:ind w:firstLine="540"/>
        <w:rPr>
          <w:bCs/>
          <w:color w:val="000000"/>
          <w:szCs w:val="28"/>
        </w:rPr>
      </w:pPr>
      <w:r w:rsidRPr="00BB0BCB">
        <w:rPr>
          <w:bCs/>
          <w:color w:val="000000"/>
          <w:szCs w:val="28"/>
        </w:rPr>
        <w:t>возможность получения муниципальной услуги на базе МФЦ.</w:t>
      </w:r>
    </w:p>
    <w:p w:rsidR="00BD37E1" w:rsidRPr="00625735" w:rsidRDefault="00BD37E1" w:rsidP="00BD37E1">
      <w:pPr>
        <w:pStyle w:val="ConsPlusNormal"/>
        <w:ind w:firstLine="540"/>
        <w:jc w:val="both"/>
        <w:rPr>
          <w:rFonts w:ascii="Times New Roman" w:hAnsi="Times New Roman" w:cs="Times New Roman"/>
          <w:sz w:val="28"/>
          <w:szCs w:val="28"/>
        </w:rPr>
      </w:pPr>
      <w:r w:rsidRPr="00625735">
        <w:rPr>
          <w:rFonts w:ascii="Times New Roman" w:hAnsi="Times New Roman" w:cs="Times New Roman"/>
          <w:sz w:val="28"/>
          <w:szCs w:val="28"/>
        </w:rPr>
        <w:t>Показателями качества предоставления муниципальной услуги явл</w:t>
      </w:r>
      <w:r w:rsidRPr="00625735">
        <w:rPr>
          <w:rFonts w:ascii="Times New Roman" w:hAnsi="Times New Roman" w:cs="Times New Roman"/>
          <w:sz w:val="28"/>
          <w:szCs w:val="28"/>
        </w:rPr>
        <w:t>я</w:t>
      </w:r>
      <w:r w:rsidRPr="00625735">
        <w:rPr>
          <w:rFonts w:ascii="Times New Roman" w:hAnsi="Times New Roman" w:cs="Times New Roman"/>
          <w:sz w:val="28"/>
          <w:szCs w:val="28"/>
        </w:rPr>
        <w:t>ются:</w:t>
      </w:r>
    </w:p>
    <w:p w:rsidR="00BD37E1" w:rsidRPr="00625735" w:rsidRDefault="00BD37E1" w:rsidP="00BD37E1">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 xml:space="preserve">своевременное рассмотрение документов, указанных </w:t>
      </w:r>
      <w:r w:rsidRPr="009E6D62">
        <w:rPr>
          <w:rFonts w:ascii="Times New Roman" w:hAnsi="Times New Roman" w:cs="Times New Roman"/>
          <w:sz w:val="28"/>
          <w:szCs w:val="28"/>
        </w:rPr>
        <w:t xml:space="preserve">в пункте 5 </w:t>
      </w:r>
      <w:r w:rsidR="00860B1F">
        <w:rPr>
          <w:rFonts w:ascii="Times New Roman" w:hAnsi="Times New Roman" w:cs="Times New Roman"/>
          <w:sz w:val="28"/>
          <w:szCs w:val="28"/>
        </w:rPr>
        <w:t>раздела</w:t>
      </w:r>
      <w:r w:rsidRPr="009E6D62">
        <w:rPr>
          <w:rFonts w:ascii="Times New Roman" w:hAnsi="Times New Roman" w:cs="Times New Roman"/>
          <w:sz w:val="28"/>
          <w:szCs w:val="28"/>
          <w:lang w:val="en-US"/>
        </w:rPr>
        <w:t>II</w:t>
      </w:r>
      <w:r w:rsidRPr="00625735">
        <w:rPr>
          <w:rFonts w:ascii="Times New Roman" w:hAnsi="Times New Roman" w:cs="Times New Roman"/>
          <w:sz w:val="28"/>
          <w:szCs w:val="28"/>
        </w:rPr>
        <w:t xml:space="preserve"> настоящего регламента, в случае необходимости - с участием заявителя;</w:t>
      </w:r>
    </w:p>
    <w:p w:rsidR="00BD37E1" w:rsidRPr="00625735" w:rsidRDefault="00BD37E1" w:rsidP="00BD37E1">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удобство и доступность получения информации заявителями о поря</w:t>
      </w:r>
      <w:r w:rsidRPr="00625735">
        <w:rPr>
          <w:rFonts w:ascii="Times New Roman" w:hAnsi="Times New Roman" w:cs="Times New Roman"/>
          <w:sz w:val="28"/>
          <w:szCs w:val="28"/>
        </w:rPr>
        <w:t>д</w:t>
      </w:r>
      <w:r w:rsidRPr="00625735">
        <w:rPr>
          <w:rFonts w:ascii="Times New Roman" w:hAnsi="Times New Roman" w:cs="Times New Roman"/>
          <w:sz w:val="28"/>
          <w:szCs w:val="28"/>
        </w:rPr>
        <w:t>ке предоставления муниципальной услуги;</w:t>
      </w:r>
    </w:p>
    <w:p w:rsidR="00BD37E1" w:rsidRPr="00625735" w:rsidRDefault="00BD37E1" w:rsidP="00BD37E1">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оперативность вынесения решения по итогам рассмотрения докуме</w:t>
      </w:r>
      <w:r w:rsidRPr="00625735">
        <w:rPr>
          <w:rFonts w:ascii="Times New Roman" w:hAnsi="Times New Roman" w:cs="Times New Roman"/>
          <w:sz w:val="28"/>
          <w:szCs w:val="28"/>
        </w:rPr>
        <w:t>н</w:t>
      </w:r>
      <w:r w:rsidRPr="00625735">
        <w:rPr>
          <w:rFonts w:ascii="Times New Roman" w:hAnsi="Times New Roman" w:cs="Times New Roman"/>
          <w:sz w:val="28"/>
          <w:szCs w:val="28"/>
        </w:rPr>
        <w:t xml:space="preserve">тов, указанных в пункте 5 </w:t>
      </w:r>
      <w:r w:rsidR="00860B1F">
        <w:rPr>
          <w:rFonts w:ascii="Times New Roman" w:hAnsi="Times New Roman" w:cs="Times New Roman"/>
          <w:sz w:val="28"/>
          <w:szCs w:val="28"/>
        </w:rPr>
        <w:t>раздела</w:t>
      </w:r>
      <w:r w:rsidRPr="00625735">
        <w:rPr>
          <w:rFonts w:ascii="Times New Roman" w:hAnsi="Times New Roman" w:cs="Times New Roman"/>
          <w:sz w:val="28"/>
          <w:szCs w:val="28"/>
          <w:lang w:val="en-US"/>
        </w:rPr>
        <w:t>II</w:t>
      </w:r>
      <w:r w:rsidRPr="00625735">
        <w:rPr>
          <w:rFonts w:ascii="Times New Roman" w:hAnsi="Times New Roman" w:cs="Times New Roman"/>
          <w:sz w:val="28"/>
          <w:szCs w:val="28"/>
        </w:rPr>
        <w:t xml:space="preserve"> настоящего регламента, в случае нео</w:t>
      </w:r>
      <w:r w:rsidRPr="00625735">
        <w:rPr>
          <w:rFonts w:ascii="Times New Roman" w:hAnsi="Times New Roman" w:cs="Times New Roman"/>
          <w:sz w:val="28"/>
          <w:szCs w:val="28"/>
        </w:rPr>
        <w:t>б</w:t>
      </w:r>
      <w:r w:rsidRPr="00625735">
        <w:rPr>
          <w:rFonts w:ascii="Times New Roman" w:hAnsi="Times New Roman" w:cs="Times New Roman"/>
          <w:sz w:val="28"/>
          <w:szCs w:val="28"/>
        </w:rPr>
        <w:t>ходимости - с участием заявителя;</w:t>
      </w:r>
    </w:p>
    <w:p w:rsidR="00BD37E1" w:rsidRPr="00625735" w:rsidRDefault="00BD37E1" w:rsidP="00BD37E1">
      <w:pPr>
        <w:pStyle w:val="ConsPlusNormal"/>
        <w:ind w:firstLine="567"/>
        <w:jc w:val="both"/>
        <w:rPr>
          <w:rFonts w:ascii="Times New Roman" w:hAnsi="Times New Roman" w:cs="Times New Roman"/>
          <w:sz w:val="28"/>
          <w:szCs w:val="28"/>
        </w:rPr>
      </w:pPr>
      <w:r w:rsidRPr="00625735">
        <w:rPr>
          <w:rFonts w:ascii="Times New Roman" w:hAnsi="Times New Roman" w:cs="Times New Roman"/>
          <w:sz w:val="28"/>
          <w:szCs w:val="28"/>
        </w:rPr>
        <w:t>отсутствие жалоб на некорректное, невнимательное отношение сп</w:t>
      </w:r>
      <w:r w:rsidRPr="00625735">
        <w:rPr>
          <w:rFonts w:ascii="Times New Roman" w:hAnsi="Times New Roman" w:cs="Times New Roman"/>
          <w:sz w:val="28"/>
          <w:szCs w:val="28"/>
        </w:rPr>
        <w:t>е</w:t>
      </w:r>
      <w:r w:rsidRPr="00625735">
        <w:rPr>
          <w:rFonts w:ascii="Times New Roman" w:hAnsi="Times New Roman" w:cs="Times New Roman"/>
          <w:sz w:val="28"/>
          <w:szCs w:val="28"/>
        </w:rPr>
        <w:t>циалистов к</w:t>
      </w:r>
      <w:r>
        <w:rPr>
          <w:rFonts w:ascii="Times New Roman" w:hAnsi="Times New Roman" w:cs="Times New Roman"/>
          <w:sz w:val="28"/>
          <w:szCs w:val="28"/>
        </w:rPr>
        <w:t xml:space="preserve"> заявителям (их представителям);</w:t>
      </w:r>
    </w:p>
    <w:p w:rsidR="00BD37E1" w:rsidRPr="00BB0BCB" w:rsidRDefault="00BD37E1" w:rsidP="00BD37E1">
      <w:pPr>
        <w:pStyle w:val="ConsPlusNormal"/>
        <w:ind w:firstLine="567"/>
        <w:jc w:val="both"/>
        <w:rPr>
          <w:rFonts w:ascii="Times New Roman" w:hAnsi="Times New Roman" w:cs="Times New Roman"/>
          <w:sz w:val="28"/>
          <w:szCs w:val="28"/>
        </w:rPr>
      </w:pPr>
      <w:r w:rsidRPr="00BB0BC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w:t>
      </w:r>
      <w:r w:rsidRPr="00BB0BCB">
        <w:rPr>
          <w:rFonts w:ascii="Times New Roman" w:hAnsi="Times New Roman" w:cs="Times New Roman"/>
          <w:sz w:val="28"/>
          <w:szCs w:val="28"/>
        </w:rPr>
        <w:t>ъ</w:t>
      </w:r>
      <w:r w:rsidRPr="00BB0BCB">
        <w:rPr>
          <w:rFonts w:ascii="Times New Roman" w:hAnsi="Times New Roman" w:cs="Times New Roman"/>
          <w:sz w:val="28"/>
          <w:szCs w:val="28"/>
        </w:rPr>
        <w:t>ектах;</w:t>
      </w:r>
    </w:p>
    <w:p w:rsidR="00BD37E1" w:rsidRPr="00BB0BCB" w:rsidRDefault="00BD37E1" w:rsidP="00BD37E1">
      <w:pPr>
        <w:pStyle w:val="ConsPlusNormal"/>
        <w:ind w:firstLine="567"/>
        <w:jc w:val="both"/>
        <w:rPr>
          <w:rFonts w:ascii="Times New Roman" w:hAnsi="Times New Roman" w:cs="Times New Roman"/>
          <w:sz w:val="28"/>
          <w:szCs w:val="28"/>
        </w:rPr>
      </w:pPr>
      <w:r w:rsidRPr="00BB0BCB">
        <w:rPr>
          <w:rFonts w:ascii="Times New Roman" w:hAnsi="Times New Roman" w:cs="Times New Roman"/>
          <w:sz w:val="28"/>
          <w:szCs w:val="28"/>
        </w:rPr>
        <w:t>допуск на объекты сурдопереводчика и тифлосурдопереводчика;</w:t>
      </w:r>
    </w:p>
    <w:p w:rsidR="00BD37E1" w:rsidRPr="00BB0BCB" w:rsidRDefault="00BD37E1" w:rsidP="00BD37E1">
      <w:pPr>
        <w:pStyle w:val="ConsPlusNormal"/>
        <w:ind w:firstLine="567"/>
        <w:jc w:val="both"/>
        <w:rPr>
          <w:rFonts w:ascii="Times New Roman" w:hAnsi="Times New Roman" w:cs="Times New Roman"/>
          <w:sz w:val="28"/>
          <w:szCs w:val="28"/>
        </w:rPr>
      </w:pPr>
      <w:r w:rsidRPr="00BB0BCB">
        <w:rPr>
          <w:rFonts w:ascii="Times New Roman" w:hAnsi="Times New Roman" w:cs="Times New Roman"/>
          <w:sz w:val="28"/>
          <w:szCs w:val="28"/>
        </w:rPr>
        <w:t>допуск на объекты собаки-проводника при наличии докуме</w:t>
      </w:r>
      <w:r w:rsidRPr="00BB0BCB">
        <w:rPr>
          <w:rFonts w:ascii="Times New Roman" w:hAnsi="Times New Roman" w:cs="Times New Roman"/>
          <w:sz w:val="28"/>
          <w:szCs w:val="28"/>
        </w:rPr>
        <w:t>н</w:t>
      </w:r>
      <w:r w:rsidRPr="00BB0BCB">
        <w:rPr>
          <w:rFonts w:ascii="Times New Roman" w:hAnsi="Times New Roman" w:cs="Times New Roman"/>
          <w:sz w:val="28"/>
          <w:szCs w:val="28"/>
        </w:rPr>
        <w:t>та,подтверждающего ее специальное обучение, выданного в соответствии с приказом Министерства труда и социальной защиты Российской Федер</w:t>
      </w:r>
      <w:r w:rsidRPr="00BB0BCB">
        <w:rPr>
          <w:rFonts w:ascii="Times New Roman" w:hAnsi="Times New Roman" w:cs="Times New Roman"/>
          <w:sz w:val="28"/>
          <w:szCs w:val="28"/>
        </w:rPr>
        <w:t>а</w:t>
      </w:r>
      <w:r w:rsidRPr="00BB0BCB">
        <w:rPr>
          <w:rFonts w:ascii="Times New Roman" w:hAnsi="Times New Roman" w:cs="Times New Roman"/>
          <w:sz w:val="28"/>
          <w:szCs w:val="28"/>
        </w:rPr>
        <w:lastRenderedPageBreak/>
        <w:t>ции от 22.06.2015 №386н;</w:t>
      </w:r>
    </w:p>
    <w:p w:rsidR="00BD37E1" w:rsidRPr="00BB0BCB" w:rsidRDefault="00BD37E1" w:rsidP="00BD37E1">
      <w:pPr>
        <w:pStyle w:val="ConsPlusNormal"/>
        <w:ind w:firstLine="567"/>
        <w:jc w:val="both"/>
        <w:rPr>
          <w:rFonts w:ascii="Times New Roman" w:hAnsi="Times New Roman" w:cs="Times New Roman"/>
          <w:sz w:val="28"/>
          <w:szCs w:val="28"/>
        </w:rPr>
      </w:pPr>
      <w:r w:rsidRPr="00BB0BCB">
        <w:rPr>
          <w:rFonts w:ascii="Times New Roman" w:hAnsi="Times New Roman" w:cs="Times New Roman"/>
          <w:sz w:val="28"/>
          <w:szCs w:val="28"/>
        </w:rPr>
        <w:t>оказание сотрудниками, предоставляющими услуги, иной необход</w:t>
      </w:r>
      <w:r w:rsidRPr="00BB0BCB">
        <w:rPr>
          <w:rFonts w:ascii="Times New Roman" w:hAnsi="Times New Roman" w:cs="Times New Roman"/>
          <w:sz w:val="28"/>
          <w:szCs w:val="28"/>
        </w:rPr>
        <w:t>и</w:t>
      </w:r>
      <w:r w:rsidRPr="00BB0BCB">
        <w:rPr>
          <w:rFonts w:ascii="Times New Roman" w:hAnsi="Times New Roman" w:cs="Times New Roman"/>
          <w:sz w:val="28"/>
          <w:szCs w:val="28"/>
        </w:rPr>
        <w:t>мой инвалидам  помощи в преодолении барьеров, мешающих получению услуг и использованию объектов наравне с другими лицами</w:t>
      </w:r>
      <w:r>
        <w:rPr>
          <w:rFonts w:ascii="Times New Roman" w:hAnsi="Times New Roman" w:cs="Times New Roman"/>
          <w:sz w:val="28"/>
          <w:szCs w:val="28"/>
        </w:rPr>
        <w:t>.</w:t>
      </w:r>
    </w:p>
    <w:p w:rsidR="00BD37E1" w:rsidRPr="0051436C" w:rsidRDefault="00BD37E1" w:rsidP="00BD37E1">
      <w:pPr>
        <w:pStyle w:val="ConsPlusNormal"/>
        <w:ind w:firstLine="567"/>
        <w:jc w:val="both"/>
        <w:rPr>
          <w:rFonts w:ascii="Times New Roman" w:hAnsi="Times New Roman" w:cs="Times New Roman"/>
          <w:sz w:val="28"/>
          <w:szCs w:val="28"/>
        </w:rPr>
      </w:pPr>
      <w:r w:rsidRPr="0051436C">
        <w:rPr>
          <w:rFonts w:ascii="Times New Roman" w:hAnsi="Times New Roman" w:cs="Times New Roman"/>
          <w:sz w:val="28"/>
          <w:szCs w:val="28"/>
        </w:rPr>
        <w:t xml:space="preserve">В процессе предоставления муниципальной услуги заявитель вправе обращаться в </w:t>
      </w:r>
      <w:r w:rsidR="00CD16D6">
        <w:rPr>
          <w:rFonts w:ascii="Times New Roman" w:hAnsi="Times New Roman" w:cs="Times New Roman"/>
          <w:sz w:val="28"/>
          <w:szCs w:val="28"/>
        </w:rPr>
        <w:t>Администрацию</w:t>
      </w:r>
      <w:r w:rsidRPr="0051436C">
        <w:rPr>
          <w:rFonts w:ascii="Times New Roman" w:hAnsi="Times New Roman" w:cs="Times New Roman"/>
          <w:sz w:val="28"/>
          <w:szCs w:val="28"/>
        </w:rPr>
        <w:t xml:space="preserve"> и МФЦ по мере необходимости, в том числе за получением информации о ходе предоставления муниципальной услуги.</w:t>
      </w:r>
    </w:p>
    <w:p w:rsidR="00BD37E1" w:rsidRPr="0051436C" w:rsidRDefault="00BD37E1" w:rsidP="00BD37E1">
      <w:pPr>
        <w:pStyle w:val="ConsPlusNormal"/>
        <w:ind w:firstLine="851"/>
        <w:jc w:val="both"/>
        <w:rPr>
          <w:rFonts w:ascii="Times New Roman" w:hAnsi="Times New Roman" w:cs="Times New Roman"/>
          <w:sz w:val="28"/>
          <w:szCs w:val="28"/>
        </w:rPr>
      </w:pPr>
    </w:p>
    <w:p w:rsidR="00BD37E1" w:rsidRPr="0051436C" w:rsidRDefault="00BD37E1" w:rsidP="00BD37E1">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14.  Иные требования, в том числе учитывающие особенности</w:t>
      </w:r>
    </w:p>
    <w:p w:rsidR="00BD37E1" w:rsidRPr="0051436C" w:rsidRDefault="00BD37E1" w:rsidP="00BD37E1">
      <w:pPr>
        <w:pStyle w:val="ConsPlusNormal"/>
        <w:widowControl/>
        <w:ind w:firstLine="0"/>
        <w:jc w:val="center"/>
        <w:rPr>
          <w:rFonts w:ascii="Times New Roman" w:hAnsi="Times New Roman" w:cs="Times New Roman"/>
          <w:sz w:val="28"/>
          <w:szCs w:val="28"/>
        </w:rPr>
      </w:pPr>
      <w:r w:rsidRPr="0051436C">
        <w:rPr>
          <w:rFonts w:ascii="Times New Roman" w:hAnsi="Times New Roman" w:cs="Times New Roman"/>
          <w:sz w:val="28"/>
          <w:szCs w:val="28"/>
        </w:rPr>
        <w:t>предоставления</w:t>
      </w:r>
    </w:p>
    <w:p w:rsidR="00BD37E1" w:rsidRPr="0051436C" w:rsidRDefault="00BD37E1" w:rsidP="00BD37E1">
      <w:pPr>
        <w:pStyle w:val="ConsPlusNormal"/>
        <w:widowControl/>
        <w:ind w:left="9" w:hanging="9"/>
        <w:jc w:val="both"/>
        <w:rPr>
          <w:rFonts w:ascii="Times New Roman" w:hAnsi="Times New Roman" w:cs="Times New Roman"/>
          <w:sz w:val="28"/>
          <w:szCs w:val="28"/>
        </w:rPr>
      </w:pPr>
    </w:p>
    <w:p w:rsidR="00BD37E1" w:rsidRDefault="00BD37E1" w:rsidP="00BD37E1">
      <w:pPr>
        <w:pStyle w:val="ConsPlusNormal"/>
        <w:widowControl/>
        <w:ind w:left="9" w:firstLine="531"/>
        <w:jc w:val="both"/>
        <w:rPr>
          <w:rFonts w:ascii="Times New Roman" w:hAnsi="Times New Roman" w:cs="Times New Roman"/>
          <w:sz w:val="28"/>
          <w:szCs w:val="28"/>
        </w:rPr>
      </w:pPr>
      <w:r w:rsidRPr="0051436C">
        <w:rPr>
          <w:rFonts w:ascii="Times New Roman" w:hAnsi="Times New Roman" w:cs="Times New Roman"/>
          <w:sz w:val="28"/>
          <w:szCs w:val="28"/>
        </w:rPr>
        <w:t xml:space="preserve">В случае подачи документов, указанных в пункте 5 </w:t>
      </w:r>
      <w:r>
        <w:rPr>
          <w:rFonts w:ascii="Times New Roman" w:hAnsi="Times New Roman" w:cs="Times New Roman"/>
          <w:sz w:val="28"/>
          <w:szCs w:val="28"/>
        </w:rPr>
        <w:t>части</w:t>
      </w:r>
      <w:proofErr w:type="gramStart"/>
      <w:r w:rsidRPr="0051436C">
        <w:rPr>
          <w:rFonts w:ascii="Times New Roman" w:hAnsi="Times New Roman" w:cs="Times New Roman"/>
          <w:sz w:val="28"/>
          <w:szCs w:val="28"/>
          <w:lang w:val="en-US"/>
        </w:rPr>
        <w:t>II</w:t>
      </w:r>
      <w:proofErr w:type="gramEnd"/>
      <w:r w:rsidRPr="0051436C">
        <w:rPr>
          <w:rFonts w:ascii="Times New Roman" w:hAnsi="Times New Roman" w:cs="Times New Roman"/>
          <w:sz w:val="28"/>
          <w:szCs w:val="28"/>
        </w:rPr>
        <w:t xml:space="preserve">  настоящ</w:t>
      </w:r>
      <w:r w:rsidRPr="0051436C">
        <w:rPr>
          <w:rFonts w:ascii="Times New Roman" w:hAnsi="Times New Roman" w:cs="Times New Roman"/>
          <w:sz w:val="28"/>
          <w:szCs w:val="28"/>
        </w:rPr>
        <w:t>е</w:t>
      </w:r>
      <w:r w:rsidRPr="0051436C">
        <w:rPr>
          <w:rFonts w:ascii="Times New Roman" w:hAnsi="Times New Roman" w:cs="Times New Roman"/>
          <w:sz w:val="28"/>
          <w:szCs w:val="28"/>
        </w:rPr>
        <w:t>го регламента, в многофункциональный центр предоставления государс</w:t>
      </w:r>
      <w:r w:rsidRPr="0051436C">
        <w:rPr>
          <w:rFonts w:ascii="Times New Roman" w:hAnsi="Times New Roman" w:cs="Times New Roman"/>
          <w:sz w:val="28"/>
          <w:szCs w:val="28"/>
        </w:rPr>
        <w:t>т</w:t>
      </w:r>
      <w:r w:rsidRPr="0051436C">
        <w:rPr>
          <w:rFonts w:ascii="Times New Roman" w:hAnsi="Times New Roman" w:cs="Times New Roman"/>
          <w:sz w:val="28"/>
          <w:szCs w:val="28"/>
        </w:rPr>
        <w:t>венных и муниципальных услуг, непосредственное предоставление мун</w:t>
      </w:r>
      <w:r w:rsidRPr="0051436C">
        <w:rPr>
          <w:rFonts w:ascii="Times New Roman" w:hAnsi="Times New Roman" w:cs="Times New Roman"/>
          <w:sz w:val="28"/>
          <w:szCs w:val="28"/>
        </w:rPr>
        <w:t>и</w:t>
      </w:r>
      <w:r w:rsidRPr="0051436C">
        <w:rPr>
          <w:rFonts w:ascii="Times New Roman" w:hAnsi="Times New Roman" w:cs="Times New Roman"/>
          <w:sz w:val="28"/>
          <w:szCs w:val="28"/>
        </w:rPr>
        <w:t xml:space="preserve">ципальной услуги осуществляется </w:t>
      </w:r>
      <w:r w:rsidR="00CD16D6">
        <w:rPr>
          <w:rFonts w:ascii="Times New Roman" w:hAnsi="Times New Roman" w:cs="Times New Roman"/>
          <w:sz w:val="28"/>
          <w:szCs w:val="28"/>
        </w:rPr>
        <w:t>Администрацией</w:t>
      </w:r>
      <w:r w:rsidRPr="0051436C">
        <w:rPr>
          <w:rFonts w:ascii="Times New Roman" w:hAnsi="Times New Roman" w:cs="Times New Roman"/>
          <w:sz w:val="28"/>
          <w:szCs w:val="28"/>
        </w:rPr>
        <w:t>.</w:t>
      </w:r>
    </w:p>
    <w:p w:rsidR="00BD37E1" w:rsidRDefault="00BD37E1" w:rsidP="00BD37E1">
      <w:pPr>
        <w:pStyle w:val="ConsPlusNormal"/>
        <w:widowControl/>
        <w:ind w:left="9" w:firstLine="531"/>
        <w:jc w:val="both"/>
        <w:rPr>
          <w:rFonts w:ascii="Times New Roman" w:hAnsi="Times New Roman" w:cs="Times New Roman"/>
          <w:sz w:val="28"/>
          <w:szCs w:val="28"/>
        </w:rPr>
      </w:pPr>
    </w:p>
    <w:p w:rsidR="00860B1F" w:rsidRDefault="00BD37E1" w:rsidP="00BD37E1">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Раздел </w:t>
      </w:r>
      <w:r w:rsidRPr="00625735">
        <w:rPr>
          <w:rFonts w:ascii="Times New Roman" w:hAnsi="Times New Roman" w:cs="Times New Roman"/>
          <w:sz w:val="28"/>
          <w:szCs w:val="28"/>
          <w:lang w:val="en-US"/>
        </w:rPr>
        <w:t>III</w:t>
      </w:r>
      <w:r w:rsidRPr="00625735">
        <w:rPr>
          <w:rFonts w:ascii="Times New Roman" w:hAnsi="Times New Roman" w:cs="Times New Roman"/>
          <w:sz w:val="28"/>
          <w:szCs w:val="28"/>
        </w:rPr>
        <w:t xml:space="preserve">. Состав,  последовательность  и сроки выполнения </w:t>
      </w:r>
    </w:p>
    <w:p w:rsidR="00860B1F" w:rsidRDefault="00BD37E1" w:rsidP="00BD37E1">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административных процедур, требования к порядку их выполнения, </w:t>
      </w:r>
    </w:p>
    <w:p w:rsidR="00860B1F" w:rsidRDefault="00BD37E1" w:rsidP="00BD37E1">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 xml:space="preserve">в том числе особенности выполнения административных процедур </w:t>
      </w:r>
    </w:p>
    <w:p w:rsidR="00BD37E1" w:rsidRPr="00625735" w:rsidRDefault="00BD37E1" w:rsidP="00BD37E1">
      <w:pPr>
        <w:pStyle w:val="ConsPlusNormal"/>
        <w:widowControl/>
        <w:ind w:firstLine="0"/>
        <w:jc w:val="center"/>
        <w:rPr>
          <w:rFonts w:ascii="Times New Roman" w:hAnsi="Times New Roman" w:cs="Times New Roman"/>
          <w:sz w:val="28"/>
          <w:szCs w:val="28"/>
        </w:rPr>
      </w:pPr>
      <w:r w:rsidRPr="00625735">
        <w:rPr>
          <w:rFonts w:ascii="Times New Roman" w:hAnsi="Times New Roman" w:cs="Times New Roman"/>
          <w:sz w:val="28"/>
          <w:szCs w:val="28"/>
        </w:rPr>
        <w:t>в электронной форме предоставления муниципальной услуги</w:t>
      </w:r>
    </w:p>
    <w:p w:rsidR="00BD37E1" w:rsidRPr="00625735" w:rsidRDefault="00BD37E1" w:rsidP="00BD37E1">
      <w:pPr>
        <w:pStyle w:val="ConsPlusNormal"/>
        <w:widowControl/>
        <w:ind w:firstLine="0"/>
        <w:jc w:val="both"/>
        <w:rPr>
          <w:rFonts w:ascii="Times New Roman" w:hAnsi="Times New Roman" w:cs="Times New Roman"/>
          <w:sz w:val="28"/>
          <w:szCs w:val="28"/>
        </w:rPr>
      </w:pPr>
    </w:p>
    <w:p w:rsidR="00BD37E1" w:rsidRPr="00625735" w:rsidRDefault="00BD37E1" w:rsidP="00BD37E1">
      <w:pPr>
        <w:pStyle w:val="ConsPlusNormal"/>
        <w:widowControl/>
        <w:suppressAutoHyphens/>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1. </w:t>
      </w:r>
      <w:r w:rsidRPr="00625735">
        <w:rPr>
          <w:rFonts w:ascii="Times New Roman" w:hAnsi="Times New Roman" w:cs="Times New Roman"/>
          <w:sz w:val="28"/>
          <w:szCs w:val="28"/>
        </w:rPr>
        <w:t>Исчерпывающий перечень административных процедур</w:t>
      </w:r>
    </w:p>
    <w:p w:rsidR="00BD37E1" w:rsidRPr="00625735" w:rsidRDefault="00BD37E1" w:rsidP="00BD37E1">
      <w:pPr>
        <w:pStyle w:val="ConsPlusNormal"/>
        <w:widowControl/>
        <w:ind w:firstLine="0"/>
        <w:jc w:val="center"/>
        <w:rPr>
          <w:rFonts w:ascii="Times New Roman" w:hAnsi="Times New Roman" w:cs="Times New Roman"/>
          <w:sz w:val="28"/>
          <w:szCs w:val="28"/>
        </w:rPr>
      </w:pPr>
    </w:p>
    <w:p w:rsidR="00BD37E1" w:rsidRPr="00931ED7" w:rsidRDefault="00BD37E1" w:rsidP="00BD37E1">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 xml:space="preserve">Предоставление </w:t>
      </w:r>
      <w:r w:rsidR="00CD16D6">
        <w:rPr>
          <w:rFonts w:ascii="Times New Roman" w:hAnsi="Times New Roman" w:cs="Times New Roman"/>
          <w:sz w:val="28"/>
          <w:szCs w:val="28"/>
        </w:rPr>
        <w:t>Администрацией</w:t>
      </w:r>
      <w:r w:rsidRPr="00931ED7">
        <w:rPr>
          <w:rFonts w:ascii="Times New Roman" w:hAnsi="Times New Roman" w:cs="Times New Roman"/>
          <w:sz w:val="28"/>
          <w:szCs w:val="28"/>
        </w:rPr>
        <w:t xml:space="preserve"> муниципальной услуги включает в себя последовательность следующих административных процедур:</w:t>
      </w:r>
    </w:p>
    <w:p w:rsidR="00BD37E1" w:rsidRPr="00931ED7" w:rsidRDefault="00BD37E1" w:rsidP="00BD37E1">
      <w:pPr>
        <w:pStyle w:val="ConsPlusNormal"/>
        <w:suppressAutoHyphens/>
        <w:autoSpaceDN/>
        <w:adjustRightInd/>
        <w:ind w:firstLine="567"/>
        <w:jc w:val="both"/>
        <w:rPr>
          <w:rFonts w:ascii="Times New Roman" w:hAnsi="Times New Roman" w:cs="Times New Roman"/>
          <w:sz w:val="28"/>
          <w:szCs w:val="28"/>
        </w:rPr>
      </w:pPr>
      <w:r w:rsidRPr="00931ED7">
        <w:rPr>
          <w:rFonts w:ascii="Times New Roman" w:hAnsi="Times New Roman" w:cs="Times New Roman"/>
          <w:sz w:val="28"/>
          <w:szCs w:val="28"/>
        </w:rPr>
        <w:t xml:space="preserve">1) прием и регистрация документов, указанных в пункте 5 </w:t>
      </w:r>
      <w:r w:rsidR="00860B1F">
        <w:rPr>
          <w:rFonts w:ascii="Times New Roman" w:hAnsi="Times New Roman" w:cs="Times New Roman"/>
          <w:sz w:val="28"/>
          <w:szCs w:val="28"/>
        </w:rPr>
        <w:t>раздела</w:t>
      </w:r>
      <w:r w:rsidRPr="00931ED7">
        <w:rPr>
          <w:rFonts w:ascii="Times New Roman" w:hAnsi="Times New Roman" w:cs="Times New Roman"/>
          <w:sz w:val="28"/>
          <w:szCs w:val="28"/>
          <w:lang w:val="en-US"/>
        </w:rPr>
        <w:t>II</w:t>
      </w:r>
      <w:r w:rsidRPr="00931ED7">
        <w:rPr>
          <w:rFonts w:ascii="Times New Roman" w:hAnsi="Times New Roman" w:cs="Times New Roman"/>
          <w:sz w:val="28"/>
          <w:szCs w:val="28"/>
        </w:rPr>
        <w:t xml:space="preserve"> настоящего регламента; </w:t>
      </w:r>
    </w:p>
    <w:p w:rsidR="00BD37E1" w:rsidRPr="00931ED7" w:rsidRDefault="00BD37E1" w:rsidP="00BD37E1">
      <w:pPr>
        <w:pStyle w:val="ConsPlusNormal"/>
        <w:suppressAutoHyphens/>
        <w:autoSpaceDN/>
        <w:adjustRightInd/>
        <w:ind w:firstLine="567"/>
        <w:jc w:val="both"/>
        <w:rPr>
          <w:rFonts w:ascii="Times New Roman" w:hAnsi="Times New Roman" w:cs="Times New Roman"/>
          <w:sz w:val="28"/>
          <w:szCs w:val="28"/>
        </w:rPr>
      </w:pPr>
      <w:r w:rsidRPr="00931ED7">
        <w:rPr>
          <w:rFonts w:ascii="Times New Roman" w:hAnsi="Times New Roman" w:cs="Times New Roman"/>
          <w:sz w:val="28"/>
          <w:szCs w:val="28"/>
        </w:rPr>
        <w:t xml:space="preserve">2) истребование документов (сведений), указанных в пункте 5 </w:t>
      </w:r>
      <w:r w:rsidR="00860B1F">
        <w:rPr>
          <w:rFonts w:ascii="Times New Roman" w:hAnsi="Times New Roman" w:cs="Times New Roman"/>
          <w:sz w:val="28"/>
          <w:szCs w:val="28"/>
        </w:rPr>
        <w:t>раздела</w:t>
      </w:r>
      <w:proofErr w:type="gramStart"/>
      <w:r w:rsidRPr="00931ED7">
        <w:rPr>
          <w:rFonts w:ascii="Times New Roman" w:hAnsi="Times New Roman" w:cs="Times New Roman"/>
          <w:sz w:val="28"/>
          <w:szCs w:val="28"/>
          <w:lang w:val="en-US"/>
        </w:rPr>
        <w:t>II</w:t>
      </w:r>
      <w:proofErr w:type="gramEnd"/>
      <w:r w:rsidRPr="00931ED7">
        <w:rPr>
          <w:rFonts w:ascii="Times New Roman" w:hAnsi="Times New Roman" w:cs="Times New Roman"/>
          <w:sz w:val="28"/>
          <w:szCs w:val="28"/>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w:t>
      </w:r>
      <w:r w:rsidR="00CD16D6">
        <w:rPr>
          <w:rFonts w:ascii="Times New Roman" w:hAnsi="Times New Roman" w:cs="Times New Roman"/>
          <w:sz w:val="28"/>
          <w:szCs w:val="28"/>
        </w:rPr>
        <w:t>самоуправления</w:t>
      </w:r>
      <w:r w:rsidRPr="00931ED7">
        <w:rPr>
          <w:rFonts w:ascii="Times New Roman" w:hAnsi="Times New Roman" w:cs="Times New Roman"/>
          <w:sz w:val="28"/>
          <w:szCs w:val="28"/>
        </w:rPr>
        <w:t xml:space="preserve"> и иных организаций; </w:t>
      </w:r>
    </w:p>
    <w:p w:rsidR="00BD37E1" w:rsidRPr="00931ED7" w:rsidRDefault="00BD37E1" w:rsidP="00BD37E1">
      <w:pPr>
        <w:pStyle w:val="ConsPlusNormal"/>
        <w:suppressAutoHyphens/>
        <w:autoSpaceDN/>
        <w:adjustRightInd/>
        <w:ind w:firstLine="567"/>
        <w:jc w:val="both"/>
        <w:rPr>
          <w:rFonts w:ascii="Times New Roman" w:hAnsi="Times New Roman" w:cs="Times New Roman"/>
          <w:sz w:val="28"/>
          <w:szCs w:val="28"/>
        </w:rPr>
      </w:pPr>
      <w:r w:rsidRPr="00931ED7">
        <w:rPr>
          <w:rFonts w:ascii="Times New Roman" w:hAnsi="Times New Roman" w:cs="Times New Roman"/>
          <w:sz w:val="28"/>
          <w:szCs w:val="28"/>
        </w:rPr>
        <w:t>3) рассмотрение документов для установления права на получение муниципальной услуги;</w:t>
      </w:r>
    </w:p>
    <w:p w:rsidR="00BD37E1" w:rsidRPr="00931ED7" w:rsidRDefault="00BD37E1" w:rsidP="00BD37E1">
      <w:pPr>
        <w:pStyle w:val="ConsPlusNormal"/>
        <w:suppressAutoHyphens/>
        <w:autoSpaceDN/>
        <w:adjustRightInd/>
        <w:ind w:firstLine="567"/>
        <w:jc w:val="both"/>
        <w:rPr>
          <w:rFonts w:ascii="Times New Roman" w:hAnsi="Times New Roman" w:cs="Times New Roman"/>
          <w:sz w:val="28"/>
          <w:szCs w:val="28"/>
        </w:rPr>
      </w:pPr>
      <w:r w:rsidRPr="00931ED7">
        <w:rPr>
          <w:rFonts w:ascii="Times New Roman" w:hAnsi="Times New Roman" w:cs="Times New Roman"/>
          <w:sz w:val="28"/>
          <w:szCs w:val="28"/>
        </w:rPr>
        <w:t>4) проведение контроля правильности рассмотрения заявлений на предоставление муниципальной услуги;</w:t>
      </w:r>
    </w:p>
    <w:p w:rsidR="00BD37E1" w:rsidRPr="00931ED7" w:rsidRDefault="00BD37E1" w:rsidP="00BD37E1">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5) принятие решения о предоставлении либо об отказе в предоставл</w:t>
      </w:r>
      <w:r w:rsidRPr="00931ED7">
        <w:rPr>
          <w:rFonts w:ascii="Times New Roman" w:hAnsi="Times New Roman" w:cs="Times New Roman"/>
          <w:sz w:val="28"/>
          <w:szCs w:val="28"/>
        </w:rPr>
        <w:t>е</w:t>
      </w:r>
      <w:r w:rsidRPr="00931ED7">
        <w:rPr>
          <w:rFonts w:ascii="Times New Roman" w:hAnsi="Times New Roman" w:cs="Times New Roman"/>
          <w:sz w:val="28"/>
          <w:szCs w:val="28"/>
        </w:rPr>
        <w:t>нии муниципальной услуги;</w:t>
      </w:r>
    </w:p>
    <w:p w:rsidR="00BD37E1" w:rsidRPr="00931ED7" w:rsidRDefault="00BD37E1" w:rsidP="00BD37E1">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6) уведомление заявителя о предоставлении либо об отказе в предо</w:t>
      </w:r>
      <w:r w:rsidRPr="00931ED7">
        <w:rPr>
          <w:rFonts w:ascii="Times New Roman" w:hAnsi="Times New Roman" w:cs="Times New Roman"/>
          <w:sz w:val="28"/>
          <w:szCs w:val="28"/>
        </w:rPr>
        <w:t>с</w:t>
      </w:r>
      <w:r w:rsidRPr="00931ED7">
        <w:rPr>
          <w:rFonts w:ascii="Times New Roman" w:hAnsi="Times New Roman" w:cs="Times New Roman"/>
          <w:sz w:val="28"/>
          <w:szCs w:val="28"/>
        </w:rPr>
        <w:t>тавлении муниципальной услуги.</w:t>
      </w:r>
    </w:p>
    <w:p w:rsidR="00BD37E1" w:rsidRPr="00BB0BCB" w:rsidRDefault="00BD37E1" w:rsidP="00BD37E1">
      <w:pPr>
        <w:pStyle w:val="ConsPlusNormal"/>
        <w:ind w:firstLine="567"/>
        <w:jc w:val="both"/>
        <w:rPr>
          <w:rFonts w:ascii="Times New Roman" w:hAnsi="Times New Roman" w:cs="Times New Roman"/>
          <w:sz w:val="28"/>
          <w:szCs w:val="28"/>
        </w:rPr>
      </w:pPr>
      <w:r w:rsidRPr="00BB0BCB">
        <w:rPr>
          <w:rFonts w:ascii="Times New Roman" w:hAnsi="Times New Roman" w:cs="Times New Roman"/>
          <w:sz w:val="28"/>
          <w:szCs w:val="28"/>
        </w:rPr>
        <w:t>МФЦ выполняет следующие административные процедуры:</w:t>
      </w:r>
    </w:p>
    <w:p w:rsidR="00BD37E1" w:rsidRPr="00BB0BCB" w:rsidRDefault="00BD37E1" w:rsidP="00BD37E1">
      <w:pPr>
        <w:ind w:firstLine="540"/>
        <w:rPr>
          <w:szCs w:val="28"/>
        </w:rPr>
      </w:pPr>
      <w:r w:rsidRPr="00BB0BCB">
        <w:rPr>
          <w:szCs w:val="28"/>
        </w:rPr>
        <w:t>- прием от заявителей и регистрация запросов и иных документов, н</w:t>
      </w:r>
      <w:r w:rsidRPr="00BB0BCB">
        <w:rPr>
          <w:szCs w:val="28"/>
        </w:rPr>
        <w:t>е</w:t>
      </w:r>
      <w:r w:rsidRPr="00BB0BCB">
        <w:rPr>
          <w:szCs w:val="28"/>
        </w:rPr>
        <w:t>обходимых для предоставления услуги;</w:t>
      </w:r>
    </w:p>
    <w:p w:rsidR="00BD37E1" w:rsidRPr="00BB0BCB" w:rsidRDefault="00BD37E1" w:rsidP="00BD37E1">
      <w:pPr>
        <w:ind w:firstLine="540"/>
        <w:rPr>
          <w:szCs w:val="28"/>
        </w:rPr>
      </w:pPr>
      <w:r w:rsidRPr="00BB0BCB">
        <w:rPr>
          <w:szCs w:val="28"/>
        </w:rPr>
        <w:t>- формирование и направление многофункциональным центром ме</w:t>
      </w:r>
      <w:r w:rsidRPr="00BB0BCB">
        <w:rPr>
          <w:szCs w:val="28"/>
        </w:rPr>
        <w:t>ж</w:t>
      </w:r>
      <w:r w:rsidRPr="00BB0BCB">
        <w:rPr>
          <w:szCs w:val="28"/>
        </w:rPr>
        <w:t>ведомственных запросов в органы и организации, участвующие в предо</w:t>
      </w:r>
      <w:r w:rsidRPr="00BB0BCB">
        <w:rPr>
          <w:szCs w:val="28"/>
        </w:rPr>
        <w:t>с</w:t>
      </w:r>
      <w:r w:rsidRPr="00BB0BCB">
        <w:rPr>
          <w:szCs w:val="28"/>
        </w:rPr>
        <w:t>тавлении услуги;</w:t>
      </w:r>
    </w:p>
    <w:p w:rsidR="00BD37E1" w:rsidRPr="00BB0BCB" w:rsidRDefault="00BD37E1" w:rsidP="00BD37E1">
      <w:pPr>
        <w:ind w:firstLine="540"/>
        <w:rPr>
          <w:szCs w:val="28"/>
        </w:rPr>
      </w:pPr>
      <w:r w:rsidRPr="00BB0BCB">
        <w:rPr>
          <w:szCs w:val="28"/>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w:t>
      </w:r>
      <w:r w:rsidRPr="00BB0BCB">
        <w:rPr>
          <w:szCs w:val="28"/>
        </w:rPr>
        <w:t>ю</w:t>
      </w:r>
      <w:r w:rsidRPr="00BB0BCB">
        <w:rPr>
          <w:szCs w:val="28"/>
        </w:rPr>
        <w:lastRenderedPageBreak/>
        <w:t>щим услугу, а также выдача документов, включая составление на бума</w:t>
      </w:r>
      <w:r w:rsidRPr="00BB0BCB">
        <w:rPr>
          <w:szCs w:val="28"/>
        </w:rPr>
        <w:t>ж</w:t>
      </w:r>
      <w:r w:rsidRPr="00BB0BCB">
        <w:rPr>
          <w:szCs w:val="28"/>
        </w:rPr>
        <w:t>ном носителе и заверение выписок из информационной системы органа, предоставляющего услугу);</w:t>
      </w:r>
    </w:p>
    <w:p w:rsidR="00BD37E1" w:rsidRPr="00931ED7" w:rsidRDefault="00BD37E1" w:rsidP="00BD37E1">
      <w:pPr>
        <w:pStyle w:val="ConsPlusNormal"/>
        <w:widowControl/>
        <w:ind w:firstLine="567"/>
        <w:jc w:val="both"/>
        <w:rPr>
          <w:rFonts w:ascii="Times New Roman" w:hAnsi="Times New Roman" w:cs="Times New Roman"/>
          <w:sz w:val="28"/>
          <w:szCs w:val="28"/>
        </w:rPr>
      </w:pPr>
      <w:r w:rsidRPr="00931ED7">
        <w:rPr>
          <w:rFonts w:ascii="Times New Roman" w:hAnsi="Times New Roman" w:cs="Times New Roman"/>
          <w:sz w:val="28"/>
          <w:szCs w:val="28"/>
        </w:rPr>
        <w:t>Последовательность действий при предоставлении муниципальной услуги отражена в блок - схеме по предоставлению муниципальной услуги (приложение№2).</w:t>
      </w:r>
    </w:p>
    <w:p w:rsidR="00BD37E1" w:rsidRPr="00931ED7" w:rsidRDefault="00BD37E1" w:rsidP="00BD37E1">
      <w:pPr>
        <w:pStyle w:val="ConsPlusNormal"/>
        <w:widowControl/>
        <w:ind w:firstLine="0"/>
        <w:jc w:val="both"/>
        <w:rPr>
          <w:rFonts w:ascii="Times New Roman" w:hAnsi="Times New Roman" w:cs="Times New Roman"/>
          <w:sz w:val="28"/>
          <w:szCs w:val="28"/>
        </w:rPr>
      </w:pPr>
    </w:p>
    <w:p w:rsidR="00BD37E1" w:rsidRPr="00931ED7" w:rsidRDefault="00BD37E1" w:rsidP="00BD37E1">
      <w:pPr>
        <w:autoSpaceDE w:val="0"/>
        <w:autoSpaceDN w:val="0"/>
        <w:adjustRightInd w:val="0"/>
        <w:ind w:firstLine="540"/>
        <w:jc w:val="center"/>
        <w:rPr>
          <w:rFonts w:eastAsia="Calibri"/>
          <w:szCs w:val="28"/>
        </w:rPr>
      </w:pPr>
      <w:r w:rsidRPr="00931ED7">
        <w:rPr>
          <w:rFonts w:eastAsia="Calibri"/>
          <w:szCs w:val="28"/>
        </w:rPr>
        <w:t>2. Опи</w:t>
      </w:r>
      <w:r w:rsidR="00860B1F">
        <w:rPr>
          <w:rFonts w:eastAsia="Calibri"/>
          <w:szCs w:val="28"/>
        </w:rPr>
        <w:t>сание административных процедур</w:t>
      </w:r>
    </w:p>
    <w:p w:rsidR="00BD37E1" w:rsidRPr="00931ED7" w:rsidRDefault="00BD37E1" w:rsidP="00BD37E1">
      <w:pPr>
        <w:pStyle w:val="ConsPlusNormal"/>
        <w:widowControl/>
        <w:ind w:firstLine="0"/>
        <w:jc w:val="both"/>
        <w:rPr>
          <w:rFonts w:ascii="Times New Roman" w:hAnsi="Times New Roman" w:cs="Times New Roman"/>
          <w:sz w:val="28"/>
          <w:szCs w:val="28"/>
        </w:rPr>
      </w:pPr>
    </w:p>
    <w:p w:rsidR="00BD37E1" w:rsidRPr="00931ED7" w:rsidRDefault="00BD37E1" w:rsidP="00BD37E1">
      <w:pPr>
        <w:autoSpaceDE w:val="0"/>
        <w:ind w:firstLine="540"/>
        <w:rPr>
          <w:szCs w:val="28"/>
        </w:rPr>
      </w:pPr>
      <w:r>
        <w:rPr>
          <w:szCs w:val="28"/>
        </w:rPr>
        <w:t xml:space="preserve">2.1. </w:t>
      </w:r>
      <w:r w:rsidRPr="00931ED7">
        <w:rPr>
          <w:szCs w:val="28"/>
        </w:rPr>
        <w:t>Прием и регистрация документов.</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Основанием для начала административной процедуры по приему и р</w:t>
      </w:r>
      <w:r w:rsidRPr="00931ED7">
        <w:rPr>
          <w:rFonts w:eastAsia="Calibri"/>
          <w:szCs w:val="28"/>
        </w:rPr>
        <w:t>е</w:t>
      </w:r>
      <w:r w:rsidRPr="00931ED7">
        <w:rPr>
          <w:rFonts w:eastAsia="Calibri"/>
          <w:szCs w:val="28"/>
        </w:rPr>
        <w:t xml:space="preserve">гистрации документов, необходимых для оказания муниципальной услуги, является поступление в </w:t>
      </w:r>
      <w:r w:rsidR="00CD16D6">
        <w:rPr>
          <w:rFonts w:eastAsia="Calibri"/>
          <w:szCs w:val="28"/>
        </w:rPr>
        <w:t>Администрацию</w:t>
      </w:r>
      <w:r w:rsidRPr="00931ED7">
        <w:rPr>
          <w:rFonts w:eastAsia="Calibri"/>
          <w:szCs w:val="28"/>
        </w:rPr>
        <w:t xml:space="preserve"> или МФЦ заявления о предоста</w:t>
      </w:r>
      <w:r w:rsidRPr="00931ED7">
        <w:rPr>
          <w:rFonts w:eastAsia="Calibri"/>
          <w:szCs w:val="28"/>
        </w:rPr>
        <w:t>в</w:t>
      </w:r>
      <w:r w:rsidRPr="00931ED7">
        <w:rPr>
          <w:rFonts w:eastAsia="Calibri"/>
          <w:szCs w:val="28"/>
        </w:rPr>
        <w:t xml:space="preserve">ление муниципальной услуги </w:t>
      </w:r>
      <w:r w:rsidRPr="00931ED7">
        <w:rPr>
          <w:szCs w:val="28"/>
        </w:rPr>
        <w:t xml:space="preserve">с документами, указанными в пункте 5 </w:t>
      </w:r>
      <w:r>
        <w:rPr>
          <w:szCs w:val="28"/>
        </w:rPr>
        <w:t>части</w:t>
      </w:r>
      <w:proofErr w:type="gramStart"/>
      <w:r w:rsidRPr="00931ED7">
        <w:rPr>
          <w:szCs w:val="28"/>
          <w:lang w:val="en-US"/>
        </w:rPr>
        <w:t>II</w:t>
      </w:r>
      <w:proofErr w:type="gramEnd"/>
      <w:r w:rsidRPr="00931ED7">
        <w:rPr>
          <w:szCs w:val="28"/>
        </w:rPr>
        <w:t xml:space="preserve"> н</w:t>
      </w:r>
      <w:r w:rsidRPr="00931ED7">
        <w:rPr>
          <w:szCs w:val="28"/>
        </w:rPr>
        <w:t>а</w:t>
      </w:r>
      <w:r w:rsidRPr="00931ED7">
        <w:rPr>
          <w:szCs w:val="28"/>
        </w:rPr>
        <w:t>стояще</w:t>
      </w:r>
      <w:r>
        <w:rPr>
          <w:szCs w:val="28"/>
        </w:rPr>
        <w:t>го регламента</w:t>
      </w:r>
      <w:r w:rsidRPr="00931ED7">
        <w:rPr>
          <w:rFonts w:eastAsia="Calibri"/>
          <w:szCs w:val="28"/>
        </w:rPr>
        <w:t>.</w:t>
      </w:r>
    </w:p>
    <w:p w:rsidR="00BD37E1" w:rsidRPr="00931ED7" w:rsidRDefault="00BD37E1" w:rsidP="00BD37E1">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Указанные документы могут быть направлены по почте. В этом сл</w:t>
      </w:r>
      <w:r w:rsidRPr="00931ED7">
        <w:rPr>
          <w:rFonts w:ascii="Times New Roman" w:hAnsi="Times New Roman" w:cs="Times New Roman"/>
          <w:sz w:val="28"/>
          <w:szCs w:val="28"/>
        </w:rPr>
        <w:t>у</w:t>
      </w:r>
      <w:r w:rsidRPr="00931ED7">
        <w:rPr>
          <w:rFonts w:ascii="Times New Roman" w:hAnsi="Times New Roman" w:cs="Times New Roman"/>
          <w:sz w:val="28"/>
          <w:szCs w:val="28"/>
        </w:rPr>
        <w:t>чае направляются копии документов, верность которых засвидетельств</w:t>
      </w:r>
      <w:r w:rsidRPr="00931ED7">
        <w:rPr>
          <w:rFonts w:ascii="Times New Roman" w:hAnsi="Times New Roman" w:cs="Times New Roman"/>
          <w:sz w:val="28"/>
          <w:szCs w:val="28"/>
        </w:rPr>
        <w:t>о</w:t>
      </w:r>
      <w:r w:rsidRPr="00931ED7">
        <w:rPr>
          <w:rFonts w:ascii="Times New Roman" w:hAnsi="Times New Roman" w:cs="Times New Roman"/>
          <w:sz w:val="28"/>
          <w:szCs w:val="28"/>
        </w:rPr>
        <w:t>вана в установленном законом порядке, подлинники документов не н</w:t>
      </w:r>
      <w:r w:rsidRPr="00931ED7">
        <w:rPr>
          <w:rFonts w:ascii="Times New Roman" w:hAnsi="Times New Roman" w:cs="Times New Roman"/>
          <w:sz w:val="28"/>
          <w:szCs w:val="28"/>
        </w:rPr>
        <w:t>а</w:t>
      </w:r>
      <w:r w:rsidRPr="00931ED7">
        <w:rPr>
          <w:rFonts w:ascii="Times New Roman" w:hAnsi="Times New Roman" w:cs="Times New Roman"/>
          <w:sz w:val="28"/>
          <w:szCs w:val="28"/>
        </w:rPr>
        <w:t>правляются.</w:t>
      </w:r>
    </w:p>
    <w:p w:rsidR="00BD37E1" w:rsidRPr="00931ED7" w:rsidRDefault="00BD37E1" w:rsidP="00BD37E1">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Направление документов по почте осуществляется способом, позв</w:t>
      </w:r>
      <w:r w:rsidRPr="00931ED7">
        <w:rPr>
          <w:rFonts w:ascii="Times New Roman" w:hAnsi="Times New Roman" w:cs="Times New Roman"/>
          <w:sz w:val="28"/>
          <w:szCs w:val="28"/>
        </w:rPr>
        <w:t>о</w:t>
      </w:r>
      <w:r w:rsidRPr="00931ED7">
        <w:rPr>
          <w:rFonts w:ascii="Times New Roman" w:hAnsi="Times New Roman" w:cs="Times New Roman"/>
          <w:sz w:val="28"/>
          <w:szCs w:val="28"/>
        </w:rPr>
        <w:t xml:space="preserve">ляющим подтвердить факт и дату отправления. </w:t>
      </w:r>
    </w:p>
    <w:p w:rsidR="00BD37E1" w:rsidRPr="00931ED7" w:rsidRDefault="00BD37E1" w:rsidP="00BD37E1">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Заявление о предоставлении муниципальной услуги может быть н</w:t>
      </w:r>
      <w:r w:rsidRPr="00931ED7">
        <w:rPr>
          <w:rFonts w:ascii="Times New Roman" w:hAnsi="Times New Roman" w:cs="Times New Roman"/>
          <w:sz w:val="28"/>
          <w:szCs w:val="28"/>
        </w:rPr>
        <w:t>а</w:t>
      </w:r>
      <w:r w:rsidRPr="00931ED7">
        <w:rPr>
          <w:rFonts w:ascii="Times New Roman" w:hAnsi="Times New Roman" w:cs="Times New Roman"/>
          <w:sz w:val="28"/>
          <w:szCs w:val="28"/>
        </w:rPr>
        <w:t>правлено в электронной форме (в сканированном виде).</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 xml:space="preserve">Заявление и прилагаемые к нему документы в день поступления в </w:t>
      </w:r>
      <w:r w:rsidR="00CD16D6">
        <w:rPr>
          <w:rFonts w:eastAsia="Calibri"/>
          <w:szCs w:val="28"/>
        </w:rPr>
        <w:t>А</w:t>
      </w:r>
      <w:r w:rsidR="00CD16D6">
        <w:rPr>
          <w:rFonts w:eastAsia="Calibri"/>
          <w:szCs w:val="28"/>
        </w:rPr>
        <w:t>д</w:t>
      </w:r>
      <w:r w:rsidR="00CD16D6">
        <w:rPr>
          <w:rFonts w:eastAsia="Calibri"/>
          <w:szCs w:val="28"/>
        </w:rPr>
        <w:t>министрацию</w:t>
      </w:r>
      <w:r w:rsidRPr="00931ED7">
        <w:rPr>
          <w:rFonts w:eastAsia="Calibri"/>
          <w:szCs w:val="28"/>
        </w:rPr>
        <w:t xml:space="preserve"> принимаются и регистрируются должностными лицами </w:t>
      </w:r>
      <w:r w:rsidR="00564C3D">
        <w:rPr>
          <w:rFonts w:eastAsia="Calibri"/>
          <w:szCs w:val="28"/>
        </w:rPr>
        <w:t>А</w:t>
      </w:r>
      <w:r w:rsidR="00564C3D">
        <w:rPr>
          <w:rFonts w:eastAsia="Calibri"/>
          <w:szCs w:val="28"/>
        </w:rPr>
        <w:t>д</w:t>
      </w:r>
      <w:r w:rsidR="00564C3D">
        <w:rPr>
          <w:rFonts w:eastAsia="Calibri"/>
          <w:szCs w:val="28"/>
        </w:rPr>
        <w:t>министрации</w:t>
      </w:r>
      <w:r w:rsidRPr="00931ED7">
        <w:rPr>
          <w:rFonts w:eastAsia="Calibri"/>
          <w:szCs w:val="28"/>
        </w:rPr>
        <w:t xml:space="preserve"> ответственными за предоставления муниципальной услуги.</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Основанием для начала административной процедуры по приему и р</w:t>
      </w:r>
      <w:r w:rsidRPr="00931ED7">
        <w:rPr>
          <w:rFonts w:eastAsia="Calibri"/>
          <w:szCs w:val="28"/>
        </w:rPr>
        <w:t>е</w:t>
      </w:r>
      <w:r w:rsidRPr="00931ED7">
        <w:rPr>
          <w:rFonts w:eastAsia="Calibri"/>
          <w:szCs w:val="28"/>
        </w:rPr>
        <w:t>гистрации документов, необходимых для оказания муниципальной услуги, является поступление в МФЦ заявления о предоставление муниципальной услуги и прилагаемые к нему документы.</w:t>
      </w:r>
    </w:p>
    <w:p w:rsidR="00BD37E1" w:rsidRPr="00931ED7" w:rsidRDefault="00BD37E1" w:rsidP="00BD37E1">
      <w:pPr>
        <w:autoSpaceDE w:val="0"/>
        <w:autoSpaceDN w:val="0"/>
        <w:adjustRightInd w:val="0"/>
        <w:ind w:firstLine="540"/>
        <w:rPr>
          <w:bCs/>
          <w:color w:val="000000"/>
          <w:szCs w:val="28"/>
        </w:rPr>
      </w:pPr>
      <w:r w:rsidRPr="00931ED7">
        <w:rPr>
          <w:bCs/>
          <w:color w:val="000000"/>
          <w:szCs w:val="28"/>
        </w:rPr>
        <w:t>Регистрация заявления, поданного в МФЦ, осуществляется работн</w:t>
      </w:r>
      <w:r w:rsidRPr="00931ED7">
        <w:rPr>
          <w:bCs/>
          <w:color w:val="000000"/>
          <w:szCs w:val="28"/>
        </w:rPr>
        <w:t>и</w:t>
      </w:r>
      <w:r w:rsidRPr="00931ED7">
        <w:rPr>
          <w:bCs/>
          <w:color w:val="000000"/>
          <w:szCs w:val="28"/>
        </w:rPr>
        <w:t>ком МФЦ в день обращения заявителя посредством занесения соответс</w:t>
      </w:r>
      <w:r w:rsidRPr="00931ED7">
        <w:rPr>
          <w:bCs/>
          <w:color w:val="000000"/>
          <w:szCs w:val="28"/>
        </w:rPr>
        <w:t>т</w:t>
      </w:r>
      <w:r w:rsidRPr="00931ED7">
        <w:rPr>
          <w:bCs/>
          <w:color w:val="000000"/>
          <w:szCs w:val="28"/>
        </w:rPr>
        <w:t>вующих сведений в информационную систему МФЦ с присвоением рег</w:t>
      </w:r>
      <w:r w:rsidRPr="00931ED7">
        <w:rPr>
          <w:bCs/>
          <w:color w:val="000000"/>
          <w:szCs w:val="28"/>
        </w:rPr>
        <w:t>и</w:t>
      </w:r>
      <w:r w:rsidRPr="00931ED7">
        <w:rPr>
          <w:bCs/>
          <w:color w:val="000000"/>
          <w:szCs w:val="28"/>
        </w:rPr>
        <w:t xml:space="preserve">страционного номера. </w:t>
      </w:r>
    </w:p>
    <w:p w:rsidR="00BD37E1" w:rsidRPr="00931ED7" w:rsidRDefault="00BD37E1" w:rsidP="00BD37E1">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Специалист, ответственный за прием и регистрацию документов, ук</w:t>
      </w:r>
      <w:r w:rsidRPr="00931ED7">
        <w:rPr>
          <w:rFonts w:ascii="Times New Roman" w:hAnsi="Times New Roman" w:cs="Times New Roman"/>
          <w:sz w:val="28"/>
          <w:szCs w:val="28"/>
        </w:rPr>
        <w:t>а</w:t>
      </w:r>
      <w:r w:rsidRPr="00931ED7">
        <w:rPr>
          <w:rFonts w:ascii="Times New Roman" w:hAnsi="Times New Roman" w:cs="Times New Roman"/>
          <w:sz w:val="28"/>
          <w:szCs w:val="28"/>
        </w:rPr>
        <w:t xml:space="preserve">занных в пункте 5 </w:t>
      </w:r>
      <w:r w:rsidR="00860B1F">
        <w:rPr>
          <w:rFonts w:ascii="Times New Roman" w:hAnsi="Times New Roman" w:cs="Times New Roman"/>
          <w:sz w:val="28"/>
          <w:szCs w:val="28"/>
        </w:rPr>
        <w:t>раздела</w:t>
      </w:r>
      <w:r w:rsidRPr="00931ED7">
        <w:rPr>
          <w:rFonts w:ascii="Times New Roman" w:hAnsi="Times New Roman" w:cs="Times New Roman"/>
          <w:sz w:val="28"/>
          <w:szCs w:val="28"/>
          <w:lang w:val="en-US"/>
        </w:rPr>
        <w:t>II</w:t>
      </w:r>
      <w:r w:rsidRPr="00931ED7">
        <w:rPr>
          <w:rFonts w:ascii="Times New Roman" w:hAnsi="Times New Roman" w:cs="Times New Roman"/>
          <w:sz w:val="28"/>
          <w:szCs w:val="28"/>
        </w:rPr>
        <w:t xml:space="preserve"> настоящего регламента:</w:t>
      </w:r>
    </w:p>
    <w:p w:rsidR="00BD37E1" w:rsidRPr="00931ED7" w:rsidRDefault="00BD37E1" w:rsidP="00BD37E1">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проверяет наличие документов, необходимых для предоставления м</w:t>
      </w:r>
      <w:r w:rsidRPr="00931ED7">
        <w:rPr>
          <w:rFonts w:ascii="Times New Roman" w:hAnsi="Times New Roman" w:cs="Times New Roman"/>
          <w:sz w:val="28"/>
          <w:szCs w:val="28"/>
        </w:rPr>
        <w:t>у</w:t>
      </w:r>
      <w:r w:rsidRPr="00931ED7">
        <w:rPr>
          <w:rFonts w:ascii="Times New Roman" w:hAnsi="Times New Roman" w:cs="Times New Roman"/>
          <w:sz w:val="28"/>
          <w:szCs w:val="28"/>
        </w:rPr>
        <w:t xml:space="preserve">ниципальной услуги, согласно перечню, указанному в пункте 5 </w:t>
      </w:r>
      <w:r w:rsidR="00860B1F">
        <w:rPr>
          <w:rFonts w:ascii="Times New Roman" w:hAnsi="Times New Roman" w:cs="Times New Roman"/>
          <w:sz w:val="28"/>
          <w:szCs w:val="28"/>
        </w:rPr>
        <w:t>раздела</w:t>
      </w:r>
      <w:r w:rsidRPr="00931ED7">
        <w:rPr>
          <w:rFonts w:ascii="Times New Roman" w:hAnsi="Times New Roman" w:cs="Times New Roman"/>
          <w:sz w:val="28"/>
          <w:szCs w:val="28"/>
          <w:lang w:val="en-US"/>
        </w:rPr>
        <w:t>II</w:t>
      </w:r>
      <w:r w:rsidRPr="00931ED7">
        <w:rPr>
          <w:rFonts w:ascii="Times New Roman" w:hAnsi="Times New Roman" w:cs="Times New Roman"/>
          <w:sz w:val="28"/>
          <w:szCs w:val="28"/>
        </w:rPr>
        <w:t xml:space="preserve"> настоящего регламента; </w:t>
      </w:r>
    </w:p>
    <w:p w:rsidR="00BD37E1" w:rsidRPr="00931ED7" w:rsidRDefault="00BD37E1" w:rsidP="00BD37E1">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 xml:space="preserve">производит регистрацию документов, указанных в пункте 5 </w:t>
      </w:r>
      <w:r w:rsidR="00860B1F">
        <w:rPr>
          <w:rFonts w:ascii="Times New Roman" w:hAnsi="Times New Roman" w:cs="Times New Roman"/>
          <w:sz w:val="28"/>
          <w:szCs w:val="28"/>
        </w:rPr>
        <w:t>раздела</w:t>
      </w:r>
      <w:r w:rsidRPr="00931ED7">
        <w:rPr>
          <w:rFonts w:ascii="Times New Roman" w:hAnsi="Times New Roman" w:cs="Times New Roman"/>
          <w:sz w:val="28"/>
          <w:szCs w:val="28"/>
        </w:rPr>
        <w:t xml:space="preserve"> II настоящего регламента в день их поступления;</w:t>
      </w:r>
    </w:p>
    <w:p w:rsidR="00BD37E1" w:rsidRPr="00931ED7" w:rsidRDefault="00BD37E1" w:rsidP="00BD37E1">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выдает расписку-уведомление о приеме (регистрации) документов, указанных в пункте 5 части II настоящего регламента. При направлении документов по почте, направляет извещение о дате получения (регистр</w:t>
      </w:r>
      <w:r w:rsidRPr="00931ED7">
        <w:rPr>
          <w:rFonts w:ascii="Times New Roman" w:hAnsi="Times New Roman" w:cs="Times New Roman"/>
          <w:sz w:val="28"/>
          <w:szCs w:val="28"/>
        </w:rPr>
        <w:t>а</w:t>
      </w:r>
      <w:r w:rsidRPr="00931ED7">
        <w:rPr>
          <w:rFonts w:ascii="Times New Roman" w:hAnsi="Times New Roman" w:cs="Times New Roman"/>
          <w:sz w:val="28"/>
          <w:szCs w:val="28"/>
        </w:rPr>
        <w:t>ции) указанных документов в 5-дневный срок с даты их получения (рег</w:t>
      </w:r>
      <w:r w:rsidRPr="00931ED7">
        <w:rPr>
          <w:rFonts w:ascii="Times New Roman" w:hAnsi="Times New Roman" w:cs="Times New Roman"/>
          <w:sz w:val="28"/>
          <w:szCs w:val="28"/>
        </w:rPr>
        <w:t>и</w:t>
      </w:r>
      <w:r w:rsidRPr="00931ED7">
        <w:rPr>
          <w:rFonts w:ascii="Times New Roman" w:hAnsi="Times New Roman" w:cs="Times New Roman"/>
          <w:sz w:val="28"/>
          <w:szCs w:val="28"/>
        </w:rPr>
        <w:t>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w:t>
      </w:r>
      <w:r w:rsidRPr="00931ED7">
        <w:rPr>
          <w:rFonts w:ascii="Times New Roman" w:hAnsi="Times New Roman" w:cs="Times New Roman"/>
          <w:sz w:val="28"/>
          <w:szCs w:val="28"/>
        </w:rPr>
        <w:t>в</w:t>
      </w:r>
      <w:r w:rsidRPr="00931ED7">
        <w:rPr>
          <w:rFonts w:ascii="Times New Roman" w:hAnsi="Times New Roman" w:cs="Times New Roman"/>
          <w:sz w:val="28"/>
          <w:szCs w:val="28"/>
        </w:rPr>
        <w:lastRenderedPageBreak/>
        <w:t xml:space="preserve">ляет заявителю информацию об адресе и графике работы </w:t>
      </w:r>
      <w:r w:rsidR="00564C3D">
        <w:rPr>
          <w:rFonts w:ascii="Times New Roman" w:hAnsi="Times New Roman" w:cs="Times New Roman"/>
          <w:sz w:val="28"/>
          <w:szCs w:val="28"/>
        </w:rPr>
        <w:t>Администрации</w:t>
      </w:r>
      <w:r w:rsidRPr="00931ED7">
        <w:rPr>
          <w:rFonts w:ascii="Times New Roman" w:hAnsi="Times New Roman" w:cs="Times New Roman"/>
          <w:sz w:val="28"/>
          <w:szCs w:val="28"/>
        </w:rPr>
        <w:t>, в который необходимо представить (направить по почте) документы (за исключением заявления о предоставлении муниципальной услуги), н</w:t>
      </w:r>
      <w:r w:rsidRPr="00931ED7">
        <w:rPr>
          <w:rFonts w:ascii="Times New Roman" w:hAnsi="Times New Roman" w:cs="Times New Roman"/>
          <w:sz w:val="28"/>
          <w:szCs w:val="28"/>
        </w:rPr>
        <w:t>а</w:t>
      </w:r>
      <w:r w:rsidRPr="00931ED7">
        <w:rPr>
          <w:rFonts w:ascii="Times New Roman" w:hAnsi="Times New Roman" w:cs="Times New Roman"/>
          <w:sz w:val="28"/>
          <w:szCs w:val="28"/>
        </w:rPr>
        <w:t>правленные в электронной форме (сканированном виде), для проверки их до</w:t>
      </w:r>
      <w:r w:rsidRPr="00931ED7">
        <w:rPr>
          <w:rFonts w:ascii="Times New Roman" w:hAnsi="Times New Roman" w:cs="Times New Roman"/>
          <w:sz w:val="28"/>
          <w:szCs w:val="28"/>
        </w:rPr>
        <w:t>с</w:t>
      </w:r>
      <w:r w:rsidRPr="00931ED7">
        <w:rPr>
          <w:rFonts w:ascii="Times New Roman" w:hAnsi="Times New Roman" w:cs="Times New Roman"/>
          <w:sz w:val="28"/>
          <w:szCs w:val="28"/>
        </w:rPr>
        <w:t>товерности</w:t>
      </w:r>
      <w:proofErr w:type="gramStart"/>
      <w:r w:rsidRPr="00931ED7">
        <w:rPr>
          <w:rFonts w:ascii="Times New Roman" w:hAnsi="Times New Roman" w:cs="Times New Roman"/>
          <w:sz w:val="28"/>
          <w:szCs w:val="28"/>
        </w:rPr>
        <w:t>.В</w:t>
      </w:r>
      <w:proofErr w:type="gramEnd"/>
      <w:r w:rsidRPr="00931ED7">
        <w:rPr>
          <w:rFonts w:ascii="Times New Roman" w:hAnsi="Times New Roman" w:cs="Times New Roman"/>
          <w:sz w:val="28"/>
          <w:szCs w:val="28"/>
        </w:rPr>
        <w:t xml:space="preserve"> случае если в </w:t>
      </w:r>
      <w:proofErr w:type="gramStart"/>
      <w:r w:rsidRPr="00931ED7">
        <w:rPr>
          <w:rFonts w:ascii="Times New Roman" w:hAnsi="Times New Roman" w:cs="Times New Roman"/>
          <w:sz w:val="28"/>
          <w:szCs w:val="28"/>
        </w:rPr>
        <w:t>электронной форме (сканированном виде) заявителем направлены не все документы, указанные в пункте 5 части II н</w:t>
      </w:r>
      <w:r w:rsidRPr="00931ED7">
        <w:rPr>
          <w:rFonts w:ascii="Times New Roman" w:hAnsi="Times New Roman" w:cs="Times New Roman"/>
          <w:sz w:val="28"/>
          <w:szCs w:val="28"/>
        </w:rPr>
        <w:t>а</w:t>
      </w:r>
      <w:r w:rsidRPr="00931ED7">
        <w:rPr>
          <w:rFonts w:ascii="Times New Roman" w:hAnsi="Times New Roman" w:cs="Times New Roman"/>
          <w:sz w:val="28"/>
          <w:szCs w:val="28"/>
        </w:rPr>
        <w:t xml:space="preserve">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sidR="00CD16D6">
        <w:rPr>
          <w:rFonts w:ascii="Times New Roman" w:hAnsi="Times New Roman" w:cs="Times New Roman"/>
          <w:sz w:val="28"/>
          <w:szCs w:val="28"/>
        </w:rPr>
        <w:t>Администрацией</w:t>
      </w:r>
      <w:r w:rsidRPr="00931ED7">
        <w:rPr>
          <w:rFonts w:ascii="Times New Roman" w:hAnsi="Times New Roman" w:cs="Times New Roman"/>
          <w:sz w:val="28"/>
          <w:szCs w:val="28"/>
        </w:rPr>
        <w:t xml:space="preserve"> или МФЦ в рамках межведомственного взаимодействия, находящихся в распоряжении гос</w:t>
      </w:r>
      <w:r w:rsidRPr="00931ED7">
        <w:rPr>
          <w:rFonts w:ascii="Times New Roman" w:hAnsi="Times New Roman" w:cs="Times New Roman"/>
          <w:sz w:val="28"/>
          <w:szCs w:val="28"/>
        </w:rPr>
        <w:t>у</w:t>
      </w:r>
      <w:r w:rsidRPr="00931ED7">
        <w:rPr>
          <w:rFonts w:ascii="Times New Roman" w:hAnsi="Times New Roman" w:cs="Times New Roman"/>
          <w:sz w:val="28"/>
          <w:szCs w:val="28"/>
        </w:rPr>
        <w:t xml:space="preserve">дарственных органов, органов местного </w:t>
      </w:r>
      <w:r w:rsidR="00CD16D6">
        <w:rPr>
          <w:rFonts w:ascii="Times New Roman" w:hAnsi="Times New Roman" w:cs="Times New Roman"/>
          <w:sz w:val="28"/>
          <w:szCs w:val="28"/>
        </w:rPr>
        <w:t>самоуправления</w:t>
      </w:r>
      <w:r w:rsidRPr="00931ED7">
        <w:rPr>
          <w:rFonts w:ascii="Times New Roman" w:hAnsi="Times New Roman" w:cs="Times New Roman"/>
          <w:sz w:val="28"/>
          <w:szCs w:val="28"/>
        </w:rPr>
        <w:t xml:space="preserve"> и иных организ</w:t>
      </w:r>
      <w:r w:rsidRPr="00931ED7">
        <w:rPr>
          <w:rFonts w:ascii="Times New Roman" w:hAnsi="Times New Roman" w:cs="Times New Roman"/>
          <w:sz w:val="28"/>
          <w:szCs w:val="28"/>
        </w:rPr>
        <w:t>а</w:t>
      </w:r>
      <w:r w:rsidRPr="00931ED7">
        <w:rPr>
          <w:rFonts w:ascii="Times New Roman" w:hAnsi="Times New Roman" w:cs="Times New Roman"/>
          <w:sz w:val="28"/>
          <w:szCs w:val="28"/>
        </w:rPr>
        <w:t xml:space="preserve">ций. </w:t>
      </w:r>
      <w:proofErr w:type="gramEnd"/>
    </w:p>
    <w:p w:rsidR="00BD37E1" w:rsidRPr="00931ED7" w:rsidRDefault="00BD37E1" w:rsidP="00BD37E1">
      <w:pPr>
        <w:pStyle w:val="ConsPlusNormal"/>
        <w:ind w:firstLine="567"/>
        <w:jc w:val="both"/>
        <w:rPr>
          <w:rFonts w:ascii="Times New Roman" w:hAnsi="Times New Roman" w:cs="Times New Roman"/>
          <w:sz w:val="28"/>
          <w:szCs w:val="28"/>
        </w:rPr>
      </w:pPr>
      <w:r w:rsidRPr="00931ED7">
        <w:rPr>
          <w:rFonts w:ascii="Times New Roman" w:hAnsi="Times New Roman" w:cs="Times New Roman"/>
          <w:sz w:val="28"/>
          <w:szCs w:val="28"/>
        </w:rPr>
        <w:t>В случае если представлен неполный пакет документов, предусмо</w:t>
      </w:r>
      <w:r w:rsidRPr="00931ED7">
        <w:rPr>
          <w:rFonts w:ascii="Times New Roman" w:hAnsi="Times New Roman" w:cs="Times New Roman"/>
          <w:sz w:val="28"/>
          <w:szCs w:val="28"/>
        </w:rPr>
        <w:t>т</w:t>
      </w:r>
      <w:r w:rsidRPr="00931ED7">
        <w:rPr>
          <w:rFonts w:ascii="Times New Roman" w:hAnsi="Times New Roman" w:cs="Times New Roman"/>
          <w:sz w:val="28"/>
          <w:szCs w:val="28"/>
        </w:rPr>
        <w:t xml:space="preserve">ренных пунктом 5 </w:t>
      </w:r>
      <w:r w:rsidR="00860B1F">
        <w:rPr>
          <w:rFonts w:ascii="Times New Roman" w:hAnsi="Times New Roman" w:cs="Times New Roman"/>
          <w:sz w:val="28"/>
          <w:szCs w:val="28"/>
        </w:rPr>
        <w:t>раздела</w:t>
      </w:r>
      <w:r w:rsidRPr="00931ED7">
        <w:rPr>
          <w:rFonts w:ascii="Times New Roman" w:hAnsi="Times New Roman" w:cs="Times New Roman"/>
          <w:sz w:val="28"/>
          <w:szCs w:val="28"/>
        </w:rPr>
        <w:t xml:space="preserve">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BD37E1" w:rsidRPr="00931ED7" w:rsidRDefault="00BD37E1" w:rsidP="00BD37E1">
      <w:pPr>
        <w:pStyle w:val="ConsPlusNormal"/>
        <w:ind w:firstLine="567"/>
        <w:jc w:val="both"/>
        <w:rPr>
          <w:rFonts w:ascii="Times New Roman" w:hAnsi="Times New Roman" w:cs="Times New Roman"/>
          <w:sz w:val="28"/>
          <w:szCs w:val="28"/>
        </w:rPr>
      </w:pPr>
      <w:proofErr w:type="gramStart"/>
      <w:r w:rsidRPr="00931ED7">
        <w:rPr>
          <w:rFonts w:ascii="Times New Roman" w:hAnsi="Times New Roman" w:cs="Times New Roman"/>
          <w:sz w:val="28"/>
          <w:szCs w:val="28"/>
        </w:rPr>
        <w:t>При подаче заявления о предоставлении муниципальной услуги в электронной форме, должностное лицо ответственное за прием и регис</w:t>
      </w:r>
      <w:r w:rsidRPr="00931ED7">
        <w:rPr>
          <w:rFonts w:ascii="Times New Roman" w:hAnsi="Times New Roman" w:cs="Times New Roman"/>
          <w:sz w:val="28"/>
          <w:szCs w:val="28"/>
        </w:rPr>
        <w:t>т</w:t>
      </w:r>
      <w:r w:rsidRPr="00931ED7">
        <w:rPr>
          <w:rFonts w:ascii="Times New Roman" w:hAnsi="Times New Roman" w:cs="Times New Roman"/>
          <w:sz w:val="28"/>
          <w:szCs w:val="28"/>
        </w:rPr>
        <w:t>рацию заявления о предоставлении муниципальной услуги, направляет заявителю электронное сообщение, подтверждающее прием данного зая</w:t>
      </w:r>
      <w:r w:rsidRPr="00931ED7">
        <w:rPr>
          <w:rFonts w:ascii="Times New Roman" w:hAnsi="Times New Roman" w:cs="Times New Roman"/>
          <w:sz w:val="28"/>
          <w:szCs w:val="28"/>
        </w:rPr>
        <w:t>в</w:t>
      </w:r>
      <w:r w:rsidRPr="00931ED7">
        <w:rPr>
          <w:rFonts w:ascii="Times New Roman" w:hAnsi="Times New Roman" w:cs="Times New Roman"/>
          <w:sz w:val="28"/>
          <w:szCs w:val="28"/>
        </w:rPr>
        <w:t xml:space="preserve">ления, а также направляет информацию о документах, необходимых для представления заявителем, адресе и графике работы </w:t>
      </w:r>
      <w:r w:rsidR="00564C3D">
        <w:rPr>
          <w:rFonts w:ascii="Times New Roman" w:hAnsi="Times New Roman" w:cs="Times New Roman"/>
          <w:sz w:val="28"/>
          <w:szCs w:val="28"/>
        </w:rPr>
        <w:t>Администрации</w:t>
      </w:r>
      <w:r w:rsidRPr="00931ED7">
        <w:rPr>
          <w:rFonts w:ascii="Times New Roman" w:hAnsi="Times New Roman" w:cs="Times New Roman"/>
          <w:sz w:val="28"/>
          <w:szCs w:val="28"/>
        </w:rPr>
        <w:t xml:space="preserve"> и МФЦ, в который необходимо представить указанные документы, а также документах, которые могут бытьистребованы в</w:t>
      </w:r>
      <w:proofErr w:type="gramEnd"/>
      <w:r w:rsidRPr="00931ED7">
        <w:rPr>
          <w:rFonts w:ascii="Times New Roman" w:hAnsi="Times New Roman" w:cs="Times New Roman"/>
          <w:sz w:val="28"/>
          <w:szCs w:val="28"/>
        </w:rPr>
        <w:t xml:space="preserve"> </w:t>
      </w:r>
      <w:proofErr w:type="gramStart"/>
      <w:r w:rsidRPr="00931ED7">
        <w:rPr>
          <w:rFonts w:ascii="Times New Roman" w:hAnsi="Times New Roman" w:cs="Times New Roman"/>
          <w:sz w:val="28"/>
          <w:szCs w:val="28"/>
        </w:rPr>
        <w:t>рамках</w:t>
      </w:r>
      <w:proofErr w:type="gramEnd"/>
      <w:r w:rsidRPr="00931ED7">
        <w:rPr>
          <w:rFonts w:ascii="Times New Roman" w:hAnsi="Times New Roman" w:cs="Times New Roman"/>
          <w:sz w:val="28"/>
          <w:szCs w:val="28"/>
        </w:rPr>
        <w:t xml:space="preserve"> межведомственн</w:t>
      </w:r>
      <w:r w:rsidRPr="00931ED7">
        <w:rPr>
          <w:rFonts w:ascii="Times New Roman" w:hAnsi="Times New Roman" w:cs="Times New Roman"/>
          <w:sz w:val="28"/>
          <w:szCs w:val="28"/>
        </w:rPr>
        <w:t>о</w:t>
      </w:r>
      <w:r w:rsidRPr="00931ED7">
        <w:rPr>
          <w:rFonts w:ascii="Times New Roman" w:hAnsi="Times New Roman" w:cs="Times New Roman"/>
          <w:sz w:val="28"/>
          <w:szCs w:val="28"/>
        </w:rPr>
        <w:t>го взаимодействия, находящиеся в распоряжении государственных орг</w:t>
      </w:r>
      <w:r w:rsidRPr="00931ED7">
        <w:rPr>
          <w:rFonts w:ascii="Times New Roman" w:hAnsi="Times New Roman" w:cs="Times New Roman"/>
          <w:sz w:val="28"/>
          <w:szCs w:val="28"/>
        </w:rPr>
        <w:t>а</w:t>
      </w:r>
      <w:r w:rsidRPr="00931ED7">
        <w:rPr>
          <w:rFonts w:ascii="Times New Roman" w:hAnsi="Times New Roman" w:cs="Times New Roman"/>
          <w:sz w:val="28"/>
          <w:szCs w:val="28"/>
        </w:rPr>
        <w:t>нов, орг</w:t>
      </w:r>
      <w:r w:rsidRPr="00931ED7">
        <w:rPr>
          <w:rFonts w:ascii="Times New Roman" w:hAnsi="Times New Roman" w:cs="Times New Roman"/>
          <w:sz w:val="28"/>
          <w:szCs w:val="28"/>
        </w:rPr>
        <w:t>а</w:t>
      </w:r>
      <w:r w:rsidRPr="00931ED7">
        <w:rPr>
          <w:rFonts w:ascii="Times New Roman" w:hAnsi="Times New Roman" w:cs="Times New Roman"/>
          <w:sz w:val="28"/>
          <w:szCs w:val="28"/>
        </w:rPr>
        <w:t xml:space="preserve">нов местного </w:t>
      </w:r>
      <w:r w:rsidR="00CD16D6">
        <w:rPr>
          <w:rFonts w:ascii="Times New Roman" w:hAnsi="Times New Roman" w:cs="Times New Roman"/>
          <w:sz w:val="28"/>
          <w:szCs w:val="28"/>
        </w:rPr>
        <w:t>самоуправления</w:t>
      </w:r>
      <w:r w:rsidRPr="00931ED7">
        <w:rPr>
          <w:rFonts w:ascii="Times New Roman" w:hAnsi="Times New Roman" w:cs="Times New Roman"/>
          <w:sz w:val="28"/>
          <w:szCs w:val="28"/>
        </w:rPr>
        <w:t xml:space="preserve"> и иных организаций. </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Критерием принятия решения является комплектность представле</w:t>
      </w:r>
      <w:r w:rsidRPr="00931ED7">
        <w:rPr>
          <w:rFonts w:eastAsia="Calibri"/>
          <w:szCs w:val="28"/>
        </w:rPr>
        <w:t>н</w:t>
      </w:r>
      <w:r w:rsidRPr="00931ED7">
        <w:rPr>
          <w:rFonts w:eastAsia="Calibri"/>
          <w:szCs w:val="28"/>
        </w:rPr>
        <w:t>ных материалов.</w:t>
      </w:r>
    </w:p>
    <w:p w:rsidR="00BD37E1" w:rsidRPr="00BB0BCB" w:rsidRDefault="00BD37E1" w:rsidP="00BD37E1">
      <w:pPr>
        <w:ind w:firstLine="540"/>
        <w:rPr>
          <w:bCs/>
          <w:szCs w:val="28"/>
        </w:rPr>
      </w:pPr>
      <w:r w:rsidRPr="00BB0BCB">
        <w:rPr>
          <w:bCs/>
          <w:szCs w:val="28"/>
        </w:rPr>
        <w:t>Результатом административной процедуры при подаче заявителя и д</w:t>
      </w:r>
      <w:r w:rsidRPr="00BB0BCB">
        <w:rPr>
          <w:bCs/>
          <w:szCs w:val="28"/>
        </w:rPr>
        <w:t>о</w:t>
      </w:r>
      <w:r w:rsidRPr="00BB0BCB">
        <w:rPr>
          <w:bCs/>
          <w:szCs w:val="28"/>
        </w:rPr>
        <w:t>кументов через МФЦ является принятие документов от заявителя и их р</w:t>
      </w:r>
      <w:r w:rsidRPr="00BB0BCB">
        <w:rPr>
          <w:bCs/>
          <w:szCs w:val="28"/>
        </w:rPr>
        <w:t>е</w:t>
      </w:r>
      <w:r w:rsidRPr="00BB0BCB">
        <w:rPr>
          <w:bCs/>
          <w:szCs w:val="28"/>
        </w:rPr>
        <w:t xml:space="preserve">гистрация в информационной системе МФЦ. </w:t>
      </w:r>
    </w:p>
    <w:p w:rsidR="00BD37E1" w:rsidRPr="00931ED7" w:rsidRDefault="00BD37E1" w:rsidP="00BD37E1">
      <w:pPr>
        <w:ind w:firstLine="540"/>
        <w:rPr>
          <w:bCs/>
          <w:color w:val="000000"/>
          <w:szCs w:val="28"/>
        </w:rPr>
      </w:pPr>
      <w:r w:rsidRPr="00BB0BCB">
        <w:rPr>
          <w:bCs/>
          <w:szCs w:val="28"/>
        </w:rPr>
        <w:t>Способом фиксации результата является регистрация</w:t>
      </w:r>
      <w:r w:rsidRPr="00931ED7">
        <w:rPr>
          <w:bCs/>
          <w:color w:val="000000"/>
          <w:szCs w:val="28"/>
        </w:rPr>
        <w:t xml:space="preserve"> необходимых для предоставления услуги документов в информационной системе МФЦ и выдача расписки об их принятии заявителю.</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Результатом административной процедуры является принятие реш</w:t>
      </w:r>
      <w:r w:rsidRPr="00931ED7">
        <w:rPr>
          <w:rFonts w:eastAsia="Calibri"/>
          <w:szCs w:val="28"/>
        </w:rPr>
        <w:t>е</w:t>
      </w:r>
      <w:r w:rsidRPr="00931ED7">
        <w:rPr>
          <w:rFonts w:eastAsia="Calibri"/>
          <w:szCs w:val="28"/>
        </w:rPr>
        <w:t>ния о направлении межведомственного запроса.</w:t>
      </w:r>
    </w:p>
    <w:p w:rsidR="00BD37E1" w:rsidRPr="00931ED7" w:rsidRDefault="00BD37E1" w:rsidP="00BD37E1">
      <w:pPr>
        <w:autoSpaceDE w:val="0"/>
        <w:ind w:firstLine="540"/>
        <w:rPr>
          <w:szCs w:val="28"/>
        </w:rPr>
      </w:pPr>
      <w:r w:rsidRPr="00931ED7">
        <w:rPr>
          <w:szCs w:val="28"/>
        </w:rPr>
        <w:t>2.2. Истребование документов (сведений) в рамках межведомственн</w:t>
      </w:r>
      <w:r w:rsidRPr="00931ED7">
        <w:rPr>
          <w:szCs w:val="28"/>
        </w:rPr>
        <w:t>о</w:t>
      </w:r>
      <w:r w:rsidRPr="00931ED7">
        <w:rPr>
          <w:szCs w:val="28"/>
        </w:rPr>
        <w:t xml:space="preserve">го взаимодействия, которые находятся в распоряжении государственных   органов, органов местного </w:t>
      </w:r>
      <w:r w:rsidR="00CD16D6">
        <w:rPr>
          <w:szCs w:val="28"/>
        </w:rPr>
        <w:t>самоуправления</w:t>
      </w:r>
      <w:r w:rsidRPr="00931ED7">
        <w:rPr>
          <w:szCs w:val="28"/>
        </w:rPr>
        <w:t xml:space="preserve"> и иных организаций.</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Основанием для обращения в соответствующие государственные о</w:t>
      </w:r>
      <w:r w:rsidRPr="00931ED7">
        <w:rPr>
          <w:rFonts w:eastAsia="Calibri"/>
          <w:szCs w:val="28"/>
        </w:rPr>
        <w:t>р</w:t>
      </w:r>
      <w:r w:rsidRPr="00931ED7">
        <w:rPr>
          <w:rFonts w:eastAsia="Calibri"/>
          <w:szCs w:val="28"/>
        </w:rPr>
        <w:t xml:space="preserve">ганы и организации для получения документов является непредставление заявителем по собственной инициативе документов, указанных в </w:t>
      </w:r>
      <w:r w:rsidR="00860B1F">
        <w:rPr>
          <w:rFonts w:eastAsia="Calibri"/>
          <w:szCs w:val="28"/>
        </w:rPr>
        <w:t>насто</w:t>
      </w:r>
      <w:r w:rsidR="00860B1F">
        <w:rPr>
          <w:rFonts w:eastAsia="Calibri"/>
          <w:szCs w:val="28"/>
        </w:rPr>
        <w:t>я</w:t>
      </w:r>
      <w:r w:rsidR="00860B1F">
        <w:rPr>
          <w:rFonts w:eastAsia="Calibri"/>
          <w:szCs w:val="28"/>
        </w:rPr>
        <w:t>щемр</w:t>
      </w:r>
      <w:r w:rsidRPr="00931ED7">
        <w:rPr>
          <w:rFonts w:eastAsia="Calibri"/>
          <w:szCs w:val="28"/>
        </w:rPr>
        <w:t>егламент</w:t>
      </w:r>
      <w:r w:rsidR="00860B1F">
        <w:rPr>
          <w:rFonts w:eastAsia="Calibri"/>
          <w:szCs w:val="28"/>
        </w:rPr>
        <w:t>е</w:t>
      </w:r>
      <w:r w:rsidRPr="00931ED7">
        <w:rPr>
          <w:rFonts w:eastAsia="Calibri"/>
          <w:szCs w:val="28"/>
        </w:rPr>
        <w:t>.</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Представление документов и (или) информации, необходимой для предоставления муниципальной услуги, осуществляется</w:t>
      </w:r>
      <w:r>
        <w:rPr>
          <w:rFonts w:eastAsia="Calibri"/>
          <w:szCs w:val="28"/>
        </w:rPr>
        <w:t>,</w:t>
      </w:r>
      <w:r w:rsidRPr="00931ED7">
        <w:rPr>
          <w:rFonts w:eastAsia="Calibri"/>
          <w:szCs w:val="28"/>
        </w:rPr>
        <w:t xml:space="preserve"> в том числе</w:t>
      </w:r>
      <w:r>
        <w:rPr>
          <w:rFonts w:eastAsia="Calibri"/>
          <w:szCs w:val="28"/>
        </w:rPr>
        <w:t>,</w:t>
      </w:r>
      <w:r w:rsidRPr="00931ED7">
        <w:rPr>
          <w:rFonts w:eastAsia="Calibri"/>
          <w:szCs w:val="28"/>
        </w:rPr>
        <w:t xml:space="preserve"> в электронной форме с использованием единой системы межведомственного </w:t>
      </w:r>
      <w:r w:rsidRPr="00931ED7">
        <w:rPr>
          <w:rFonts w:eastAsia="Calibri"/>
          <w:szCs w:val="28"/>
        </w:rPr>
        <w:lastRenderedPageBreak/>
        <w:t>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Непредставление (несвоевременное представление) органом или орг</w:t>
      </w:r>
      <w:r w:rsidRPr="00931ED7">
        <w:rPr>
          <w:rFonts w:eastAsia="Calibri"/>
          <w:szCs w:val="28"/>
        </w:rPr>
        <w:t>а</w:t>
      </w:r>
      <w:r w:rsidRPr="00931ED7">
        <w:rPr>
          <w:rFonts w:eastAsia="Calibri"/>
          <w:szCs w:val="28"/>
        </w:rPr>
        <w:t>низацией по межведомственному запросу документов и информации не может являться основанием для отказа в предоставлении заявителю мун</w:t>
      </w:r>
      <w:r w:rsidRPr="00931ED7">
        <w:rPr>
          <w:rFonts w:eastAsia="Calibri"/>
          <w:szCs w:val="28"/>
        </w:rPr>
        <w:t>и</w:t>
      </w:r>
      <w:r w:rsidRPr="00931ED7">
        <w:rPr>
          <w:rFonts w:eastAsia="Calibri"/>
          <w:szCs w:val="28"/>
        </w:rPr>
        <w:t>ципальной  услуги.</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Формирование и направление межведомственных запросов осущест</w:t>
      </w:r>
      <w:r w:rsidRPr="00931ED7">
        <w:rPr>
          <w:rFonts w:eastAsia="Calibri"/>
          <w:szCs w:val="28"/>
        </w:rPr>
        <w:t>в</w:t>
      </w:r>
      <w:r w:rsidRPr="00931ED7">
        <w:rPr>
          <w:rFonts w:eastAsia="Calibri"/>
          <w:szCs w:val="28"/>
        </w:rPr>
        <w:t>ляется в течение 1 рабочего дня со дня поступления заявления.</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При отсутствии технической возможности использования системы межведомственного электронного взаимодействия межведомственное и</w:t>
      </w:r>
      <w:r w:rsidRPr="00931ED7">
        <w:rPr>
          <w:rFonts w:eastAsia="Calibri"/>
          <w:szCs w:val="28"/>
        </w:rPr>
        <w:t>н</w:t>
      </w:r>
      <w:r w:rsidRPr="00931ED7">
        <w:rPr>
          <w:rFonts w:eastAsia="Calibri"/>
          <w:szCs w:val="28"/>
        </w:rPr>
        <w:t>формационное взаимодействие может осуществляться почтовым отпра</w:t>
      </w:r>
      <w:r w:rsidRPr="00931ED7">
        <w:rPr>
          <w:rFonts w:eastAsia="Calibri"/>
          <w:szCs w:val="28"/>
        </w:rPr>
        <w:t>в</w:t>
      </w:r>
      <w:r w:rsidRPr="00931ED7">
        <w:rPr>
          <w:rFonts w:eastAsia="Calibri"/>
          <w:szCs w:val="28"/>
        </w:rPr>
        <w:t>лением, курьером или в электронном виде по телекоммуникационным к</w:t>
      </w:r>
      <w:r w:rsidRPr="00931ED7">
        <w:rPr>
          <w:rFonts w:eastAsia="Calibri"/>
          <w:szCs w:val="28"/>
        </w:rPr>
        <w:t>а</w:t>
      </w:r>
      <w:r w:rsidRPr="00931ED7">
        <w:rPr>
          <w:rFonts w:eastAsia="Calibri"/>
          <w:szCs w:val="28"/>
        </w:rPr>
        <w:t>налам связи.</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Заявитель вправе по собственной инициативе в составе заявления представить подтверждающие документы. В указанном случае межведо</w:t>
      </w:r>
      <w:r w:rsidRPr="00931ED7">
        <w:rPr>
          <w:rFonts w:eastAsia="Calibri"/>
          <w:szCs w:val="28"/>
        </w:rPr>
        <w:t>м</w:t>
      </w:r>
      <w:r w:rsidRPr="00931ED7">
        <w:rPr>
          <w:rFonts w:eastAsia="Calibri"/>
          <w:szCs w:val="28"/>
        </w:rPr>
        <w:t>ственный запрос не направляется.</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Критерием принятия решения является наличие или отсутствие свед</w:t>
      </w:r>
      <w:r w:rsidRPr="00931ED7">
        <w:rPr>
          <w:rFonts w:eastAsia="Calibri"/>
          <w:szCs w:val="28"/>
        </w:rPr>
        <w:t>е</w:t>
      </w:r>
      <w:r w:rsidRPr="00931ED7">
        <w:rPr>
          <w:rFonts w:eastAsia="Calibri"/>
          <w:szCs w:val="28"/>
        </w:rPr>
        <w:t>ний, самостоятельно представленных заявителем, получаемых органами исполнительной власти по каналам межведомственного взаимодействия.</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Результатом административной процедуры является подготовка и н</w:t>
      </w:r>
      <w:r w:rsidRPr="00931ED7">
        <w:rPr>
          <w:rFonts w:eastAsia="Calibri"/>
          <w:szCs w:val="28"/>
        </w:rPr>
        <w:t>а</w:t>
      </w:r>
      <w:r w:rsidRPr="00931ED7">
        <w:rPr>
          <w:rFonts w:eastAsia="Calibri"/>
          <w:szCs w:val="28"/>
        </w:rPr>
        <w:t>правление межведомственного запроса.</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2.3. Принятие решения об оказании или об отказе в оказании муниц</w:t>
      </w:r>
      <w:r w:rsidRPr="00931ED7">
        <w:rPr>
          <w:rFonts w:eastAsia="Calibri"/>
          <w:szCs w:val="28"/>
        </w:rPr>
        <w:t>и</w:t>
      </w:r>
      <w:r w:rsidRPr="00931ED7">
        <w:rPr>
          <w:rFonts w:eastAsia="Calibri"/>
          <w:szCs w:val="28"/>
        </w:rPr>
        <w:t>пальной услуги.</w:t>
      </w:r>
    </w:p>
    <w:p w:rsidR="00BD37E1" w:rsidRPr="00931ED7" w:rsidRDefault="00BD37E1" w:rsidP="00BD37E1">
      <w:pPr>
        <w:autoSpaceDE w:val="0"/>
        <w:autoSpaceDN w:val="0"/>
        <w:adjustRightInd w:val="0"/>
        <w:ind w:firstLine="540"/>
        <w:rPr>
          <w:rFonts w:eastAsia="Calibri"/>
          <w:szCs w:val="28"/>
        </w:rPr>
      </w:pPr>
      <w:r w:rsidRPr="00931ED7">
        <w:rPr>
          <w:rFonts w:eastAsia="Calibri"/>
          <w:szCs w:val="28"/>
        </w:rPr>
        <w:t>По результатам рассмотрения представленных документов уполном</w:t>
      </w:r>
      <w:r w:rsidRPr="00931ED7">
        <w:rPr>
          <w:rFonts w:eastAsia="Calibri"/>
          <w:szCs w:val="28"/>
        </w:rPr>
        <w:t>о</w:t>
      </w:r>
      <w:r w:rsidRPr="00931ED7">
        <w:rPr>
          <w:rFonts w:eastAsia="Calibri"/>
          <w:szCs w:val="28"/>
        </w:rPr>
        <w:t>ченное должностное лицо, ответственное за рассмотрение заявления об оказании муниципальной услуги, принимает одно из следующих решений:</w:t>
      </w:r>
    </w:p>
    <w:p w:rsidR="00BD37E1" w:rsidRPr="00BB0BCB" w:rsidRDefault="00BD37E1" w:rsidP="00BD37E1">
      <w:pPr>
        <w:autoSpaceDE w:val="0"/>
        <w:autoSpaceDN w:val="0"/>
        <w:adjustRightInd w:val="0"/>
        <w:ind w:firstLine="540"/>
        <w:rPr>
          <w:szCs w:val="28"/>
        </w:rPr>
      </w:pPr>
      <w:r w:rsidRPr="00BB0BCB">
        <w:rPr>
          <w:szCs w:val="28"/>
        </w:rPr>
        <w:t>о заключении договора аренды муниципального имущества;</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 xml:space="preserve">о подготовке проекта письма, содержащего мотивированный отказ </w:t>
      </w:r>
      <w:r w:rsidRPr="00BB0BCB">
        <w:rPr>
          <w:szCs w:val="28"/>
        </w:rPr>
        <w:t xml:space="preserve">в  заключении договора аренды муниципального имущества.        </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Основанием для начала административной процедуры является ра</w:t>
      </w:r>
      <w:r w:rsidRPr="00BB0BCB">
        <w:rPr>
          <w:rFonts w:eastAsia="Calibri"/>
          <w:szCs w:val="28"/>
        </w:rPr>
        <w:t>с</w:t>
      </w:r>
      <w:r w:rsidRPr="00BB0BCB">
        <w:rPr>
          <w:rFonts w:eastAsia="Calibri"/>
          <w:szCs w:val="28"/>
        </w:rPr>
        <w:t>смотрение представленных заявителем документов.</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Решение о предоставлении муниципальной услуги  (об отказе) прин</w:t>
      </w:r>
      <w:r w:rsidRPr="00BB0BCB">
        <w:rPr>
          <w:rFonts w:eastAsia="Calibri"/>
          <w:szCs w:val="28"/>
        </w:rPr>
        <w:t>и</w:t>
      </w:r>
      <w:r w:rsidRPr="00BB0BCB">
        <w:rPr>
          <w:rFonts w:eastAsia="Calibri"/>
          <w:szCs w:val="28"/>
        </w:rPr>
        <w:t>мается по результатам рассмотрения представленных документов при н</w:t>
      </w:r>
      <w:r w:rsidRPr="00BB0BCB">
        <w:rPr>
          <w:rFonts w:eastAsia="Calibri"/>
          <w:szCs w:val="28"/>
        </w:rPr>
        <w:t>а</w:t>
      </w:r>
      <w:r w:rsidRPr="00BB0BCB">
        <w:rPr>
          <w:rFonts w:eastAsia="Calibri"/>
          <w:szCs w:val="28"/>
        </w:rPr>
        <w:t xml:space="preserve">личии оснований, предусмотренных </w:t>
      </w:r>
      <w:r w:rsidR="00860B1F">
        <w:rPr>
          <w:rFonts w:eastAsia="Calibri"/>
          <w:szCs w:val="28"/>
        </w:rPr>
        <w:t>настоящим р</w:t>
      </w:r>
      <w:r w:rsidRPr="00BB0BCB">
        <w:rPr>
          <w:rFonts w:eastAsia="Calibri"/>
          <w:szCs w:val="28"/>
        </w:rPr>
        <w:t>егламент</w:t>
      </w:r>
      <w:r w:rsidR="00860B1F">
        <w:rPr>
          <w:rFonts w:eastAsia="Calibri"/>
          <w:szCs w:val="28"/>
        </w:rPr>
        <w:t>ом</w:t>
      </w:r>
      <w:r w:rsidRPr="00BB0BCB">
        <w:rPr>
          <w:rFonts w:eastAsia="Calibri"/>
          <w:szCs w:val="28"/>
        </w:rPr>
        <w:t>.</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Критерием исполнения административной процедуры является соо</w:t>
      </w:r>
      <w:r w:rsidRPr="00BB0BCB">
        <w:rPr>
          <w:rFonts w:eastAsia="Calibri"/>
          <w:szCs w:val="28"/>
        </w:rPr>
        <w:t>т</w:t>
      </w:r>
      <w:r w:rsidRPr="00BB0BCB">
        <w:rPr>
          <w:rFonts w:eastAsia="Calibri"/>
          <w:szCs w:val="28"/>
        </w:rPr>
        <w:t>ветствие (несоответствие) представленных документов и материалов тр</w:t>
      </w:r>
      <w:r w:rsidRPr="00BB0BCB">
        <w:rPr>
          <w:rFonts w:eastAsia="Calibri"/>
          <w:szCs w:val="28"/>
        </w:rPr>
        <w:t>е</w:t>
      </w:r>
      <w:r w:rsidRPr="00BB0BCB">
        <w:rPr>
          <w:rFonts w:eastAsia="Calibri"/>
          <w:szCs w:val="28"/>
        </w:rPr>
        <w:t xml:space="preserve">бованиям, установленным </w:t>
      </w:r>
      <w:r w:rsidR="00860B1F">
        <w:rPr>
          <w:rFonts w:eastAsia="Calibri"/>
          <w:szCs w:val="28"/>
        </w:rPr>
        <w:t>настоящимр</w:t>
      </w:r>
      <w:r w:rsidRPr="00BB0BCB">
        <w:rPr>
          <w:rFonts w:eastAsia="Calibri"/>
          <w:szCs w:val="28"/>
        </w:rPr>
        <w:t>егламент</w:t>
      </w:r>
      <w:r w:rsidR="00860B1F">
        <w:rPr>
          <w:rFonts w:eastAsia="Calibri"/>
          <w:szCs w:val="28"/>
        </w:rPr>
        <w:t>ом</w:t>
      </w:r>
      <w:r w:rsidRPr="00BB0BCB">
        <w:rPr>
          <w:rFonts w:eastAsia="Calibri"/>
          <w:szCs w:val="28"/>
        </w:rPr>
        <w:t>.</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Результатом административной процедуры является подготовка реш</w:t>
      </w:r>
      <w:r w:rsidRPr="00BB0BCB">
        <w:rPr>
          <w:rFonts w:eastAsia="Calibri"/>
          <w:szCs w:val="28"/>
        </w:rPr>
        <w:t>е</w:t>
      </w:r>
      <w:r w:rsidRPr="00BB0BCB">
        <w:rPr>
          <w:rFonts w:eastAsia="Calibri"/>
          <w:szCs w:val="28"/>
        </w:rPr>
        <w:t xml:space="preserve">ния о </w:t>
      </w:r>
      <w:r w:rsidRPr="00BB0BCB">
        <w:rPr>
          <w:szCs w:val="28"/>
        </w:rPr>
        <w:t>заключении договора аренды муниципального имущества</w:t>
      </w:r>
      <w:r w:rsidRPr="00BB0BCB">
        <w:rPr>
          <w:rFonts w:eastAsia="Calibri"/>
          <w:szCs w:val="28"/>
        </w:rPr>
        <w:t xml:space="preserve"> или подг</w:t>
      </w:r>
      <w:r w:rsidRPr="00BB0BCB">
        <w:rPr>
          <w:rFonts w:eastAsia="Calibri"/>
          <w:szCs w:val="28"/>
        </w:rPr>
        <w:t>о</w:t>
      </w:r>
      <w:r w:rsidRPr="00BB0BCB">
        <w:rPr>
          <w:rFonts w:eastAsia="Calibri"/>
          <w:szCs w:val="28"/>
        </w:rPr>
        <w:t xml:space="preserve">товка проекта письма, содержащего мотивированный отказ </w:t>
      </w:r>
      <w:r w:rsidRPr="00BB0BCB">
        <w:rPr>
          <w:szCs w:val="28"/>
        </w:rPr>
        <w:t>в  заключении договора аренды муниципального имущества</w:t>
      </w:r>
      <w:r w:rsidRPr="00BB0BCB">
        <w:rPr>
          <w:rFonts w:eastAsia="Calibri"/>
          <w:szCs w:val="28"/>
        </w:rPr>
        <w:t>.</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Срок исполнения данной процедуры - 5 рабочих дней.</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 xml:space="preserve">2.4. Оформление решения о </w:t>
      </w:r>
      <w:r w:rsidRPr="00BB0BCB">
        <w:rPr>
          <w:szCs w:val="28"/>
        </w:rPr>
        <w:t>заключении договора аренды муниц</w:t>
      </w:r>
      <w:r w:rsidRPr="00BB0BCB">
        <w:rPr>
          <w:szCs w:val="28"/>
        </w:rPr>
        <w:t>и</w:t>
      </w:r>
      <w:r w:rsidRPr="00BB0BCB">
        <w:rPr>
          <w:szCs w:val="28"/>
        </w:rPr>
        <w:t>пального имущества</w:t>
      </w:r>
      <w:r w:rsidRPr="00BB0BCB">
        <w:rPr>
          <w:rFonts w:eastAsia="Calibri"/>
          <w:szCs w:val="28"/>
        </w:rPr>
        <w:t xml:space="preserve"> или подготовка письма, содержащего мотивирова</w:t>
      </w:r>
      <w:r w:rsidRPr="00BB0BCB">
        <w:rPr>
          <w:rFonts w:eastAsia="Calibri"/>
          <w:szCs w:val="28"/>
        </w:rPr>
        <w:t>н</w:t>
      </w:r>
      <w:r w:rsidRPr="00BB0BCB">
        <w:rPr>
          <w:rFonts w:eastAsia="Calibri"/>
          <w:szCs w:val="28"/>
        </w:rPr>
        <w:t xml:space="preserve">ный отказ </w:t>
      </w:r>
      <w:r w:rsidRPr="00BB0BCB">
        <w:rPr>
          <w:szCs w:val="28"/>
        </w:rPr>
        <w:t>в заключении договора аренды муниципального имущества.</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Основанием для начала административной процедуры является пр</w:t>
      </w:r>
      <w:r w:rsidRPr="00BB0BCB">
        <w:rPr>
          <w:rFonts w:eastAsia="Calibri"/>
          <w:szCs w:val="28"/>
        </w:rPr>
        <w:t>и</w:t>
      </w:r>
      <w:r w:rsidRPr="00BB0BCB">
        <w:rPr>
          <w:rFonts w:eastAsia="Calibri"/>
          <w:szCs w:val="28"/>
        </w:rPr>
        <w:t xml:space="preserve">нятие решения о </w:t>
      </w:r>
      <w:r w:rsidRPr="00BB0BCB">
        <w:rPr>
          <w:szCs w:val="28"/>
        </w:rPr>
        <w:t>заключении договора аренды муниципального имущес</w:t>
      </w:r>
      <w:r w:rsidRPr="00BB0BCB">
        <w:rPr>
          <w:szCs w:val="28"/>
        </w:rPr>
        <w:t>т</w:t>
      </w:r>
      <w:r w:rsidRPr="00BB0BCB">
        <w:rPr>
          <w:szCs w:val="28"/>
        </w:rPr>
        <w:lastRenderedPageBreak/>
        <w:t>ва</w:t>
      </w:r>
      <w:r w:rsidRPr="00BB0BCB">
        <w:rPr>
          <w:rFonts w:eastAsia="Calibri"/>
          <w:szCs w:val="28"/>
        </w:rPr>
        <w:t xml:space="preserve">или подготовка письма, содержащего мотивированный отказ </w:t>
      </w:r>
      <w:r w:rsidRPr="00BB0BCB">
        <w:rPr>
          <w:szCs w:val="28"/>
        </w:rPr>
        <w:t>в заключ</w:t>
      </w:r>
      <w:r w:rsidRPr="00BB0BCB">
        <w:rPr>
          <w:szCs w:val="28"/>
        </w:rPr>
        <w:t>е</w:t>
      </w:r>
      <w:r w:rsidRPr="00BB0BCB">
        <w:rPr>
          <w:szCs w:val="28"/>
        </w:rPr>
        <w:t>нии договора аренды муниципального имущества.</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 xml:space="preserve">При принятии решения о </w:t>
      </w:r>
      <w:r w:rsidRPr="00BB0BCB">
        <w:rPr>
          <w:szCs w:val="28"/>
        </w:rPr>
        <w:t>заключении договора аренды муниципал</w:t>
      </w:r>
      <w:r w:rsidRPr="00BB0BCB">
        <w:rPr>
          <w:szCs w:val="28"/>
        </w:rPr>
        <w:t>ь</w:t>
      </w:r>
      <w:r w:rsidRPr="00BB0BCB">
        <w:rPr>
          <w:szCs w:val="28"/>
        </w:rPr>
        <w:t>ного имущества</w:t>
      </w:r>
      <w:r w:rsidRPr="00BB0BCB">
        <w:rPr>
          <w:rFonts w:eastAsia="Calibri"/>
          <w:szCs w:val="28"/>
        </w:rPr>
        <w:t xml:space="preserve"> уполномоченное должностное лицо в течение 10 кале</w:t>
      </w:r>
      <w:r w:rsidRPr="00BB0BCB">
        <w:rPr>
          <w:rFonts w:eastAsia="Calibri"/>
          <w:szCs w:val="28"/>
        </w:rPr>
        <w:t>н</w:t>
      </w:r>
      <w:r w:rsidRPr="00BB0BCB">
        <w:rPr>
          <w:rFonts w:eastAsia="Calibri"/>
          <w:szCs w:val="28"/>
        </w:rPr>
        <w:t>дарных дней готовит проект договора аренды муниципального имущества.</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 xml:space="preserve">В случае принятия решения об отказе заявителю </w:t>
      </w:r>
      <w:r w:rsidRPr="00BB0BCB">
        <w:rPr>
          <w:szCs w:val="28"/>
        </w:rPr>
        <w:t>в  заключени</w:t>
      </w:r>
      <w:proofErr w:type="gramStart"/>
      <w:r w:rsidRPr="00BB0BCB">
        <w:rPr>
          <w:szCs w:val="28"/>
        </w:rPr>
        <w:t>и</w:t>
      </w:r>
      <w:proofErr w:type="gramEnd"/>
      <w:r w:rsidRPr="00BB0BCB">
        <w:rPr>
          <w:szCs w:val="28"/>
        </w:rPr>
        <w:t xml:space="preserve"> дог</w:t>
      </w:r>
      <w:r w:rsidRPr="00BB0BCB">
        <w:rPr>
          <w:szCs w:val="28"/>
        </w:rPr>
        <w:t>о</w:t>
      </w:r>
      <w:r w:rsidRPr="00BB0BCB">
        <w:rPr>
          <w:szCs w:val="28"/>
        </w:rPr>
        <w:t>вора аренды муниципального имущества</w:t>
      </w:r>
      <w:r w:rsidRPr="00BB0BCB">
        <w:rPr>
          <w:rFonts w:eastAsia="Calibri"/>
          <w:szCs w:val="28"/>
        </w:rPr>
        <w:t xml:space="preserve"> уполномоченное должностное лицо, ответственное за рассмотрение заявления, в течение 3 рабочих дней с момента принятия решения об отказе заявителю в </w:t>
      </w:r>
      <w:r w:rsidRPr="00BB0BCB">
        <w:rPr>
          <w:szCs w:val="28"/>
        </w:rPr>
        <w:t>заключении договора аренды муниципального имущества</w:t>
      </w:r>
      <w:r w:rsidRPr="00BB0BCB">
        <w:rPr>
          <w:rFonts w:eastAsia="Calibri"/>
          <w:szCs w:val="28"/>
        </w:rPr>
        <w:t xml:space="preserve"> готовит письмо, содержащее мотив</w:t>
      </w:r>
      <w:r w:rsidRPr="00BB0BCB">
        <w:rPr>
          <w:rFonts w:eastAsia="Calibri"/>
          <w:szCs w:val="28"/>
        </w:rPr>
        <w:t>и</w:t>
      </w:r>
      <w:r w:rsidRPr="00BB0BCB">
        <w:rPr>
          <w:rFonts w:eastAsia="Calibri"/>
          <w:szCs w:val="28"/>
        </w:rPr>
        <w:t xml:space="preserve">рованный отказ </w:t>
      </w:r>
      <w:r w:rsidRPr="00BB0BCB">
        <w:rPr>
          <w:szCs w:val="28"/>
        </w:rPr>
        <w:t>в заключении договора аренды муниципального имущес</w:t>
      </w:r>
      <w:r w:rsidRPr="00BB0BCB">
        <w:rPr>
          <w:szCs w:val="28"/>
        </w:rPr>
        <w:t>т</w:t>
      </w:r>
      <w:r w:rsidRPr="00BB0BCB">
        <w:rPr>
          <w:szCs w:val="28"/>
        </w:rPr>
        <w:t>ва</w:t>
      </w:r>
      <w:r w:rsidRPr="00BB0BCB">
        <w:rPr>
          <w:rFonts w:eastAsia="Calibri"/>
          <w:szCs w:val="28"/>
        </w:rPr>
        <w:t xml:space="preserve">, и представляет его на подпись </w:t>
      </w:r>
      <w:r w:rsidR="00860B1F">
        <w:rPr>
          <w:rFonts w:eastAsia="Calibri"/>
          <w:szCs w:val="28"/>
        </w:rPr>
        <w:t>н</w:t>
      </w:r>
      <w:r w:rsidRPr="00BB0BCB">
        <w:rPr>
          <w:rFonts w:eastAsia="Calibri"/>
          <w:szCs w:val="28"/>
        </w:rPr>
        <w:t xml:space="preserve">ачальнику </w:t>
      </w:r>
      <w:r w:rsidR="00564C3D">
        <w:rPr>
          <w:rFonts w:eastAsia="Calibri"/>
          <w:szCs w:val="28"/>
        </w:rPr>
        <w:t>Администрации</w:t>
      </w:r>
      <w:r w:rsidRPr="00BB0BCB">
        <w:rPr>
          <w:rFonts w:eastAsia="Calibri"/>
          <w:szCs w:val="28"/>
        </w:rPr>
        <w:t>.</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Уполномоченное должностное лицо, ответственное за рассмотрение заявления вручает письмо заявителю.</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Максимальный срок исполнения данной процедуры - 5 рабочих дней.</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Критерием исполнения административной процедуры является прин</w:t>
      </w:r>
      <w:r w:rsidRPr="00BB0BCB">
        <w:rPr>
          <w:rFonts w:eastAsia="Calibri"/>
          <w:szCs w:val="28"/>
        </w:rPr>
        <w:t>я</w:t>
      </w:r>
      <w:r w:rsidRPr="00BB0BCB">
        <w:rPr>
          <w:rFonts w:eastAsia="Calibri"/>
          <w:szCs w:val="28"/>
        </w:rPr>
        <w:t>тие решения</w:t>
      </w:r>
      <w:r w:rsidR="00860B1F">
        <w:rPr>
          <w:rFonts w:eastAsia="Calibri"/>
          <w:szCs w:val="28"/>
        </w:rPr>
        <w:t>:</w:t>
      </w:r>
    </w:p>
    <w:p w:rsidR="00BD37E1" w:rsidRPr="00BB0BCB" w:rsidRDefault="00BD37E1" w:rsidP="00BD37E1">
      <w:pPr>
        <w:autoSpaceDE w:val="0"/>
        <w:autoSpaceDN w:val="0"/>
        <w:adjustRightInd w:val="0"/>
        <w:ind w:firstLine="540"/>
        <w:rPr>
          <w:szCs w:val="28"/>
        </w:rPr>
      </w:pPr>
      <w:r w:rsidRPr="00BB0BCB">
        <w:rPr>
          <w:szCs w:val="28"/>
        </w:rPr>
        <w:t>о заключении договора аренды муниципального имущества;</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 xml:space="preserve">о подготовке проекта письма, содержащего мотивированный отказ </w:t>
      </w:r>
      <w:r w:rsidRPr="00BB0BCB">
        <w:rPr>
          <w:szCs w:val="28"/>
        </w:rPr>
        <w:t>в заключении договора аренды муниципального имущества</w:t>
      </w:r>
      <w:r w:rsidRPr="00BB0BCB">
        <w:rPr>
          <w:rFonts w:eastAsia="Calibri"/>
          <w:szCs w:val="28"/>
        </w:rPr>
        <w:t>.</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Результатом административной процедуры является подготовка пр</w:t>
      </w:r>
      <w:r w:rsidRPr="00BB0BCB">
        <w:rPr>
          <w:rFonts w:eastAsia="Calibri"/>
          <w:szCs w:val="28"/>
        </w:rPr>
        <w:t>о</w:t>
      </w:r>
      <w:r w:rsidRPr="00BB0BCB">
        <w:rPr>
          <w:rFonts w:eastAsia="Calibri"/>
          <w:szCs w:val="28"/>
        </w:rPr>
        <w:t>екта договора аренды муниципального имущества  или подготовка письма, содержащего мотивированный отказ.</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 xml:space="preserve">2.5. Выдача решения </w:t>
      </w:r>
      <w:r w:rsidRPr="00BB0BCB">
        <w:rPr>
          <w:szCs w:val="28"/>
        </w:rPr>
        <w:t xml:space="preserve">о заключении договора аренды муниципального имущества </w:t>
      </w:r>
      <w:r w:rsidRPr="00BB0BCB">
        <w:rPr>
          <w:rFonts w:eastAsia="Calibri"/>
          <w:szCs w:val="28"/>
        </w:rPr>
        <w:t xml:space="preserve"> или подготовка проекта письма, содержащего мотивированный отказ </w:t>
      </w:r>
      <w:r w:rsidRPr="00BB0BCB">
        <w:rPr>
          <w:szCs w:val="28"/>
        </w:rPr>
        <w:t>в заключении договора аренды муниципального имущества</w:t>
      </w:r>
      <w:r w:rsidRPr="00BB0BCB">
        <w:rPr>
          <w:rFonts w:eastAsia="Calibri"/>
          <w:szCs w:val="28"/>
        </w:rPr>
        <w:t>.</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Основанием для административной процедуры является договор аре</w:t>
      </w:r>
      <w:r w:rsidRPr="00BB0BCB">
        <w:rPr>
          <w:rFonts w:eastAsia="Calibri"/>
          <w:szCs w:val="28"/>
        </w:rPr>
        <w:t>н</w:t>
      </w:r>
      <w:r w:rsidRPr="00BB0BCB">
        <w:rPr>
          <w:rFonts w:eastAsia="Calibri"/>
          <w:szCs w:val="28"/>
        </w:rPr>
        <w:t>ды муниципального имущества или подписанное письмо, содержащее м</w:t>
      </w:r>
      <w:r w:rsidRPr="00BB0BCB">
        <w:rPr>
          <w:rFonts w:eastAsia="Calibri"/>
          <w:szCs w:val="28"/>
        </w:rPr>
        <w:t>о</w:t>
      </w:r>
      <w:r w:rsidRPr="00BB0BCB">
        <w:rPr>
          <w:rFonts w:eastAsia="Calibri"/>
          <w:szCs w:val="28"/>
        </w:rPr>
        <w:t xml:space="preserve">тивированный отказ </w:t>
      </w:r>
      <w:r w:rsidRPr="00BB0BCB">
        <w:rPr>
          <w:szCs w:val="28"/>
        </w:rPr>
        <w:t>в заключении договора аренды муниципального им</w:t>
      </w:r>
      <w:r w:rsidRPr="00BB0BCB">
        <w:rPr>
          <w:szCs w:val="28"/>
        </w:rPr>
        <w:t>у</w:t>
      </w:r>
      <w:r w:rsidRPr="00BB0BCB">
        <w:rPr>
          <w:szCs w:val="28"/>
        </w:rPr>
        <w:t>щества</w:t>
      </w:r>
      <w:r w:rsidRPr="00BB0BCB">
        <w:rPr>
          <w:rFonts w:eastAsia="Calibri"/>
          <w:szCs w:val="28"/>
        </w:rPr>
        <w:t>.</w:t>
      </w:r>
    </w:p>
    <w:p w:rsidR="00BD37E1" w:rsidRPr="00BB0BCB" w:rsidRDefault="00BD37E1" w:rsidP="00BD37E1">
      <w:pPr>
        <w:ind w:firstLine="708"/>
        <w:rPr>
          <w:bCs/>
          <w:szCs w:val="28"/>
        </w:rPr>
      </w:pPr>
      <w:r w:rsidRPr="00BB0BCB">
        <w:rPr>
          <w:rFonts w:eastAsia="Calibri"/>
          <w:szCs w:val="28"/>
        </w:rPr>
        <w:t xml:space="preserve">О принятии решения </w:t>
      </w:r>
      <w:r w:rsidRPr="00BB0BCB">
        <w:rPr>
          <w:szCs w:val="28"/>
        </w:rPr>
        <w:t>о заключении договора аренды муниципальн</w:t>
      </w:r>
      <w:r w:rsidRPr="00BB0BCB">
        <w:rPr>
          <w:szCs w:val="28"/>
        </w:rPr>
        <w:t>о</w:t>
      </w:r>
      <w:r w:rsidRPr="00BB0BCB">
        <w:rPr>
          <w:szCs w:val="28"/>
        </w:rPr>
        <w:t xml:space="preserve">го имущества </w:t>
      </w:r>
      <w:r w:rsidRPr="00BB0BCB">
        <w:rPr>
          <w:rFonts w:eastAsia="Calibri"/>
          <w:szCs w:val="28"/>
        </w:rPr>
        <w:t xml:space="preserve"> или отказ </w:t>
      </w:r>
      <w:r w:rsidRPr="00BB0BCB">
        <w:rPr>
          <w:szCs w:val="28"/>
        </w:rPr>
        <w:t xml:space="preserve">в заключении договора аренды муниципального имущества </w:t>
      </w:r>
      <w:r w:rsidRPr="00BB0BCB">
        <w:rPr>
          <w:rFonts w:eastAsia="Calibri"/>
          <w:szCs w:val="28"/>
        </w:rPr>
        <w:t>заявитель информируется ответственным исполнителем по т</w:t>
      </w:r>
      <w:r w:rsidRPr="00BB0BCB">
        <w:rPr>
          <w:rFonts w:eastAsia="Calibri"/>
          <w:szCs w:val="28"/>
        </w:rPr>
        <w:t>е</w:t>
      </w:r>
      <w:r w:rsidRPr="00BB0BCB">
        <w:rPr>
          <w:rFonts w:eastAsia="Calibri"/>
          <w:szCs w:val="28"/>
        </w:rPr>
        <w:t>лефону либо по почте или по электронной почте. Выдача решений заяв</w:t>
      </w:r>
      <w:r w:rsidRPr="00BB0BCB">
        <w:rPr>
          <w:rFonts w:eastAsia="Calibri"/>
          <w:szCs w:val="28"/>
        </w:rPr>
        <w:t>и</w:t>
      </w:r>
      <w:r w:rsidRPr="00BB0BCB">
        <w:rPr>
          <w:rFonts w:eastAsia="Calibri"/>
          <w:szCs w:val="28"/>
        </w:rPr>
        <w:t>телю либо его представителю (по доверенности) производится лично в р</w:t>
      </w:r>
      <w:r w:rsidRPr="00BB0BCB">
        <w:rPr>
          <w:rFonts w:eastAsia="Calibri"/>
          <w:szCs w:val="28"/>
        </w:rPr>
        <w:t>у</w:t>
      </w:r>
      <w:r w:rsidRPr="00BB0BCB">
        <w:rPr>
          <w:rFonts w:eastAsia="Calibri"/>
          <w:szCs w:val="28"/>
        </w:rPr>
        <w:t>ки, доверенному лицу (по доверенности), отправкой по почте (с уведомл</w:t>
      </w:r>
      <w:r w:rsidRPr="00BB0BCB">
        <w:rPr>
          <w:rFonts w:eastAsia="Calibri"/>
          <w:szCs w:val="28"/>
        </w:rPr>
        <w:t>е</w:t>
      </w:r>
      <w:r w:rsidRPr="00BB0BCB">
        <w:rPr>
          <w:rFonts w:eastAsia="Calibri"/>
          <w:szCs w:val="28"/>
        </w:rPr>
        <w:t>нием о вручении).</w:t>
      </w:r>
      <w:r w:rsidRPr="00BB0BCB">
        <w:rPr>
          <w:bCs/>
          <w:szCs w:val="28"/>
        </w:rPr>
        <w:t>Выдача результата предоставления услуги осуществл</w:t>
      </w:r>
      <w:r w:rsidRPr="00BB0BCB">
        <w:rPr>
          <w:bCs/>
          <w:szCs w:val="28"/>
        </w:rPr>
        <w:t>я</w:t>
      </w:r>
      <w:r w:rsidRPr="00BB0BCB">
        <w:rPr>
          <w:bCs/>
          <w:szCs w:val="28"/>
        </w:rPr>
        <w:t>ется способом, указанным в заявлении о предоставлении услуги.</w:t>
      </w:r>
    </w:p>
    <w:p w:rsidR="00BD37E1" w:rsidRPr="00BB0BCB" w:rsidRDefault="00BD37E1" w:rsidP="00BD37E1">
      <w:pPr>
        <w:ind w:firstLine="708"/>
        <w:rPr>
          <w:bCs/>
          <w:szCs w:val="28"/>
        </w:rPr>
      </w:pPr>
      <w:r w:rsidRPr="00BB0BCB">
        <w:rPr>
          <w:bCs/>
          <w:szCs w:val="28"/>
        </w:rPr>
        <w:t>Если в заявлении указан способ получения результата «в МФЦ», с</w:t>
      </w:r>
      <w:r w:rsidRPr="00BB0BCB">
        <w:rPr>
          <w:bCs/>
          <w:szCs w:val="28"/>
        </w:rPr>
        <w:t>о</w:t>
      </w:r>
      <w:r w:rsidRPr="00BB0BCB">
        <w:rPr>
          <w:bCs/>
          <w:szCs w:val="28"/>
        </w:rPr>
        <w:t xml:space="preserve">трудник </w:t>
      </w:r>
      <w:r w:rsidR="00564C3D">
        <w:rPr>
          <w:bCs/>
          <w:szCs w:val="28"/>
        </w:rPr>
        <w:t>Администрации</w:t>
      </w:r>
      <w:r w:rsidRPr="00BB0BCB">
        <w:rPr>
          <w:bCs/>
          <w:szCs w:val="28"/>
        </w:rPr>
        <w:t xml:space="preserve"> не позднее одного рабочего дня со дня принятия р</w:t>
      </w:r>
      <w:r w:rsidRPr="00BB0BCB">
        <w:rPr>
          <w:bCs/>
          <w:szCs w:val="28"/>
        </w:rPr>
        <w:t>е</w:t>
      </w:r>
      <w:r w:rsidRPr="00BB0BCB">
        <w:rPr>
          <w:bCs/>
          <w:szCs w:val="28"/>
        </w:rPr>
        <w:t>шение</w:t>
      </w:r>
      <w:r w:rsidR="00E91AA7">
        <w:rPr>
          <w:bCs/>
          <w:szCs w:val="28"/>
        </w:rPr>
        <w:t>я</w:t>
      </w:r>
      <w:r w:rsidRPr="00BB0BCB">
        <w:rPr>
          <w:bCs/>
          <w:szCs w:val="28"/>
        </w:rPr>
        <w:t xml:space="preserve"> передает результат оказания муниципальной услуги в МФЦ</w:t>
      </w:r>
      <w:r w:rsidR="00860B1F">
        <w:rPr>
          <w:bCs/>
          <w:szCs w:val="28"/>
        </w:rPr>
        <w:t>.</w:t>
      </w:r>
    </w:p>
    <w:p w:rsidR="00BD37E1" w:rsidRPr="00BB0BCB" w:rsidRDefault="00BD37E1" w:rsidP="00BD37E1">
      <w:pPr>
        <w:ind w:firstLine="708"/>
        <w:rPr>
          <w:bCs/>
          <w:szCs w:val="28"/>
        </w:rPr>
      </w:pPr>
      <w:r w:rsidRPr="00BB0BCB">
        <w:rPr>
          <w:bCs/>
          <w:szCs w:val="28"/>
        </w:rPr>
        <w:t xml:space="preserve">После получения документов (результата услуги) из </w:t>
      </w:r>
      <w:r w:rsidR="00564C3D">
        <w:rPr>
          <w:bCs/>
          <w:szCs w:val="28"/>
        </w:rPr>
        <w:t>Администрации</w:t>
      </w:r>
      <w:r w:rsidRPr="00BB0BCB">
        <w:rPr>
          <w:bCs/>
          <w:szCs w:val="28"/>
        </w:rPr>
        <w:t xml:space="preserve">   сотрудник МФЦ осуществляет выдачу результата оказания услуги заяв</w:t>
      </w:r>
      <w:r w:rsidRPr="00BB0BCB">
        <w:rPr>
          <w:bCs/>
          <w:szCs w:val="28"/>
        </w:rPr>
        <w:t>и</w:t>
      </w:r>
      <w:r w:rsidRPr="00BB0BCB">
        <w:rPr>
          <w:bCs/>
          <w:szCs w:val="28"/>
        </w:rPr>
        <w:t>телю.</w:t>
      </w:r>
    </w:p>
    <w:p w:rsidR="00BD37E1" w:rsidRPr="00BB0BCB" w:rsidRDefault="00BD37E1" w:rsidP="00BD37E1">
      <w:pPr>
        <w:ind w:firstLine="708"/>
        <w:rPr>
          <w:bCs/>
          <w:szCs w:val="28"/>
        </w:rPr>
      </w:pPr>
      <w:r w:rsidRPr="00BB0BCB">
        <w:rPr>
          <w:bCs/>
          <w:szCs w:val="28"/>
        </w:rPr>
        <w:t>Способом фиксации результата является внесение работником МФЦ сведений о выдаче заявителю результата представления услуги в инфо</w:t>
      </w:r>
      <w:r w:rsidRPr="00BB0BCB">
        <w:rPr>
          <w:bCs/>
          <w:szCs w:val="28"/>
        </w:rPr>
        <w:t>р</w:t>
      </w:r>
      <w:r w:rsidRPr="00BB0BCB">
        <w:rPr>
          <w:bCs/>
          <w:szCs w:val="28"/>
        </w:rPr>
        <w:t>мационную систему.</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lastRenderedPageBreak/>
        <w:t xml:space="preserve">При поступлении заявления о получении муниципальной услуги в электронной форме должностное лицо </w:t>
      </w:r>
      <w:r w:rsidR="00564C3D">
        <w:rPr>
          <w:rFonts w:eastAsia="Calibri"/>
          <w:szCs w:val="28"/>
        </w:rPr>
        <w:t>Администрации</w:t>
      </w:r>
      <w:r w:rsidRPr="00BB0BCB">
        <w:rPr>
          <w:rFonts w:eastAsia="Calibri"/>
          <w:szCs w:val="28"/>
        </w:rPr>
        <w:t>, ответственное за рассмотрение заявления, направляет заявителю письмо, содержащее мот</w:t>
      </w:r>
      <w:r w:rsidRPr="00BB0BCB">
        <w:rPr>
          <w:rFonts w:eastAsia="Calibri"/>
          <w:szCs w:val="28"/>
        </w:rPr>
        <w:t>и</w:t>
      </w:r>
      <w:r w:rsidRPr="00BB0BCB">
        <w:rPr>
          <w:rFonts w:eastAsia="Calibri"/>
          <w:szCs w:val="28"/>
        </w:rPr>
        <w:t xml:space="preserve">вированный отказ </w:t>
      </w:r>
      <w:r w:rsidRPr="00BB0BCB">
        <w:rPr>
          <w:szCs w:val="28"/>
        </w:rPr>
        <w:t>в заключени</w:t>
      </w:r>
      <w:proofErr w:type="gramStart"/>
      <w:r w:rsidRPr="00BB0BCB">
        <w:rPr>
          <w:szCs w:val="28"/>
        </w:rPr>
        <w:t>и</w:t>
      </w:r>
      <w:proofErr w:type="gramEnd"/>
      <w:r w:rsidRPr="00BB0BCB">
        <w:rPr>
          <w:szCs w:val="28"/>
        </w:rPr>
        <w:t xml:space="preserve"> договора аренды муниципального имущ</w:t>
      </w:r>
      <w:r w:rsidRPr="00BB0BCB">
        <w:rPr>
          <w:szCs w:val="28"/>
        </w:rPr>
        <w:t>е</w:t>
      </w:r>
      <w:r w:rsidRPr="00BB0BCB">
        <w:rPr>
          <w:szCs w:val="28"/>
        </w:rPr>
        <w:t>ства</w:t>
      </w:r>
      <w:r w:rsidRPr="00BB0BCB">
        <w:rPr>
          <w:rFonts w:eastAsia="Calibri"/>
          <w:szCs w:val="28"/>
        </w:rPr>
        <w:t>, в форме электронного документа по адресу электронной почты, ук</w:t>
      </w:r>
      <w:r w:rsidRPr="00BB0BCB">
        <w:rPr>
          <w:rFonts w:eastAsia="Calibri"/>
          <w:szCs w:val="28"/>
        </w:rPr>
        <w:t>а</w:t>
      </w:r>
      <w:r w:rsidRPr="00BB0BCB">
        <w:rPr>
          <w:rFonts w:eastAsia="Calibri"/>
          <w:szCs w:val="28"/>
        </w:rPr>
        <w:t>занному заявителем в заявлении, или в письменной форме по почтовому адр</w:t>
      </w:r>
      <w:r w:rsidRPr="00BB0BCB">
        <w:rPr>
          <w:rFonts w:eastAsia="Calibri"/>
          <w:szCs w:val="28"/>
        </w:rPr>
        <w:t>е</w:t>
      </w:r>
      <w:r w:rsidRPr="00BB0BCB">
        <w:rPr>
          <w:rFonts w:eastAsia="Calibri"/>
          <w:szCs w:val="28"/>
        </w:rPr>
        <w:t>су, указанному заявителем в заявлении.</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 xml:space="preserve">При направлении заявителю письма, содержащего мотивированный отказ </w:t>
      </w:r>
      <w:r w:rsidRPr="00BB0BCB">
        <w:rPr>
          <w:szCs w:val="28"/>
        </w:rPr>
        <w:t>в заключени</w:t>
      </w:r>
      <w:proofErr w:type="gramStart"/>
      <w:r w:rsidRPr="00BB0BCB">
        <w:rPr>
          <w:szCs w:val="28"/>
        </w:rPr>
        <w:t>и</w:t>
      </w:r>
      <w:proofErr w:type="gramEnd"/>
      <w:r w:rsidRPr="00BB0BCB">
        <w:rPr>
          <w:szCs w:val="28"/>
        </w:rPr>
        <w:t xml:space="preserve"> договора аренды муниципального имущества</w:t>
      </w:r>
      <w:r w:rsidRPr="00BB0BCB">
        <w:rPr>
          <w:rFonts w:eastAsia="Calibri"/>
          <w:szCs w:val="28"/>
        </w:rPr>
        <w:t xml:space="preserve">, в форме электронного документа </w:t>
      </w:r>
      <w:r w:rsidR="00CD16D6">
        <w:rPr>
          <w:rFonts w:eastAsia="Calibri"/>
          <w:szCs w:val="28"/>
        </w:rPr>
        <w:t>Администрацию</w:t>
      </w:r>
      <w:r w:rsidRPr="00BB0BCB">
        <w:rPr>
          <w:rFonts w:eastAsia="Calibri"/>
          <w:szCs w:val="28"/>
        </w:rPr>
        <w:t xml:space="preserve"> обязано выдать заявителю такое письмо в бумажном виде путем направления его по почтовому адресу, ук</w:t>
      </w:r>
      <w:r w:rsidRPr="00BB0BCB">
        <w:rPr>
          <w:rFonts w:eastAsia="Calibri"/>
          <w:szCs w:val="28"/>
        </w:rPr>
        <w:t>а</w:t>
      </w:r>
      <w:r w:rsidRPr="00BB0BCB">
        <w:rPr>
          <w:rFonts w:eastAsia="Calibri"/>
          <w:szCs w:val="28"/>
        </w:rPr>
        <w:t>занному заявителем в заявлении  или выдать лично заявителю (его пре</w:t>
      </w:r>
      <w:r w:rsidRPr="00BB0BCB">
        <w:rPr>
          <w:rFonts w:eastAsia="Calibri"/>
          <w:szCs w:val="28"/>
        </w:rPr>
        <w:t>д</w:t>
      </w:r>
      <w:r w:rsidRPr="00BB0BCB">
        <w:rPr>
          <w:rFonts w:eastAsia="Calibri"/>
          <w:szCs w:val="28"/>
        </w:rPr>
        <w:t>ставителю) при предъявлении им документа, удостоверяющего личность, и доверенности (в случае выдачи письма представителю).</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Критерием исполнения административной процедуры является подп</w:t>
      </w:r>
      <w:r w:rsidRPr="00BB0BCB">
        <w:rPr>
          <w:rFonts w:eastAsia="Calibri"/>
          <w:szCs w:val="28"/>
        </w:rPr>
        <w:t>и</w:t>
      </w:r>
      <w:r w:rsidRPr="00BB0BCB">
        <w:rPr>
          <w:rFonts w:eastAsia="Calibri"/>
          <w:szCs w:val="28"/>
        </w:rPr>
        <w:t xml:space="preserve">санный договор аренды муниципального имущества или подписанное письмо, содержащее мотивированный отказ </w:t>
      </w:r>
      <w:r w:rsidRPr="00BB0BCB">
        <w:rPr>
          <w:szCs w:val="28"/>
        </w:rPr>
        <w:t>в  заключении договора аре</w:t>
      </w:r>
      <w:r w:rsidRPr="00BB0BCB">
        <w:rPr>
          <w:szCs w:val="28"/>
        </w:rPr>
        <w:t>н</w:t>
      </w:r>
      <w:r w:rsidRPr="00BB0BCB">
        <w:rPr>
          <w:szCs w:val="28"/>
        </w:rPr>
        <w:t>ды муниципального имущества</w:t>
      </w:r>
      <w:r w:rsidRPr="00BB0BCB">
        <w:rPr>
          <w:rFonts w:eastAsia="Calibri"/>
          <w:szCs w:val="28"/>
        </w:rPr>
        <w:t>.</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Результатом административной процедуры является заключение дог</w:t>
      </w:r>
      <w:r w:rsidRPr="00BB0BCB">
        <w:rPr>
          <w:rFonts w:eastAsia="Calibri"/>
          <w:szCs w:val="28"/>
        </w:rPr>
        <w:t>о</w:t>
      </w:r>
      <w:r w:rsidRPr="00BB0BCB">
        <w:rPr>
          <w:rFonts w:eastAsia="Calibri"/>
          <w:szCs w:val="28"/>
        </w:rPr>
        <w:t xml:space="preserve">вора аренды муниципального имущества или вручение (отправка) письма заявителю (его представителю), содержащего мотивированный отказ  </w:t>
      </w:r>
      <w:r w:rsidRPr="00BB0BCB">
        <w:rPr>
          <w:szCs w:val="28"/>
        </w:rPr>
        <w:t>в  заключении договора аренды муниципального имущества</w:t>
      </w:r>
      <w:r w:rsidRPr="00BB0BCB">
        <w:rPr>
          <w:rFonts w:eastAsia="Calibri"/>
          <w:szCs w:val="28"/>
        </w:rPr>
        <w:t>.</w:t>
      </w:r>
    </w:p>
    <w:p w:rsidR="00BD37E1" w:rsidRPr="00BB0BCB" w:rsidRDefault="00BD37E1" w:rsidP="00BD37E1">
      <w:pPr>
        <w:autoSpaceDE w:val="0"/>
        <w:autoSpaceDN w:val="0"/>
        <w:adjustRightInd w:val="0"/>
        <w:ind w:firstLine="540"/>
        <w:rPr>
          <w:rFonts w:eastAsia="Calibri"/>
          <w:szCs w:val="28"/>
        </w:rPr>
      </w:pPr>
      <w:r w:rsidRPr="00BB0BCB">
        <w:rPr>
          <w:rFonts w:eastAsia="Calibri"/>
          <w:szCs w:val="28"/>
        </w:rPr>
        <w:t>Срок исполнения не позднее 1 рабочего дня с даты принятия решения.</w:t>
      </w:r>
    </w:p>
    <w:p w:rsidR="00BD37E1" w:rsidRPr="00BB0BCB" w:rsidRDefault="00BD37E1" w:rsidP="00BD37E1">
      <w:pPr>
        <w:autoSpaceDE w:val="0"/>
        <w:rPr>
          <w:szCs w:val="28"/>
        </w:rPr>
      </w:pPr>
    </w:p>
    <w:p w:rsidR="00860B1F" w:rsidRDefault="00BD37E1" w:rsidP="00BD37E1">
      <w:pPr>
        <w:autoSpaceDE w:val="0"/>
        <w:jc w:val="center"/>
        <w:rPr>
          <w:szCs w:val="28"/>
        </w:rPr>
      </w:pPr>
      <w:r w:rsidRPr="00BB0BCB">
        <w:rPr>
          <w:szCs w:val="28"/>
        </w:rPr>
        <w:t xml:space="preserve">3. Порядок осуществления в электронной форме, в том числе </w:t>
      </w:r>
    </w:p>
    <w:p w:rsidR="00860B1F" w:rsidRDefault="00BD37E1" w:rsidP="00BD37E1">
      <w:pPr>
        <w:autoSpaceDE w:val="0"/>
        <w:jc w:val="center"/>
        <w:rPr>
          <w:szCs w:val="28"/>
        </w:rPr>
      </w:pPr>
      <w:r w:rsidRPr="00BB0BCB">
        <w:rPr>
          <w:szCs w:val="28"/>
        </w:rPr>
        <w:t xml:space="preserve">с использованием федеральной государственной информационной системы «Единый портал государственных и муниципальных услуг </w:t>
      </w:r>
    </w:p>
    <w:p w:rsidR="00860B1F" w:rsidRDefault="00BD37E1" w:rsidP="00BD37E1">
      <w:pPr>
        <w:autoSpaceDE w:val="0"/>
        <w:jc w:val="center"/>
        <w:rPr>
          <w:szCs w:val="28"/>
        </w:rPr>
      </w:pPr>
      <w:r w:rsidRPr="00BB0BCB">
        <w:rPr>
          <w:szCs w:val="28"/>
        </w:rPr>
        <w:t xml:space="preserve">(функций), региональной государственной информационной системы «Портал государственных и муниципальных услуг» следующих </w:t>
      </w:r>
    </w:p>
    <w:p w:rsidR="00BD37E1" w:rsidRPr="00BB0BCB" w:rsidRDefault="00BD37E1" w:rsidP="00BD37E1">
      <w:pPr>
        <w:autoSpaceDE w:val="0"/>
        <w:jc w:val="center"/>
        <w:rPr>
          <w:szCs w:val="28"/>
        </w:rPr>
      </w:pPr>
      <w:r w:rsidRPr="00BB0BCB">
        <w:rPr>
          <w:szCs w:val="28"/>
        </w:rPr>
        <w:t>административных услуг</w:t>
      </w:r>
    </w:p>
    <w:p w:rsidR="00BD37E1" w:rsidRPr="00BB0BCB" w:rsidRDefault="00BD37E1" w:rsidP="00BD37E1">
      <w:pPr>
        <w:autoSpaceDE w:val="0"/>
        <w:rPr>
          <w:szCs w:val="28"/>
        </w:rPr>
      </w:pPr>
    </w:p>
    <w:p w:rsidR="00BD37E1" w:rsidRPr="00850CAD" w:rsidRDefault="00BD37E1" w:rsidP="00BD37E1">
      <w:pPr>
        <w:autoSpaceDE w:val="0"/>
        <w:ind w:firstLine="540"/>
        <w:rPr>
          <w:color w:val="000000"/>
          <w:szCs w:val="28"/>
        </w:rPr>
      </w:pPr>
      <w:r w:rsidRPr="00850CAD">
        <w:rPr>
          <w:color w:val="000000"/>
          <w:szCs w:val="28"/>
        </w:rPr>
        <w:t>3.1. Предоставление в установленном порядке информации  заявит</w:t>
      </w:r>
      <w:r w:rsidRPr="00850CAD">
        <w:rPr>
          <w:color w:val="000000"/>
          <w:szCs w:val="28"/>
        </w:rPr>
        <w:t>е</w:t>
      </w:r>
      <w:r w:rsidRPr="00850CAD">
        <w:rPr>
          <w:color w:val="000000"/>
          <w:szCs w:val="28"/>
        </w:rPr>
        <w:t>лям и обеспечение доступа заявителей к сведениям о  муниципальной у</w:t>
      </w:r>
      <w:r w:rsidRPr="00850CAD">
        <w:rPr>
          <w:color w:val="000000"/>
          <w:szCs w:val="28"/>
        </w:rPr>
        <w:t>с</w:t>
      </w:r>
      <w:r w:rsidRPr="00850CAD">
        <w:rPr>
          <w:color w:val="000000"/>
          <w:szCs w:val="28"/>
        </w:rPr>
        <w:t>луге</w:t>
      </w:r>
      <w:r w:rsidR="00860B1F">
        <w:rPr>
          <w:color w:val="000000"/>
          <w:szCs w:val="28"/>
        </w:rPr>
        <w:t>.</w:t>
      </w:r>
    </w:p>
    <w:p w:rsidR="00BD37E1" w:rsidRPr="00850CAD" w:rsidRDefault="00BD37E1" w:rsidP="00BD37E1">
      <w:pPr>
        <w:spacing w:before="240" w:after="240"/>
        <w:ind w:left="120" w:right="240"/>
        <w:jc w:val="center"/>
        <w:rPr>
          <w:bCs/>
          <w:kern w:val="1"/>
          <w:szCs w:val="28"/>
        </w:rPr>
      </w:pPr>
      <w:r>
        <w:rPr>
          <w:bCs/>
          <w:kern w:val="1"/>
          <w:szCs w:val="28"/>
        </w:rPr>
        <w:t xml:space="preserve">1. </w:t>
      </w:r>
      <w:r w:rsidRPr="00850CAD">
        <w:rPr>
          <w:bCs/>
          <w:kern w:val="1"/>
          <w:szCs w:val="28"/>
        </w:rPr>
        <w:t>Информационные сервисы</w:t>
      </w:r>
    </w:p>
    <w:p w:rsidR="00BD37E1" w:rsidRDefault="00BD37E1" w:rsidP="00860B1F">
      <w:pPr>
        <w:tabs>
          <w:tab w:val="right" w:pos="9071"/>
        </w:tabs>
        <w:ind w:right="-1"/>
        <w:rPr>
          <w:bCs/>
          <w:szCs w:val="28"/>
        </w:rPr>
      </w:pPr>
      <w:r w:rsidRPr="00850CAD">
        <w:rPr>
          <w:bCs/>
          <w:szCs w:val="28"/>
        </w:rPr>
        <w:t>1.1. Сервисы публичного информирования</w:t>
      </w:r>
    </w:p>
    <w:p w:rsidR="00BD37E1" w:rsidRPr="00B74AC3" w:rsidRDefault="00BD37E1" w:rsidP="00860B1F">
      <w:pPr>
        <w:tabs>
          <w:tab w:val="right" w:pos="9071"/>
        </w:tabs>
        <w:ind w:right="-1"/>
        <w:rPr>
          <w:bCs/>
          <w:szCs w:val="28"/>
        </w:rPr>
      </w:pPr>
      <w:r w:rsidRPr="00850CAD">
        <w:rPr>
          <w:szCs w:val="28"/>
        </w:rPr>
        <w:t>Потенциальным получателям услуги (заявителям) должна предоста</w:t>
      </w:r>
      <w:r w:rsidRPr="00850CAD">
        <w:rPr>
          <w:szCs w:val="28"/>
        </w:rPr>
        <w:t>в</w:t>
      </w:r>
      <w:r w:rsidRPr="00850CAD">
        <w:rPr>
          <w:szCs w:val="28"/>
        </w:rPr>
        <w:t>ляться следующая информация:</w:t>
      </w:r>
    </w:p>
    <w:p w:rsidR="00BD37E1" w:rsidRPr="00850CAD" w:rsidRDefault="00BD37E1" w:rsidP="00860B1F">
      <w:pPr>
        <w:tabs>
          <w:tab w:val="right" w:pos="9071"/>
        </w:tabs>
        <w:autoSpaceDE w:val="0"/>
        <w:ind w:right="-1"/>
        <w:rPr>
          <w:color w:val="000000"/>
          <w:szCs w:val="28"/>
        </w:rPr>
      </w:pPr>
      <w:r w:rsidRPr="00850CAD">
        <w:rPr>
          <w:szCs w:val="28"/>
        </w:rPr>
        <w:t>Сведения о местонахождении, контактных телефонах, графике (реж</w:t>
      </w:r>
      <w:r w:rsidRPr="00850CAD">
        <w:rPr>
          <w:szCs w:val="28"/>
        </w:rPr>
        <w:t>и</w:t>
      </w:r>
      <w:r w:rsidRPr="00850CAD">
        <w:rPr>
          <w:szCs w:val="28"/>
        </w:rPr>
        <w:t xml:space="preserve">ме) работы </w:t>
      </w:r>
      <w:r w:rsidR="00564C3D">
        <w:rPr>
          <w:color w:val="000000"/>
          <w:szCs w:val="28"/>
        </w:rPr>
        <w:t>Администрации</w:t>
      </w:r>
      <w:r w:rsidRPr="00850CAD">
        <w:rPr>
          <w:color w:val="000000"/>
          <w:szCs w:val="28"/>
        </w:rPr>
        <w:t xml:space="preserve">; </w:t>
      </w:r>
    </w:p>
    <w:p w:rsidR="00BD37E1" w:rsidRPr="00850CAD" w:rsidRDefault="00BD37E1" w:rsidP="00860B1F">
      <w:pPr>
        <w:tabs>
          <w:tab w:val="right" w:pos="9071"/>
        </w:tabs>
        <w:autoSpaceDE w:val="0"/>
        <w:ind w:right="-1"/>
        <w:rPr>
          <w:szCs w:val="28"/>
        </w:rPr>
      </w:pPr>
      <w:r w:rsidRPr="00850CAD">
        <w:rPr>
          <w:szCs w:val="28"/>
        </w:rPr>
        <w:t xml:space="preserve">Контактная информация (телефон, адрес электронной почты, номер кабинета) специалистов </w:t>
      </w:r>
      <w:r w:rsidR="00564C3D">
        <w:rPr>
          <w:color w:val="000000"/>
          <w:szCs w:val="28"/>
        </w:rPr>
        <w:t>Администрации</w:t>
      </w:r>
      <w:r w:rsidRPr="00850CAD">
        <w:rPr>
          <w:szCs w:val="28"/>
        </w:rPr>
        <w:t>, ответственных за прием док</w:t>
      </w:r>
      <w:r w:rsidRPr="00850CAD">
        <w:rPr>
          <w:szCs w:val="28"/>
        </w:rPr>
        <w:t>у</w:t>
      </w:r>
      <w:r w:rsidRPr="00850CAD">
        <w:rPr>
          <w:szCs w:val="28"/>
        </w:rPr>
        <w:t xml:space="preserve">ментов; </w:t>
      </w:r>
    </w:p>
    <w:p w:rsidR="00BD37E1" w:rsidRPr="00850CAD" w:rsidRDefault="00BD37E1" w:rsidP="00860B1F">
      <w:pPr>
        <w:tabs>
          <w:tab w:val="right" w:pos="9071"/>
        </w:tabs>
        <w:autoSpaceDE w:val="0"/>
        <w:ind w:right="-1"/>
        <w:rPr>
          <w:szCs w:val="28"/>
        </w:rPr>
      </w:pPr>
      <w:r w:rsidRPr="00850CAD">
        <w:rPr>
          <w:szCs w:val="28"/>
        </w:rPr>
        <w:t>Контактная информация (телефон, адрес электронной почты) специ</w:t>
      </w:r>
      <w:r w:rsidRPr="00850CAD">
        <w:rPr>
          <w:szCs w:val="28"/>
        </w:rPr>
        <w:t>а</w:t>
      </w:r>
      <w:r w:rsidRPr="00850CAD">
        <w:rPr>
          <w:szCs w:val="28"/>
        </w:rPr>
        <w:t xml:space="preserve">листов </w:t>
      </w:r>
      <w:r w:rsidR="00564C3D">
        <w:rPr>
          <w:color w:val="000000"/>
          <w:szCs w:val="28"/>
        </w:rPr>
        <w:t>Администрации</w:t>
      </w:r>
      <w:r w:rsidRPr="00850CAD">
        <w:rPr>
          <w:szCs w:val="28"/>
        </w:rPr>
        <w:t xml:space="preserve">, ответственных за информирование; </w:t>
      </w:r>
    </w:p>
    <w:p w:rsidR="00BD37E1" w:rsidRPr="00850CAD" w:rsidRDefault="00BD37E1" w:rsidP="00860B1F">
      <w:pPr>
        <w:tabs>
          <w:tab w:val="left" w:pos="540"/>
          <w:tab w:val="right" w:pos="9071"/>
        </w:tabs>
        <w:autoSpaceDE w:val="0"/>
        <w:ind w:right="-1"/>
        <w:rPr>
          <w:szCs w:val="28"/>
        </w:rPr>
      </w:pPr>
      <w:r w:rsidRPr="00850CAD">
        <w:rPr>
          <w:szCs w:val="28"/>
        </w:rPr>
        <w:t>Информация по вопросам предоставления муниципальной услуги:</w:t>
      </w:r>
    </w:p>
    <w:p w:rsidR="00BD37E1" w:rsidRPr="00850CAD" w:rsidRDefault="00BD37E1" w:rsidP="00860B1F">
      <w:pPr>
        <w:tabs>
          <w:tab w:val="right" w:pos="9071"/>
        </w:tabs>
        <w:autoSpaceDE w:val="0"/>
        <w:ind w:right="-1"/>
        <w:rPr>
          <w:szCs w:val="28"/>
        </w:rPr>
      </w:pPr>
      <w:r w:rsidRPr="00850CAD">
        <w:rPr>
          <w:szCs w:val="28"/>
        </w:rPr>
        <w:t xml:space="preserve">по перечню документов, необходимых для предоставления услуги; </w:t>
      </w:r>
    </w:p>
    <w:p w:rsidR="00BD37E1" w:rsidRPr="00850CAD" w:rsidRDefault="00BD37E1" w:rsidP="00860B1F">
      <w:pPr>
        <w:tabs>
          <w:tab w:val="right" w:pos="9071"/>
        </w:tabs>
        <w:autoSpaceDE w:val="0"/>
        <w:ind w:right="-1"/>
        <w:rPr>
          <w:szCs w:val="28"/>
        </w:rPr>
      </w:pPr>
      <w:r w:rsidRPr="00850CAD">
        <w:rPr>
          <w:szCs w:val="28"/>
        </w:rPr>
        <w:lastRenderedPageBreak/>
        <w:t xml:space="preserve">по времени приема и выдачи документов; </w:t>
      </w:r>
    </w:p>
    <w:p w:rsidR="00BD37E1" w:rsidRPr="00850CAD" w:rsidRDefault="00BD37E1" w:rsidP="00860B1F">
      <w:pPr>
        <w:tabs>
          <w:tab w:val="right" w:pos="9071"/>
        </w:tabs>
        <w:autoSpaceDE w:val="0"/>
        <w:ind w:right="-1"/>
        <w:rPr>
          <w:szCs w:val="28"/>
        </w:rPr>
      </w:pPr>
      <w:r w:rsidRPr="00850CAD">
        <w:rPr>
          <w:szCs w:val="28"/>
        </w:rPr>
        <w:t xml:space="preserve">по срокам предоставления муниципальной услуги; </w:t>
      </w:r>
    </w:p>
    <w:p w:rsidR="00BD37E1" w:rsidRPr="00850CAD" w:rsidRDefault="00BD37E1" w:rsidP="00860B1F">
      <w:pPr>
        <w:tabs>
          <w:tab w:val="right" w:pos="9071"/>
        </w:tabs>
        <w:autoSpaceDE w:val="0"/>
        <w:ind w:right="-1"/>
        <w:rPr>
          <w:szCs w:val="28"/>
        </w:rPr>
      </w:pPr>
      <w:r w:rsidRPr="00850CAD">
        <w:rPr>
          <w:szCs w:val="28"/>
        </w:rPr>
        <w:t>по порядку обжалования действий (бездействия) и решений, осущес</w:t>
      </w:r>
      <w:r w:rsidRPr="00850CAD">
        <w:rPr>
          <w:szCs w:val="28"/>
        </w:rPr>
        <w:t>т</w:t>
      </w:r>
      <w:r w:rsidRPr="00850CAD">
        <w:rPr>
          <w:szCs w:val="28"/>
        </w:rPr>
        <w:t>вляемых и принимаемых в ходе предоставления муниципальной услуги.</w:t>
      </w:r>
    </w:p>
    <w:p w:rsidR="00BD37E1" w:rsidRPr="00850CAD" w:rsidRDefault="00BD37E1" w:rsidP="00860B1F">
      <w:pPr>
        <w:tabs>
          <w:tab w:val="right" w:pos="9071"/>
        </w:tabs>
        <w:autoSpaceDE w:val="0"/>
        <w:ind w:right="-1"/>
        <w:rPr>
          <w:szCs w:val="28"/>
        </w:rPr>
      </w:pPr>
      <w:r w:rsidRPr="00850CAD">
        <w:rPr>
          <w:szCs w:val="28"/>
        </w:rPr>
        <w:t>При реализации сервиса публичного информирования на базе Портала пользователю необходимо предоставить выбор интересующего его мун</w:t>
      </w:r>
      <w:r w:rsidRPr="00850CAD">
        <w:rPr>
          <w:szCs w:val="28"/>
        </w:rPr>
        <w:t>и</w:t>
      </w:r>
      <w:r w:rsidRPr="00850CAD">
        <w:rPr>
          <w:szCs w:val="28"/>
        </w:rPr>
        <w:t>ципального образования. Рекомендуется реализовать автоматический в</w:t>
      </w:r>
      <w:r w:rsidRPr="00850CAD">
        <w:rPr>
          <w:szCs w:val="28"/>
        </w:rPr>
        <w:t>ы</w:t>
      </w:r>
      <w:r w:rsidRPr="00850CAD">
        <w:rPr>
          <w:szCs w:val="28"/>
        </w:rPr>
        <w:t>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BD37E1" w:rsidRPr="00850CAD" w:rsidRDefault="00BD37E1" w:rsidP="00860B1F">
      <w:pPr>
        <w:tabs>
          <w:tab w:val="right" w:pos="9071"/>
        </w:tabs>
        <w:autoSpaceDE w:val="0"/>
        <w:ind w:right="-1"/>
        <w:rPr>
          <w:szCs w:val="28"/>
        </w:rPr>
      </w:pPr>
      <w:r w:rsidRPr="00850CAD">
        <w:rPr>
          <w:szCs w:val="28"/>
        </w:rPr>
        <w:t>По наступлению установленного времени или команде оператора инициируются:</w:t>
      </w:r>
    </w:p>
    <w:p w:rsidR="00BD37E1" w:rsidRPr="00850CAD" w:rsidRDefault="00BD37E1" w:rsidP="00860B1F">
      <w:pPr>
        <w:tabs>
          <w:tab w:val="right" w:pos="9071"/>
        </w:tabs>
        <w:autoSpaceDE w:val="0"/>
        <w:ind w:right="-1"/>
        <w:rPr>
          <w:szCs w:val="28"/>
        </w:rPr>
      </w:pPr>
      <w:r w:rsidRPr="00850CAD">
        <w:rPr>
          <w:szCs w:val="28"/>
        </w:rPr>
        <w:t xml:space="preserve">размещение или изменение на Портале графика приема граждан; </w:t>
      </w:r>
    </w:p>
    <w:p w:rsidR="00BD37E1" w:rsidRPr="00850CAD" w:rsidRDefault="00BD37E1" w:rsidP="00860B1F">
      <w:pPr>
        <w:tabs>
          <w:tab w:val="right" w:pos="9071"/>
        </w:tabs>
        <w:autoSpaceDE w:val="0"/>
        <w:ind w:right="-1"/>
        <w:rPr>
          <w:szCs w:val="28"/>
        </w:rPr>
      </w:pPr>
      <w:r w:rsidRPr="00850CAD">
        <w:rPr>
          <w:szCs w:val="28"/>
        </w:rPr>
        <w:t>размещение или изменение на Портале информации об услуге (</w:t>
      </w:r>
      <w:r w:rsidR="00860B1F">
        <w:rPr>
          <w:szCs w:val="28"/>
        </w:rPr>
        <w:t>с</w:t>
      </w:r>
      <w:r w:rsidRPr="00850CAD">
        <w:rPr>
          <w:szCs w:val="28"/>
        </w:rPr>
        <w:t>вед</w:t>
      </w:r>
      <w:r w:rsidRPr="00850CAD">
        <w:rPr>
          <w:szCs w:val="28"/>
        </w:rPr>
        <w:t>е</w:t>
      </w:r>
      <w:r w:rsidRPr="00850CAD">
        <w:rPr>
          <w:szCs w:val="28"/>
        </w:rPr>
        <w:t xml:space="preserve">ния о необходимых для оформления услуги документах; </w:t>
      </w:r>
      <w:r w:rsidR="00860B1F">
        <w:rPr>
          <w:szCs w:val="28"/>
        </w:rPr>
        <w:t>с</w:t>
      </w:r>
      <w:r w:rsidRPr="00850CAD">
        <w:rPr>
          <w:szCs w:val="28"/>
        </w:rPr>
        <w:t xml:space="preserve">ведения о местах приема документов (адреса, маршруты проезда на общественном и личном транспорте); </w:t>
      </w:r>
      <w:r w:rsidR="00860B1F">
        <w:rPr>
          <w:szCs w:val="28"/>
        </w:rPr>
        <w:t>в</w:t>
      </w:r>
      <w:r w:rsidRPr="00850CAD">
        <w:rPr>
          <w:szCs w:val="28"/>
        </w:rPr>
        <w:t xml:space="preserve">ремя приема документов; </w:t>
      </w:r>
      <w:r w:rsidR="00860B1F">
        <w:rPr>
          <w:szCs w:val="28"/>
        </w:rPr>
        <w:t>к</w:t>
      </w:r>
      <w:r w:rsidRPr="00850CAD">
        <w:rPr>
          <w:szCs w:val="28"/>
        </w:rPr>
        <w:t xml:space="preserve">онтактная информация (телефон, адрес электронной почты, номер кабинета) специалистов, ответственных за прием документов; </w:t>
      </w:r>
      <w:r w:rsidR="00860B1F">
        <w:rPr>
          <w:szCs w:val="28"/>
        </w:rPr>
        <w:t>к</w:t>
      </w:r>
      <w:r w:rsidRPr="00850CAD">
        <w:rPr>
          <w:szCs w:val="28"/>
        </w:rPr>
        <w:t>онтактная информация (телефон, адрес электро</w:t>
      </w:r>
      <w:r w:rsidRPr="00850CAD">
        <w:rPr>
          <w:szCs w:val="28"/>
        </w:rPr>
        <w:t>н</w:t>
      </w:r>
      <w:r w:rsidRPr="00850CAD">
        <w:rPr>
          <w:szCs w:val="28"/>
        </w:rPr>
        <w:t>ной почты) специалистов, ответственных за информирование.</w:t>
      </w:r>
    </w:p>
    <w:p w:rsidR="00BD37E1" w:rsidRDefault="00BD37E1" w:rsidP="00860B1F">
      <w:pPr>
        <w:tabs>
          <w:tab w:val="right" w:pos="9071"/>
        </w:tabs>
        <w:ind w:right="-1"/>
        <w:rPr>
          <w:bCs/>
          <w:szCs w:val="28"/>
        </w:rPr>
      </w:pPr>
      <w:r w:rsidRPr="00850CAD">
        <w:rPr>
          <w:bCs/>
          <w:szCs w:val="28"/>
        </w:rPr>
        <w:t>1.2. Сервисы персонализированного информирования</w:t>
      </w:r>
      <w:r w:rsidR="00860B1F">
        <w:rPr>
          <w:bCs/>
          <w:szCs w:val="28"/>
        </w:rPr>
        <w:t>.</w:t>
      </w:r>
    </w:p>
    <w:p w:rsidR="00BD37E1" w:rsidRDefault="00BD37E1" w:rsidP="00860B1F">
      <w:pPr>
        <w:tabs>
          <w:tab w:val="right" w:pos="9071"/>
        </w:tabs>
        <w:ind w:right="-1"/>
        <w:rPr>
          <w:bCs/>
          <w:szCs w:val="28"/>
        </w:rPr>
      </w:pPr>
      <w:r w:rsidRPr="00850CAD">
        <w:rPr>
          <w:szCs w:val="28"/>
        </w:rPr>
        <w:t>Авторизованным пользователям Портала, подавшим заявление на предоставление муниципальной услуги должна предоставляться следу</w:t>
      </w:r>
      <w:r w:rsidRPr="00850CAD">
        <w:rPr>
          <w:szCs w:val="28"/>
        </w:rPr>
        <w:t>ю</w:t>
      </w:r>
      <w:r w:rsidRPr="00850CAD">
        <w:rPr>
          <w:szCs w:val="28"/>
        </w:rPr>
        <w:t xml:space="preserve">щая информация: </w:t>
      </w:r>
    </w:p>
    <w:p w:rsidR="00BD37E1" w:rsidRPr="00B74AC3" w:rsidRDefault="00BD37E1" w:rsidP="00860B1F">
      <w:pPr>
        <w:tabs>
          <w:tab w:val="right" w:pos="9071"/>
        </w:tabs>
        <w:ind w:right="-1"/>
        <w:rPr>
          <w:bCs/>
          <w:szCs w:val="28"/>
        </w:rPr>
      </w:pPr>
      <w:r w:rsidRPr="00850CAD">
        <w:rPr>
          <w:szCs w:val="28"/>
        </w:rPr>
        <w:t>О принятом решении по заявлению – положительном или отрицател</w:t>
      </w:r>
      <w:r w:rsidRPr="00850CAD">
        <w:rPr>
          <w:szCs w:val="28"/>
        </w:rPr>
        <w:t>ь</w:t>
      </w:r>
      <w:r w:rsidRPr="00850CAD">
        <w:rPr>
          <w:szCs w:val="28"/>
        </w:rPr>
        <w:t xml:space="preserve">ном с указание номера и даты решения. </w:t>
      </w:r>
    </w:p>
    <w:p w:rsidR="00BD37E1" w:rsidRPr="00850CAD" w:rsidRDefault="00BD37E1" w:rsidP="00860B1F">
      <w:pPr>
        <w:tabs>
          <w:tab w:val="right" w:pos="9071"/>
        </w:tabs>
        <w:ind w:right="-1"/>
        <w:rPr>
          <w:szCs w:val="28"/>
        </w:rPr>
      </w:pPr>
      <w:r w:rsidRPr="00850CAD">
        <w:rPr>
          <w:szCs w:val="28"/>
        </w:rPr>
        <w:t>Авторизация лица, запрашивающего информацию, на Портале прои</w:t>
      </w:r>
      <w:r w:rsidRPr="00850CAD">
        <w:rPr>
          <w:szCs w:val="28"/>
        </w:rPr>
        <w:t>с</w:t>
      </w:r>
      <w:r w:rsidRPr="00850CAD">
        <w:rPr>
          <w:szCs w:val="28"/>
        </w:rPr>
        <w:t>ходит с помощью УСК.</w:t>
      </w:r>
    </w:p>
    <w:p w:rsidR="00BD37E1" w:rsidRPr="00850CAD" w:rsidRDefault="00BD37E1" w:rsidP="00860B1F">
      <w:pPr>
        <w:tabs>
          <w:tab w:val="right" w:pos="9071"/>
        </w:tabs>
        <w:ind w:right="-1"/>
        <w:rPr>
          <w:szCs w:val="28"/>
        </w:rPr>
      </w:pPr>
      <w:r w:rsidRPr="00850CAD">
        <w:rPr>
          <w:szCs w:val="28"/>
        </w:rPr>
        <w:t>Запрос пользователя Портала инициирует взаимодействие с автомат</w:t>
      </w:r>
      <w:r w:rsidRPr="00850CAD">
        <w:rPr>
          <w:szCs w:val="28"/>
        </w:rPr>
        <w:t>и</w:t>
      </w:r>
      <w:r w:rsidRPr="00850CAD">
        <w:rPr>
          <w:szCs w:val="28"/>
        </w:rPr>
        <w:t>зированной системой органа социальной защиты населения.</w:t>
      </w:r>
    </w:p>
    <w:p w:rsidR="00BD37E1" w:rsidRPr="00850CAD" w:rsidRDefault="00BD37E1" w:rsidP="00860B1F">
      <w:pPr>
        <w:tabs>
          <w:tab w:val="right" w:pos="9071"/>
        </w:tabs>
        <w:ind w:right="-1"/>
        <w:rPr>
          <w:szCs w:val="28"/>
        </w:rPr>
      </w:pPr>
      <w:r w:rsidRPr="00850CAD">
        <w:rPr>
          <w:szCs w:val="28"/>
        </w:rPr>
        <w:t>Ответ на запрос должен размещаться в личном кабинете заявителя на Портале.</w:t>
      </w:r>
    </w:p>
    <w:p w:rsidR="00BD37E1" w:rsidRPr="00850CAD" w:rsidRDefault="00BD37E1" w:rsidP="00BD37E1">
      <w:pPr>
        <w:autoSpaceDE w:val="0"/>
        <w:ind w:firstLine="540"/>
        <w:rPr>
          <w:bCs/>
          <w:kern w:val="1"/>
          <w:szCs w:val="28"/>
        </w:rPr>
      </w:pPr>
      <w:r w:rsidRPr="00850CAD">
        <w:rPr>
          <w:bCs/>
          <w:kern w:val="1"/>
          <w:szCs w:val="28"/>
        </w:rPr>
        <w:t>2.  Подача заявителем запроса и иных документов, необходимых для предоставления муниципальной услуги, и прием таких запросов и док</w:t>
      </w:r>
      <w:r w:rsidRPr="00850CAD">
        <w:rPr>
          <w:bCs/>
          <w:kern w:val="1"/>
          <w:szCs w:val="28"/>
        </w:rPr>
        <w:t>у</w:t>
      </w:r>
      <w:r w:rsidRPr="00850CAD">
        <w:rPr>
          <w:bCs/>
          <w:kern w:val="1"/>
          <w:szCs w:val="28"/>
        </w:rPr>
        <w:t>ментов</w:t>
      </w:r>
      <w:r w:rsidR="00860B1F">
        <w:rPr>
          <w:bCs/>
          <w:kern w:val="1"/>
          <w:szCs w:val="28"/>
        </w:rPr>
        <w:t>:</w:t>
      </w:r>
    </w:p>
    <w:p w:rsidR="00BD37E1" w:rsidRPr="00850CAD" w:rsidRDefault="00BD37E1" w:rsidP="00BD37E1">
      <w:pPr>
        <w:ind w:right="240" w:firstLine="480"/>
        <w:rPr>
          <w:bCs/>
          <w:kern w:val="1"/>
          <w:szCs w:val="28"/>
        </w:rPr>
      </w:pPr>
      <w:r w:rsidRPr="00850CAD">
        <w:rPr>
          <w:bCs/>
          <w:kern w:val="1"/>
          <w:szCs w:val="28"/>
        </w:rPr>
        <w:t>2.1.Операционные сервисы</w:t>
      </w:r>
      <w:r w:rsidR="00860B1F">
        <w:rPr>
          <w:bCs/>
          <w:kern w:val="1"/>
          <w:szCs w:val="28"/>
        </w:rPr>
        <w:t>.</w:t>
      </w:r>
    </w:p>
    <w:p w:rsidR="00BD37E1" w:rsidRPr="00850CAD" w:rsidRDefault="00BD37E1" w:rsidP="00860B1F">
      <w:pPr>
        <w:ind w:right="240"/>
        <w:rPr>
          <w:bCs/>
          <w:szCs w:val="28"/>
        </w:rPr>
      </w:pPr>
      <w:r w:rsidRPr="00850CAD">
        <w:rPr>
          <w:bCs/>
          <w:szCs w:val="28"/>
        </w:rPr>
        <w:t>Прием заявлений и комплекта документов</w:t>
      </w:r>
      <w:r w:rsidR="00860B1F">
        <w:rPr>
          <w:bCs/>
          <w:szCs w:val="28"/>
        </w:rPr>
        <w:t>.</w:t>
      </w:r>
    </w:p>
    <w:p w:rsidR="00BD37E1" w:rsidRPr="00850CAD" w:rsidRDefault="00BD37E1" w:rsidP="00860B1F">
      <w:pPr>
        <w:rPr>
          <w:szCs w:val="28"/>
        </w:rPr>
      </w:pPr>
      <w:r w:rsidRPr="00850CAD">
        <w:rPr>
          <w:szCs w:val="28"/>
        </w:rPr>
        <w:t>Операционный сервис «Прием заявлений и комплекта документов» реализует следующие административные процедуры:</w:t>
      </w:r>
    </w:p>
    <w:p w:rsidR="00BD37E1" w:rsidRPr="00850CAD" w:rsidRDefault="00BD37E1" w:rsidP="00860B1F">
      <w:pPr>
        <w:ind w:right="240"/>
        <w:rPr>
          <w:szCs w:val="28"/>
        </w:rPr>
      </w:pPr>
      <w:r w:rsidRPr="00850CAD">
        <w:rPr>
          <w:szCs w:val="28"/>
        </w:rPr>
        <w:t xml:space="preserve">Прием и регистрация заявления и документов, необходимых для предоставления услуги, первичная проверка документов; </w:t>
      </w:r>
    </w:p>
    <w:p w:rsidR="00BD37E1" w:rsidRPr="00850CAD" w:rsidRDefault="00BD37E1" w:rsidP="00860B1F">
      <w:pPr>
        <w:ind w:right="240"/>
        <w:rPr>
          <w:szCs w:val="28"/>
        </w:rPr>
      </w:pPr>
      <w:r w:rsidRPr="00850CAD">
        <w:rPr>
          <w:szCs w:val="28"/>
        </w:rPr>
        <w:t>Истребование дополнительных документов, в том числе в рамках межведомственного взаимодействия.</w:t>
      </w:r>
    </w:p>
    <w:p w:rsidR="00BD37E1" w:rsidRPr="00850CAD" w:rsidRDefault="00BD37E1" w:rsidP="00860B1F">
      <w:pPr>
        <w:rPr>
          <w:szCs w:val="28"/>
        </w:rPr>
      </w:pPr>
      <w:r w:rsidRPr="00850CAD">
        <w:rPr>
          <w:szCs w:val="28"/>
        </w:rPr>
        <w:t xml:space="preserve">Элементы учетной модели, задействованные при реализации сервиса, представлены в </w:t>
      </w:r>
      <w:r w:rsidR="00860B1F">
        <w:rPr>
          <w:szCs w:val="28"/>
        </w:rPr>
        <w:t>т</w:t>
      </w:r>
      <w:r w:rsidRPr="00850CAD">
        <w:rPr>
          <w:szCs w:val="28"/>
        </w:rPr>
        <w:t>аблице.</w:t>
      </w:r>
    </w:p>
    <w:p w:rsidR="00BD37E1" w:rsidRDefault="00BD37E1" w:rsidP="00860B1F">
      <w:pPr>
        <w:autoSpaceDE w:val="0"/>
        <w:autoSpaceDN w:val="0"/>
        <w:adjustRightInd w:val="0"/>
        <w:rPr>
          <w:szCs w:val="28"/>
        </w:rPr>
      </w:pPr>
      <w:r w:rsidRPr="00850CAD">
        <w:rPr>
          <w:szCs w:val="28"/>
        </w:rPr>
        <w:t>Таблица – Элементы учетной модели, задействованные при реализ</w:t>
      </w:r>
      <w:r w:rsidRPr="00850CAD">
        <w:rPr>
          <w:szCs w:val="28"/>
        </w:rPr>
        <w:t>а</w:t>
      </w:r>
      <w:r w:rsidRPr="00850CAD">
        <w:rPr>
          <w:szCs w:val="28"/>
        </w:rPr>
        <w:t>ции сервиса «Прием заявлений и комплекта документов»</w:t>
      </w:r>
      <w:r w:rsidR="00E91AA7">
        <w:rPr>
          <w:szCs w:val="28"/>
        </w:rPr>
        <w:t>.</w:t>
      </w:r>
    </w:p>
    <w:p w:rsidR="00860B1F" w:rsidRDefault="00860B1F" w:rsidP="00860B1F">
      <w:pPr>
        <w:autoSpaceDE w:val="0"/>
        <w:autoSpaceDN w:val="0"/>
        <w:adjustRightInd w:val="0"/>
        <w:rPr>
          <w:szCs w:val="28"/>
        </w:rPr>
      </w:pPr>
    </w:p>
    <w:p w:rsidR="00860B1F" w:rsidRDefault="00860B1F" w:rsidP="00860B1F">
      <w:pPr>
        <w:autoSpaceDE w:val="0"/>
        <w:autoSpaceDN w:val="0"/>
        <w:adjustRightInd w:val="0"/>
        <w:rPr>
          <w:szCs w:val="28"/>
        </w:rPr>
      </w:pPr>
    </w:p>
    <w:p w:rsidR="00860B1F" w:rsidRDefault="00860B1F" w:rsidP="00860B1F">
      <w:pPr>
        <w:autoSpaceDE w:val="0"/>
        <w:autoSpaceDN w:val="0"/>
        <w:adjustRightInd w:val="0"/>
        <w:rPr>
          <w:szCs w:val="28"/>
        </w:rPr>
      </w:pPr>
    </w:p>
    <w:p w:rsidR="00860B1F" w:rsidRDefault="00860B1F" w:rsidP="00860B1F">
      <w:pPr>
        <w:autoSpaceDE w:val="0"/>
        <w:autoSpaceDN w:val="0"/>
        <w:adjustRightInd w:val="0"/>
        <w:rPr>
          <w:szCs w:val="28"/>
        </w:rPr>
      </w:pPr>
    </w:p>
    <w:p w:rsidR="00860B1F" w:rsidRDefault="00860B1F" w:rsidP="00860B1F">
      <w:pPr>
        <w:autoSpaceDE w:val="0"/>
        <w:autoSpaceDN w:val="0"/>
        <w:adjustRightInd w:val="0"/>
        <w:rPr>
          <w:szCs w:val="28"/>
        </w:rPr>
      </w:pPr>
    </w:p>
    <w:tbl>
      <w:tblPr>
        <w:tblW w:w="8820" w:type="dxa"/>
        <w:tblInd w:w="15" w:type="dxa"/>
        <w:tblLayout w:type="fixed"/>
        <w:tblCellMar>
          <w:top w:w="15" w:type="dxa"/>
          <w:left w:w="15" w:type="dxa"/>
          <w:bottom w:w="15" w:type="dxa"/>
          <w:right w:w="15" w:type="dxa"/>
        </w:tblCellMar>
        <w:tblLook w:val="0000"/>
      </w:tblPr>
      <w:tblGrid>
        <w:gridCol w:w="720"/>
        <w:gridCol w:w="1235"/>
        <w:gridCol w:w="880"/>
        <w:gridCol w:w="1164"/>
        <w:gridCol w:w="1984"/>
        <w:gridCol w:w="1397"/>
        <w:gridCol w:w="1440"/>
      </w:tblGrid>
      <w:tr w:rsidR="00BD37E1" w:rsidRPr="00B74AC3" w:rsidTr="00860B1F">
        <w:tc>
          <w:tcPr>
            <w:tcW w:w="720" w:type="dxa"/>
            <w:vMerge w:val="restart"/>
            <w:tcBorders>
              <w:top w:val="single" w:sz="4" w:space="0" w:color="000000"/>
              <w:left w:val="single" w:sz="4" w:space="0" w:color="000000"/>
              <w:bottom w:val="single" w:sz="4" w:space="0" w:color="000000"/>
            </w:tcBorders>
            <w:shd w:val="clear" w:color="auto" w:fill="auto"/>
          </w:tcPr>
          <w:p w:rsidR="00BD37E1" w:rsidRPr="00860B1F" w:rsidRDefault="00BD37E1" w:rsidP="00860B1F">
            <w:pPr>
              <w:snapToGrid w:val="0"/>
              <w:ind w:firstLine="0"/>
              <w:jc w:val="center"/>
              <w:rPr>
                <w:sz w:val="24"/>
                <w:szCs w:val="24"/>
              </w:rPr>
            </w:pPr>
            <w:r w:rsidRPr="00860B1F">
              <w:rPr>
                <w:sz w:val="24"/>
                <w:szCs w:val="24"/>
              </w:rPr>
              <w:t>№ п./п.</w:t>
            </w:r>
          </w:p>
        </w:tc>
        <w:tc>
          <w:tcPr>
            <w:tcW w:w="1235" w:type="dxa"/>
            <w:vMerge w:val="restart"/>
            <w:tcBorders>
              <w:top w:val="single" w:sz="4" w:space="0" w:color="000000"/>
              <w:left w:val="single" w:sz="4" w:space="0" w:color="000000"/>
              <w:bottom w:val="single" w:sz="4" w:space="0" w:color="000000"/>
            </w:tcBorders>
            <w:shd w:val="clear" w:color="auto" w:fill="auto"/>
          </w:tcPr>
          <w:p w:rsidR="00BD37E1" w:rsidRPr="00860B1F" w:rsidRDefault="00BD37E1" w:rsidP="00860B1F">
            <w:pPr>
              <w:snapToGrid w:val="0"/>
              <w:ind w:firstLine="0"/>
              <w:jc w:val="center"/>
              <w:rPr>
                <w:sz w:val="24"/>
                <w:szCs w:val="24"/>
              </w:rPr>
            </w:pPr>
            <w:r w:rsidRPr="00860B1F">
              <w:rPr>
                <w:sz w:val="24"/>
                <w:szCs w:val="24"/>
              </w:rPr>
              <w:t>Событие</w:t>
            </w:r>
          </w:p>
        </w:tc>
        <w:tc>
          <w:tcPr>
            <w:tcW w:w="880" w:type="dxa"/>
            <w:vMerge w:val="restart"/>
            <w:tcBorders>
              <w:top w:val="single" w:sz="4" w:space="0" w:color="000000"/>
              <w:left w:val="single" w:sz="4" w:space="0" w:color="000000"/>
              <w:bottom w:val="single" w:sz="4" w:space="0" w:color="000000"/>
            </w:tcBorders>
            <w:shd w:val="clear" w:color="auto" w:fill="auto"/>
          </w:tcPr>
          <w:p w:rsidR="00BD37E1" w:rsidRPr="00860B1F" w:rsidRDefault="00BD37E1" w:rsidP="00860B1F">
            <w:pPr>
              <w:snapToGrid w:val="0"/>
              <w:ind w:firstLine="0"/>
              <w:jc w:val="center"/>
              <w:rPr>
                <w:sz w:val="24"/>
                <w:szCs w:val="24"/>
              </w:rPr>
            </w:pPr>
            <w:r w:rsidRPr="00860B1F">
              <w:rPr>
                <w:sz w:val="24"/>
                <w:szCs w:val="24"/>
              </w:rPr>
              <w:t>Объект или субъект учета</w:t>
            </w:r>
          </w:p>
        </w:tc>
        <w:tc>
          <w:tcPr>
            <w:tcW w:w="1164" w:type="dxa"/>
            <w:vMerge w:val="restart"/>
            <w:tcBorders>
              <w:top w:val="single" w:sz="4" w:space="0" w:color="000000"/>
              <w:left w:val="single" w:sz="4" w:space="0" w:color="000000"/>
              <w:bottom w:val="single" w:sz="4" w:space="0" w:color="000000"/>
            </w:tcBorders>
            <w:shd w:val="clear" w:color="auto" w:fill="auto"/>
          </w:tcPr>
          <w:p w:rsidR="00BD37E1" w:rsidRPr="00860B1F" w:rsidRDefault="00BD37E1" w:rsidP="00860B1F">
            <w:pPr>
              <w:snapToGrid w:val="0"/>
              <w:ind w:firstLine="0"/>
              <w:jc w:val="center"/>
              <w:rPr>
                <w:sz w:val="24"/>
                <w:szCs w:val="24"/>
              </w:rPr>
            </w:pPr>
            <w:r w:rsidRPr="00860B1F">
              <w:rPr>
                <w:sz w:val="24"/>
                <w:szCs w:val="24"/>
              </w:rPr>
              <w:t>Факт</w:t>
            </w:r>
          </w:p>
        </w:tc>
        <w:tc>
          <w:tcPr>
            <w:tcW w:w="4821" w:type="dxa"/>
            <w:gridSpan w:val="3"/>
            <w:tcBorders>
              <w:top w:val="single" w:sz="4" w:space="0" w:color="000000"/>
              <w:left w:val="single" w:sz="4" w:space="0" w:color="000000"/>
              <w:bottom w:val="single" w:sz="4" w:space="0" w:color="000000"/>
              <w:right w:val="single" w:sz="4" w:space="0" w:color="000000"/>
            </w:tcBorders>
            <w:shd w:val="clear" w:color="auto" w:fill="auto"/>
          </w:tcPr>
          <w:p w:rsidR="00BD37E1" w:rsidRPr="00860B1F" w:rsidRDefault="00BD37E1" w:rsidP="00860B1F">
            <w:pPr>
              <w:snapToGrid w:val="0"/>
              <w:ind w:firstLine="0"/>
              <w:jc w:val="center"/>
              <w:rPr>
                <w:sz w:val="24"/>
                <w:szCs w:val="24"/>
              </w:rPr>
            </w:pPr>
            <w:r w:rsidRPr="00860B1F">
              <w:rPr>
                <w:sz w:val="24"/>
                <w:szCs w:val="24"/>
              </w:rPr>
              <w:t>Способ реализации события</w:t>
            </w:r>
          </w:p>
        </w:tc>
      </w:tr>
      <w:tr w:rsidR="00BD37E1" w:rsidRPr="00B74AC3" w:rsidTr="00860B1F">
        <w:tc>
          <w:tcPr>
            <w:tcW w:w="720" w:type="dxa"/>
            <w:vMerge/>
            <w:tcBorders>
              <w:top w:val="single" w:sz="4" w:space="0" w:color="000000"/>
              <w:left w:val="single" w:sz="4" w:space="0" w:color="000000"/>
              <w:bottom w:val="single" w:sz="4" w:space="0" w:color="000000"/>
            </w:tcBorders>
            <w:shd w:val="clear" w:color="auto" w:fill="auto"/>
          </w:tcPr>
          <w:p w:rsidR="00BD37E1" w:rsidRPr="00860B1F" w:rsidRDefault="00BD37E1" w:rsidP="00860B1F">
            <w:pPr>
              <w:snapToGrid w:val="0"/>
              <w:ind w:firstLine="0"/>
              <w:jc w:val="center"/>
              <w:rPr>
                <w:sz w:val="24"/>
                <w:szCs w:val="24"/>
              </w:rPr>
            </w:pPr>
          </w:p>
        </w:tc>
        <w:tc>
          <w:tcPr>
            <w:tcW w:w="1235" w:type="dxa"/>
            <w:vMerge/>
            <w:tcBorders>
              <w:top w:val="single" w:sz="4" w:space="0" w:color="000000"/>
              <w:left w:val="single" w:sz="4" w:space="0" w:color="000000"/>
              <w:bottom w:val="single" w:sz="4" w:space="0" w:color="000000"/>
            </w:tcBorders>
            <w:shd w:val="clear" w:color="auto" w:fill="auto"/>
          </w:tcPr>
          <w:p w:rsidR="00BD37E1" w:rsidRPr="00860B1F" w:rsidRDefault="00BD37E1" w:rsidP="00860B1F">
            <w:pPr>
              <w:snapToGrid w:val="0"/>
              <w:ind w:firstLine="0"/>
              <w:jc w:val="center"/>
              <w:rPr>
                <w:sz w:val="24"/>
                <w:szCs w:val="24"/>
              </w:rPr>
            </w:pPr>
          </w:p>
        </w:tc>
        <w:tc>
          <w:tcPr>
            <w:tcW w:w="880" w:type="dxa"/>
            <w:vMerge/>
            <w:tcBorders>
              <w:top w:val="single" w:sz="4" w:space="0" w:color="000000"/>
              <w:left w:val="single" w:sz="4" w:space="0" w:color="000000"/>
              <w:bottom w:val="single" w:sz="4" w:space="0" w:color="000000"/>
            </w:tcBorders>
            <w:shd w:val="clear" w:color="auto" w:fill="auto"/>
          </w:tcPr>
          <w:p w:rsidR="00BD37E1" w:rsidRPr="00860B1F" w:rsidRDefault="00BD37E1" w:rsidP="00860B1F">
            <w:pPr>
              <w:snapToGrid w:val="0"/>
              <w:ind w:firstLine="0"/>
              <w:jc w:val="center"/>
              <w:rPr>
                <w:sz w:val="24"/>
                <w:szCs w:val="24"/>
              </w:rPr>
            </w:pPr>
          </w:p>
        </w:tc>
        <w:tc>
          <w:tcPr>
            <w:tcW w:w="1164" w:type="dxa"/>
            <w:vMerge/>
            <w:tcBorders>
              <w:top w:val="single" w:sz="4" w:space="0" w:color="000000"/>
              <w:left w:val="single" w:sz="4" w:space="0" w:color="000000"/>
              <w:bottom w:val="single" w:sz="4" w:space="0" w:color="000000"/>
            </w:tcBorders>
            <w:shd w:val="clear" w:color="auto" w:fill="auto"/>
          </w:tcPr>
          <w:p w:rsidR="00BD37E1" w:rsidRPr="00860B1F" w:rsidRDefault="00BD37E1" w:rsidP="00860B1F">
            <w:pPr>
              <w:snapToGrid w:val="0"/>
              <w:ind w:firstLine="0"/>
              <w:jc w:val="cente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BD37E1" w:rsidRPr="00860B1F" w:rsidRDefault="00BD37E1" w:rsidP="00860B1F">
            <w:pPr>
              <w:snapToGrid w:val="0"/>
              <w:ind w:firstLine="0"/>
              <w:jc w:val="center"/>
              <w:rPr>
                <w:sz w:val="24"/>
                <w:szCs w:val="24"/>
              </w:rPr>
            </w:pPr>
            <w:r w:rsidRPr="00860B1F">
              <w:rPr>
                <w:sz w:val="24"/>
                <w:szCs w:val="24"/>
              </w:rPr>
              <w:t>При традиционной форме оказания услуги</w:t>
            </w:r>
          </w:p>
        </w:tc>
        <w:tc>
          <w:tcPr>
            <w:tcW w:w="1397" w:type="dxa"/>
            <w:tcBorders>
              <w:top w:val="single" w:sz="4" w:space="0" w:color="000000"/>
              <w:left w:val="single" w:sz="4" w:space="0" w:color="000000"/>
              <w:bottom w:val="single" w:sz="4" w:space="0" w:color="000000"/>
            </w:tcBorders>
            <w:shd w:val="clear" w:color="auto" w:fill="auto"/>
          </w:tcPr>
          <w:p w:rsidR="00BD37E1" w:rsidRPr="00860B1F" w:rsidRDefault="00BD37E1" w:rsidP="00860B1F">
            <w:pPr>
              <w:snapToGrid w:val="0"/>
              <w:ind w:firstLine="0"/>
              <w:jc w:val="center"/>
              <w:rPr>
                <w:sz w:val="24"/>
                <w:szCs w:val="24"/>
              </w:rPr>
            </w:pPr>
            <w:r w:rsidRPr="00860B1F">
              <w:rPr>
                <w:sz w:val="24"/>
                <w:szCs w:val="24"/>
              </w:rPr>
              <w:t>При эле</w:t>
            </w:r>
            <w:r w:rsidRPr="00860B1F">
              <w:rPr>
                <w:sz w:val="24"/>
                <w:szCs w:val="24"/>
              </w:rPr>
              <w:t>к</w:t>
            </w:r>
            <w:r w:rsidRPr="00860B1F">
              <w:rPr>
                <w:sz w:val="24"/>
                <w:szCs w:val="24"/>
              </w:rPr>
              <w:t>тронной форме ок</w:t>
            </w:r>
            <w:r w:rsidRPr="00860B1F">
              <w:rPr>
                <w:sz w:val="24"/>
                <w:szCs w:val="24"/>
              </w:rPr>
              <w:t>а</w:t>
            </w:r>
            <w:r w:rsidRPr="00860B1F">
              <w:rPr>
                <w:sz w:val="24"/>
                <w:szCs w:val="24"/>
              </w:rPr>
              <w:t>зания услуги</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D37E1" w:rsidRPr="00860B1F" w:rsidRDefault="00BD37E1" w:rsidP="00860B1F">
            <w:pPr>
              <w:snapToGrid w:val="0"/>
              <w:ind w:firstLine="0"/>
              <w:jc w:val="center"/>
              <w:rPr>
                <w:sz w:val="24"/>
                <w:szCs w:val="24"/>
              </w:rPr>
            </w:pPr>
            <w:r w:rsidRPr="00860B1F">
              <w:rPr>
                <w:sz w:val="24"/>
                <w:szCs w:val="24"/>
              </w:rPr>
              <w:t>При оказ</w:t>
            </w:r>
            <w:r w:rsidRPr="00860B1F">
              <w:rPr>
                <w:sz w:val="24"/>
                <w:szCs w:val="24"/>
              </w:rPr>
              <w:t>а</w:t>
            </w:r>
            <w:r w:rsidRPr="00860B1F">
              <w:rPr>
                <w:sz w:val="24"/>
                <w:szCs w:val="24"/>
              </w:rPr>
              <w:t>нии услуги через МФЦ</w:t>
            </w:r>
          </w:p>
        </w:tc>
      </w:tr>
      <w:tr w:rsidR="00BD37E1" w:rsidRPr="00B74AC3" w:rsidTr="00BD37E1">
        <w:tc>
          <w:tcPr>
            <w:tcW w:w="720"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firstLine="0"/>
              <w:jc w:val="center"/>
              <w:rPr>
                <w:szCs w:val="28"/>
              </w:rPr>
            </w:pPr>
            <w:r w:rsidRPr="00A42AB1">
              <w:rPr>
                <w:szCs w:val="28"/>
              </w:rPr>
              <w:t>1.</w:t>
            </w:r>
          </w:p>
          <w:p w:rsidR="00BD37E1" w:rsidRPr="00A42AB1" w:rsidRDefault="00BD37E1" w:rsidP="00860B1F">
            <w:pPr>
              <w:ind w:firstLine="0"/>
              <w:jc w:val="left"/>
              <w:rPr>
                <w:szCs w:val="28"/>
              </w:rPr>
            </w:pPr>
            <w:r w:rsidRPr="00A42AB1">
              <w:rPr>
                <w:szCs w:val="28"/>
              </w:rPr>
              <w:t> </w:t>
            </w:r>
          </w:p>
        </w:tc>
        <w:tc>
          <w:tcPr>
            <w:tcW w:w="1235"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right="-57" w:firstLine="0"/>
              <w:jc w:val="left"/>
              <w:rPr>
                <w:szCs w:val="28"/>
              </w:rPr>
            </w:pPr>
            <w:r w:rsidRPr="00A42AB1">
              <w:rPr>
                <w:szCs w:val="28"/>
              </w:rPr>
              <w:t>Обращ</w:t>
            </w:r>
            <w:r w:rsidRPr="00A42AB1">
              <w:rPr>
                <w:szCs w:val="28"/>
              </w:rPr>
              <w:t>е</w:t>
            </w:r>
            <w:r w:rsidRPr="00A42AB1">
              <w:rPr>
                <w:szCs w:val="28"/>
              </w:rPr>
              <w:t>ние за</w:t>
            </w:r>
            <w:r w:rsidRPr="00A42AB1">
              <w:rPr>
                <w:szCs w:val="28"/>
              </w:rPr>
              <w:t>я</w:t>
            </w:r>
            <w:r w:rsidRPr="00A42AB1">
              <w:rPr>
                <w:szCs w:val="28"/>
              </w:rPr>
              <w:t>вителя за предо</w:t>
            </w:r>
            <w:r w:rsidRPr="00A42AB1">
              <w:rPr>
                <w:szCs w:val="28"/>
              </w:rPr>
              <w:t>с</w:t>
            </w:r>
            <w:r w:rsidRPr="00A42AB1">
              <w:rPr>
                <w:szCs w:val="28"/>
              </w:rPr>
              <w:t>тавлением муниц</w:t>
            </w:r>
            <w:r w:rsidRPr="00A42AB1">
              <w:rPr>
                <w:szCs w:val="28"/>
              </w:rPr>
              <w:t>и</w:t>
            </w:r>
            <w:r w:rsidRPr="00A42AB1">
              <w:rPr>
                <w:szCs w:val="28"/>
              </w:rPr>
              <w:t>пальной услуги</w:t>
            </w:r>
          </w:p>
        </w:tc>
        <w:tc>
          <w:tcPr>
            <w:tcW w:w="880"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left="15" w:right="-57" w:firstLine="0"/>
              <w:jc w:val="left"/>
              <w:rPr>
                <w:szCs w:val="28"/>
              </w:rPr>
            </w:pPr>
            <w:r w:rsidRPr="00A42AB1">
              <w:rPr>
                <w:szCs w:val="28"/>
              </w:rPr>
              <w:t>Заяв</w:t>
            </w:r>
            <w:r w:rsidRPr="00A42AB1">
              <w:rPr>
                <w:szCs w:val="28"/>
              </w:rPr>
              <w:t>и</w:t>
            </w:r>
            <w:r w:rsidRPr="00A42AB1">
              <w:rPr>
                <w:szCs w:val="28"/>
              </w:rPr>
              <w:t>тель</w:t>
            </w:r>
          </w:p>
        </w:tc>
        <w:tc>
          <w:tcPr>
            <w:tcW w:w="1164"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left="-57" w:right="-57" w:firstLine="0"/>
              <w:jc w:val="left"/>
              <w:rPr>
                <w:szCs w:val="28"/>
              </w:rPr>
            </w:pPr>
            <w:r w:rsidRPr="00A42AB1">
              <w:rPr>
                <w:szCs w:val="28"/>
              </w:rPr>
              <w:t>Идент</w:t>
            </w:r>
            <w:r w:rsidRPr="00A42AB1">
              <w:rPr>
                <w:szCs w:val="28"/>
              </w:rPr>
              <w:t>и</w:t>
            </w:r>
            <w:r w:rsidRPr="00A42AB1">
              <w:rPr>
                <w:szCs w:val="28"/>
              </w:rPr>
              <w:t>фиц</w:t>
            </w:r>
            <w:r w:rsidRPr="00A42AB1">
              <w:rPr>
                <w:szCs w:val="28"/>
              </w:rPr>
              <w:t>и</w:t>
            </w:r>
            <w:r w:rsidRPr="00A42AB1">
              <w:rPr>
                <w:szCs w:val="28"/>
              </w:rPr>
              <w:t>рующие данные заявителя</w:t>
            </w:r>
          </w:p>
        </w:tc>
        <w:tc>
          <w:tcPr>
            <w:tcW w:w="1984"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right="-57" w:firstLine="0"/>
              <w:jc w:val="left"/>
              <w:rPr>
                <w:szCs w:val="28"/>
              </w:rPr>
            </w:pPr>
            <w:r w:rsidRPr="00A42AB1">
              <w:rPr>
                <w:szCs w:val="28"/>
              </w:rPr>
              <w:t>Заявитель о</w:t>
            </w:r>
            <w:r w:rsidRPr="00A42AB1">
              <w:rPr>
                <w:szCs w:val="28"/>
              </w:rPr>
              <w:t>б</w:t>
            </w:r>
            <w:r w:rsidRPr="00A42AB1">
              <w:rPr>
                <w:szCs w:val="28"/>
              </w:rPr>
              <w:t xml:space="preserve">ращается в </w:t>
            </w:r>
            <w:r w:rsidR="00CD16D6">
              <w:rPr>
                <w:szCs w:val="28"/>
              </w:rPr>
              <w:t>А</w:t>
            </w:r>
            <w:r w:rsidR="00CD16D6">
              <w:rPr>
                <w:szCs w:val="28"/>
              </w:rPr>
              <w:t>д</w:t>
            </w:r>
            <w:r w:rsidR="00CD16D6">
              <w:rPr>
                <w:szCs w:val="28"/>
              </w:rPr>
              <w:t>министрацию</w:t>
            </w:r>
            <w:r w:rsidRPr="00A42AB1">
              <w:rPr>
                <w:szCs w:val="28"/>
              </w:rPr>
              <w:t xml:space="preserve"> с заявлением на предоставление муниципальной услуги  с нео</w:t>
            </w:r>
            <w:r w:rsidRPr="00A42AB1">
              <w:rPr>
                <w:szCs w:val="28"/>
              </w:rPr>
              <w:t>б</w:t>
            </w:r>
            <w:r w:rsidRPr="00A42AB1">
              <w:rPr>
                <w:szCs w:val="28"/>
              </w:rPr>
              <w:t>ходимыми д</w:t>
            </w:r>
            <w:r w:rsidRPr="00A42AB1">
              <w:rPr>
                <w:szCs w:val="28"/>
              </w:rPr>
              <w:t>о</w:t>
            </w:r>
            <w:r w:rsidRPr="00A42AB1">
              <w:rPr>
                <w:szCs w:val="28"/>
              </w:rPr>
              <w:t xml:space="preserve">кументами. Специалист </w:t>
            </w:r>
            <w:r w:rsidR="00564C3D">
              <w:rPr>
                <w:szCs w:val="28"/>
              </w:rPr>
              <w:t>Администрации</w:t>
            </w:r>
            <w:r w:rsidRPr="00A42AB1">
              <w:rPr>
                <w:szCs w:val="28"/>
              </w:rPr>
              <w:t>, о</w:t>
            </w:r>
            <w:r w:rsidRPr="00A42AB1">
              <w:rPr>
                <w:szCs w:val="28"/>
              </w:rPr>
              <w:t>т</w:t>
            </w:r>
            <w:r w:rsidRPr="00A42AB1">
              <w:rPr>
                <w:szCs w:val="28"/>
              </w:rPr>
              <w:t>ветственный за прием док</w:t>
            </w:r>
            <w:r w:rsidRPr="00A42AB1">
              <w:rPr>
                <w:szCs w:val="28"/>
              </w:rPr>
              <w:t>у</w:t>
            </w:r>
            <w:r w:rsidRPr="00A42AB1">
              <w:rPr>
                <w:szCs w:val="28"/>
              </w:rPr>
              <w:t>ментов провер</w:t>
            </w:r>
            <w:r w:rsidRPr="00A42AB1">
              <w:rPr>
                <w:szCs w:val="28"/>
              </w:rPr>
              <w:t>я</w:t>
            </w:r>
            <w:r w:rsidRPr="00A42AB1">
              <w:rPr>
                <w:szCs w:val="28"/>
              </w:rPr>
              <w:t>ет документы, удостоверя</w:t>
            </w:r>
            <w:r w:rsidRPr="00A42AB1">
              <w:rPr>
                <w:szCs w:val="28"/>
              </w:rPr>
              <w:t>ю</w:t>
            </w:r>
            <w:r w:rsidRPr="00A42AB1">
              <w:rPr>
                <w:szCs w:val="28"/>
              </w:rPr>
              <w:t>щие личность заяв</w:t>
            </w:r>
            <w:r w:rsidRPr="00A42AB1">
              <w:rPr>
                <w:szCs w:val="28"/>
              </w:rPr>
              <w:t>и</w:t>
            </w:r>
            <w:r w:rsidRPr="00A42AB1">
              <w:rPr>
                <w:szCs w:val="28"/>
              </w:rPr>
              <w:t>теля, а в случае обращ</w:t>
            </w:r>
            <w:r w:rsidRPr="00A42AB1">
              <w:rPr>
                <w:szCs w:val="28"/>
              </w:rPr>
              <w:t>е</w:t>
            </w:r>
            <w:r w:rsidRPr="00A42AB1">
              <w:rPr>
                <w:szCs w:val="28"/>
              </w:rPr>
              <w:t>ния з</w:t>
            </w:r>
            <w:r w:rsidRPr="00A42AB1">
              <w:rPr>
                <w:szCs w:val="28"/>
              </w:rPr>
              <w:t>а</w:t>
            </w:r>
            <w:r w:rsidRPr="00A42AB1">
              <w:rPr>
                <w:szCs w:val="28"/>
              </w:rPr>
              <w:t>конного пре</w:t>
            </w:r>
            <w:r w:rsidRPr="00A42AB1">
              <w:rPr>
                <w:szCs w:val="28"/>
              </w:rPr>
              <w:t>д</w:t>
            </w:r>
            <w:r w:rsidRPr="00A42AB1">
              <w:rPr>
                <w:szCs w:val="28"/>
              </w:rPr>
              <w:t>ставителя гра</w:t>
            </w:r>
            <w:r w:rsidRPr="00A42AB1">
              <w:rPr>
                <w:szCs w:val="28"/>
              </w:rPr>
              <w:t>ж</w:t>
            </w:r>
            <w:r w:rsidRPr="00A42AB1">
              <w:rPr>
                <w:szCs w:val="28"/>
              </w:rPr>
              <w:t>данина - полномочия з</w:t>
            </w:r>
            <w:r w:rsidRPr="00A42AB1">
              <w:rPr>
                <w:szCs w:val="28"/>
              </w:rPr>
              <w:t>а</w:t>
            </w:r>
            <w:r w:rsidRPr="00A42AB1">
              <w:rPr>
                <w:szCs w:val="28"/>
              </w:rPr>
              <w:t>конного пре</w:t>
            </w:r>
            <w:r w:rsidRPr="00A42AB1">
              <w:rPr>
                <w:szCs w:val="28"/>
              </w:rPr>
              <w:t>д</w:t>
            </w:r>
            <w:r w:rsidRPr="00A42AB1">
              <w:rPr>
                <w:szCs w:val="28"/>
              </w:rPr>
              <w:t>ставит</w:t>
            </w:r>
            <w:r w:rsidRPr="00A42AB1">
              <w:rPr>
                <w:szCs w:val="28"/>
              </w:rPr>
              <w:t>е</w:t>
            </w:r>
            <w:r w:rsidRPr="00A42AB1">
              <w:rPr>
                <w:szCs w:val="28"/>
              </w:rPr>
              <w:t>ля.</w:t>
            </w:r>
          </w:p>
        </w:tc>
        <w:tc>
          <w:tcPr>
            <w:tcW w:w="1397"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right="-57" w:firstLine="0"/>
              <w:jc w:val="left"/>
              <w:rPr>
                <w:szCs w:val="28"/>
              </w:rPr>
            </w:pPr>
            <w:r w:rsidRPr="00A42AB1">
              <w:rPr>
                <w:szCs w:val="28"/>
              </w:rPr>
              <w:t xml:space="preserve">Заявитель обращается </w:t>
            </w:r>
            <w:proofErr w:type="gramStart"/>
            <w:r w:rsidRPr="00A42AB1">
              <w:rPr>
                <w:szCs w:val="28"/>
              </w:rPr>
              <w:t xml:space="preserve">в </w:t>
            </w:r>
            <w:r w:rsidR="00CD16D6">
              <w:rPr>
                <w:szCs w:val="28"/>
              </w:rPr>
              <w:t>Админ</w:t>
            </w:r>
            <w:r w:rsidR="00CD16D6">
              <w:rPr>
                <w:szCs w:val="28"/>
              </w:rPr>
              <w:t>и</w:t>
            </w:r>
            <w:r w:rsidR="00CD16D6">
              <w:rPr>
                <w:szCs w:val="28"/>
              </w:rPr>
              <w:t>страцию</w:t>
            </w:r>
            <w:r w:rsidRPr="00A42AB1">
              <w:rPr>
                <w:szCs w:val="28"/>
              </w:rPr>
              <w:t xml:space="preserve"> с зая</w:t>
            </w:r>
            <w:r w:rsidRPr="00A42AB1">
              <w:rPr>
                <w:szCs w:val="28"/>
              </w:rPr>
              <w:t>в</w:t>
            </w:r>
            <w:r w:rsidRPr="00A42AB1">
              <w:rPr>
                <w:szCs w:val="28"/>
              </w:rPr>
              <w:t>лением на предо</w:t>
            </w:r>
            <w:r w:rsidRPr="00A42AB1">
              <w:rPr>
                <w:szCs w:val="28"/>
              </w:rPr>
              <w:t>с</w:t>
            </w:r>
            <w:r w:rsidRPr="00A42AB1">
              <w:rPr>
                <w:szCs w:val="28"/>
              </w:rPr>
              <w:t>тавление муниц</w:t>
            </w:r>
            <w:r w:rsidRPr="00A42AB1">
              <w:rPr>
                <w:szCs w:val="28"/>
              </w:rPr>
              <w:t>и</w:t>
            </w:r>
            <w:r w:rsidRPr="00A42AB1">
              <w:rPr>
                <w:szCs w:val="28"/>
              </w:rPr>
              <w:t>пальной услуги с необход</w:t>
            </w:r>
            <w:r w:rsidRPr="00A42AB1">
              <w:rPr>
                <w:szCs w:val="28"/>
              </w:rPr>
              <w:t>и</w:t>
            </w:r>
            <w:r w:rsidRPr="00A42AB1">
              <w:rPr>
                <w:szCs w:val="28"/>
              </w:rPr>
              <w:t>мыми д</w:t>
            </w:r>
            <w:r w:rsidRPr="00A42AB1">
              <w:rPr>
                <w:szCs w:val="28"/>
              </w:rPr>
              <w:t>о</w:t>
            </w:r>
            <w:r w:rsidRPr="00A42AB1">
              <w:rPr>
                <w:szCs w:val="28"/>
              </w:rPr>
              <w:t>куме</w:t>
            </w:r>
            <w:r w:rsidRPr="00A42AB1">
              <w:rPr>
                <w:szCs w:val="28"/>
              </w:rPr>
              <w:t>н</w:t>
            </w:r>
            <w:r w:rsidRPr="00A42AB1">
              <w:rPr>
                <w:szCs w:val="28"/>
              </w:rPr>
              <w:t>тами  по одному из сл</w:t>
            </w:r>
            <w:r w:rsidRPr="00A42AB1">
              <w:rPr>
                <w:szCs w:val="28"/>
              </w:rPr>
              <w:t>е</w:t>
            </w:r>
            <w:r w:rsidRPr="00A42AB1">
              <w:rPr>
                <w:szCs w:val="28"/>
              </w:rPr>
              <w:t>дующих способов</w:t>
            </w:r>
            <w:proofErr w:type="gramEnd"/>
            <w:r w:rsidRPr="00A42AB1">
              <w:rPr>
                <w:szCs w:val="28"/>
              </w:rPr>
              <w:t>:</w:t>
            </w:r>
          </w:p>
          <w:p w:rsidR="00BD37E1" w:rsidRPr="00A42AB1" w:rsidRDefault="00BD37E1" w:rsidP="00860B1F">
            <w:pPr>
              <w:ind w:left="-57" w:right="-57" w:firstLine="0"/>
              <w:jc w:val="left"/>
              <w:rPr>
                <w:szCs w:val="28"/>
              </w:rPr>
            </w:pPr>
            <w:r w:rsidRPr="00A42AB1">
              <w:rPr>
                <w:szCs w:val="28"/>
              </w:rPr>
              <w:t>- с испол</w:t>
            </w:r>
            <w:r w:rsidRPr="00A42AB1">
              <w:rPr>
                <w:szCs w:val="28"/>
              </w:rPr>
              <w:t>ь</w:t>
            </w:r>
            <w:r w:rsidRPr="00A42AB1">
              <w:rPr>
                <w:szCs w:val="28"/>
              </w:rPr>
              <w:t>зованием электро</w:t>
            </w:r>
            <w:r w:rsidRPr="00A42AB1">
              <w:rPr>
                <w:szCs w:val="28"/>
              </w:rPr>
              <w:t>н</w:t>
            </w:r>
            <w:r w:rsidRPr="00A42AB1">
              <w:rPr>
                <w:szCs w:val="28"/>
              </w:rPr>
              <w:t>ной почты;</w:t>
            </w:r>
          </w:p>
          <w:p w:rsidR="00BD37E1" w:rsidRPr="00A42AB1" w:rsidRDefault="00BD37E1" w:rsidP="00860B1F">
            <w:pPr>
              <w:ind w:left="-57" w:right="-57" w:firstLine="0"/>
              <w:jc w:val="left"/>
              <w:rPr>
                <w:szCs w:val="28"/>
              </w:rPr>
            </w:pPr>
            <w:r w:rsidRPr="00A42AB1">
              <w:rPr>
                <w:szCs w:val="28"/>
              </w:rPr>
              <w:t>- посредс</w:t>
            </w:r>
            <w:r w:rsidRPr="00A42AB1">
              <w:rPr>
                <w:szCs w:val="28"/>
              </w:rPr>
              <w:t>т</w:t>
            </w:r>
            <w:r w:rsidRPr="00A42AB1">
              <w:rPr>
                <w:szCs w:val="28"/>
              </w:rPr>
              <w:t>вом отпра</w:t>
            </w:r>
            <w:r w:rsidRPr="00A42AB1">
              <w:rPr>
                <w:szCs w:val="28"/>
              </w:rPr>
              <w:t>в</w:t>
            </w:r>
            <w:r w:rsidRPr="00A42AB1">
              <w:rPr>
                <w:szCs w:val="28"/>
              </w:rPr>
              <w:t>ки факс</w:t>
            </w:r>
            <w:r w:rsidRPr="00A42AB1">
              <w:rPr>
                <w:szCs w:val="28"/>
              </w:rPr>
              <w:t>и</w:t>
            </w:r>
            <w:r w:rsidRPr="00A42AB1">
              <w:rPr>
                <w:szCs w:val="28"/>
              </w:rPr>
              <w:t>мильного сообщения;</w:t>
            </w:r>
          </w:p>
          <w:p w:rsidR="00BD37E1" w:rsidRPr="00A42AB1" w:rsidRDefault="00BD37E1" w:rsidP="00860B1F">
            <w:pPr>
              <w:ind w:left="-57" w:right="-57" w:firstLine="0"/>
              <w:jc w:val="left"/>
              <w:rPr>
                <w:szCs w:val="28"/>
              </w:rPr>
            </w:pPr>
            <w:r w:rsidRPr="00A42AB1">
              <w:rPr>
                <w:szCs w:val="28"/>
              </w:rPr>
              <w:t>- через По</w:t>
            </w:r>
            <w:r w:rsidRPr="00A42AB1">
              <w:rPr>
                <w:szCs w:val="28"/>
              </w:rPr>
              <w:t>р</w:t>
            </w:r>
            <w:r w:rsidRPr="00A42AB1">
              <w:rPr>
                <w:szCs w:val="28"/>
              </w:rPr>
              <w:t>тал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D37E1" w:rsidRPr="00A42AB1" w:rsidRDefault="00BD37E1" w:rsidP="00860B1F">
            <w:pPr>
              <w:snapToGrid w:val="0"/>
              <w:ind w:right="-57" w:firstLine="0"/>
              <w:jc w:val="left"/>
              <w:rPr>
                <w:szCs w:val="28"/>
              </w:rPr>
            </w:pPr>
            <w:r w:rsidRPr="00A42AB1">
              <w:rPr>
                <w:szCs w:val="28"/>
              </w:rPr>
              <w:t>Заявитель лично (или через дов</w:t>
            </w:r>
            <w:r w:rsidRPr="00A42AB1">
              <w:rPr>
                <w:szCs w:val="28"/>
              </w:rPr>
              <w:t>е</w:t>
            </w:r>
            <w:r w:rsidRPr="00A42AB1">
              <w:rPr>
                <w:szCs w:val="28"/>
              </w:rPr>
              <w:t>ренное л</w:t>
            </w:r>
            <w:r w:rsidRPr="00A42AB1">
              <w:rPr>
                <w:szCs w:val="28"/>
              </w:rPr>
              <w:t>и</w:t>
            </w:r>
            <w:r w:rsidRPr="00A42AB1">
              <w:rPr>
                <w:szCs w:val="28"/>
              </w:rPr>
              <w:t>цо) обращ</w:t>
            </w:r>
            <w:r w:rsidRPr="00A42AB1">
              <w:rPr>
                <w:szCs w:val="28"/>
              </w:rPr>
              <w:t>а</w:t>
            </w:r>
            <w:r w:rsidRPr="00A42AB1">
              <w:rPr>
                <w:szCs w:val="28"/>
              </w:rPr>
              <w:t>ется к с</w:t>
            </w:r>
            <w:r w:rsidRPr="00A42AB1">
              <w:rPr>
                <w:szCs w:val="28"/>
              </w:rPr>
              <w:t>о</w:t>
            </w:r>
            <w:r w:rsidRPr="00A42AB1">
              <w:rPr>
                <w:szCs w:val="28"/>
              </w:rPr>
              <w:t>труднику МФЦ, представляя документ, удостов</w:t>
            </w:r>
            <w:r w:rsidRPr="00A42AB1">
              <w:rPr>
                <w:szCs w:val="28"/>
              </w:rPr>
              <w:t>е</w:t>
            </w:r>
            <w:r w:rsidRPr="00A42AB1">
              <w:rPr>
                <w:szCs w:val="28"/>
              </w:rPr>
              <w:t>ряющий личность, и сокраще</w:t>
            </w:r>
            <w:r w:rsidRPr="00A42AB1">
              <w:rPr>
                <w:szCs w:val="28"/>
              </w:rPr>
              <w:t>н</w:t>
            </w:r>
            <w:r w:rsidRPr="00A42AB1">
              <w:rPr>
                <w:szCs w:val="28"/>
              </w:rPr>
              <w:t>ный пакет документов на получ</w:t>
            </w:r>
            <w:r w:rsidRPr="00A42AB1">
              <w:rPr>
                <w:szCs w:val="28"/>
              </w:rPr>
              <w:t>е</w:t>
            </w:r>
            <w:r w:rsidRPr="00A42AB1">
              <w:rPr>
                <w:szCs w:val="28"/>
              </w:rPr>
              <w:t>ние мун</w:t>
            </w:r>
            <w:r w:rsidRPr="00A42AB1">
              <w:rPr>
                <w:szCs w:val="28"/>
              </w:rPr>
              <w:t>и</w:t>
            </w:r>
            <w:r w:rsidRPr="00A42AB1">
              <w:rPr>
                <w:szCs w:val="28"/>
              </w:rPr>
              <w:t>ципальной услуги, к</w:t>
            </w:r>
            <w:r w:rsidRPr="00A42AB1">
              <w:rPr>
                <w:szCs w:val="28"/>
              </w:rPr>
              <w:t>о</w:t>
            </w:r>
            <w:r w:rsidRPr="00A42AB1">
              <w:rPr>
                <w:szCs w:val="28"/>
              </w:rPr>
              <w:t>торые не могут быть собраны без участия заявителя</w:t>
            </w:r>
          </w:p>
        </w:tc>
      </w:tr>
      <w:tr w:rsidR="00BD37E1" w:rsidRPr="00B74AC3" w:rsidTr="00BD37E1">
        <w:trPr>
          <w:trHeight w:val="55"/>
        </w:trPr>
        <w:tc>
          <w:tcPr>
            <w:tcW w:w="720"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firstLine="0"/>
              <w:jc w:val="center"/>
              <w:rPr>
                <w:szCs w:val="28"/>
              </w:rPr>
            </w:pPr>
            <w:r w:rsidRPr="00A42AB1">
              <w:rPr>
                <w:szCs w:val="28"/>
              </w:rPr>
              <w:t>2.</w:t>
            </w:r>
          </w:p>
          <w:p w:rsidR="00BD37E1" w:rsidRPr="00A42AB1" w:rsidRDefault="00BD37E1" w:rsidP="00860B1F">
            <w:pPr>
              <w:ind w:firstLine="0"/>
              <w:jc w:val="left"/>
              <w:rPr>
                <w:szCs w:val="28"/>
              </w:rPr>
            </w:pPr>
            <w:r w:rsidRPr="00A42AB1">
              <w:rPr>
                <w:szCs w:val="28"/>
              </w:rPr>
              <w:t> </w:t>
            </w:r>
          </w:p>
        </w:tc>
        <w:tc>
          <w:tcPr>
            <w:tcW w:w="1235"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right="-57" w:firstLine="0"/>
              <w:jc w:val="left"/>
              <w:rPr>
                <w:szCs w:val="28"/>
              </w:rPr>
            </w:pPr>
            <w:r w:rsidRPr="00A42AB1">
              <w:rPr>
                <w:szCs w:val="28"/>
              </w:rPr>
              <w:t>Истреб</w:t>
            </w:r>
            <w:r w:rsidRPr="00A42AB1">
              <w:rPr>
                <w:szCs w:val="28"/>
              </w:rPr>
              <w:t>о</w:t>
            </w:r>
            <w:r w:rsidRPr="00A42AB1">
              <w:rPr>
                <w:szCs w:val="28"/>
              </w:rPr>
              <w:t>вание д</w:t>
            </w:r>
            <w:r w:rsidRPr="00A42AB1">
              <w:rPr>
                <w:szCs w:val="28"/>
              </w:rPr>
              <w:t>о</w:t>
            </w:r>
            <w:r w:rsidRPr="00A42AB1">
              <w:rPr>
                <w:szCs w:val="28"/>
              </w:rPr>
              <w:t>полн</w:t>
            </w:r>
            <w:r w:rsidRPr="00A42AB1">
              <w:rPr>
                <w:szCs w:val="28"/>
              </w:rPr>
              <w:t>и</w:t>
            </w:r>
            <w:r w:rsidRPr="00A42AB1">
              <w:rPr>
                <w:szCs w:val="28"/>
              </w:rPr>
              <w:t>тельных докуме</w:t>
            </w:r>
            <w:r w:rsidRPr="00A42AB1">
              <w:rPr>
                <w:szCs w:val="28"/>
              </w:rPr>
              <w:t>н</w:t>
            </w:r>
            <w:r w:rsidRPr="00A42AB1">
              <w:rPr>
                <w:szCs w:val="28"/>
              </w:rPr>
              <w:t>тов, кот</w:t>
            </w:r>
            <w:r w:rsidRPr="00A42AB1">
              <w:rPr>
                <w:szCs w:val="28"/>
              </w:rPr>
              <w:t>о</w:t>
            </w:r>
            <w:r w:rsidRPr="00A42AB1">
              <w:rPr>
                <w:szCs w:val="28"/>
              </w:rPr>
              <w:t>рые не могут быть со</w:t>
            </w:r>
            <w:r w:rsidRPr="00A42AB1">
              <w:rPr>
                <w:szCs w:val="28"/>
              </w:rPr>
              <w:t>б</w:t>
            </w:r>
            <w:r w:rsidRPr="00A42AB1">
              <w:rPr>
                <w:szCs w:val="28"/>
              </w:rPr>
              <w:t xml:space="preserve">раны без участия </w:t>
            </w:r>
            <w:r w:rsidRPr="00A42AB1">
              <w:rPr>
                <w:szCs w:val="28"/>
              </w:rPr>
              <w:lastRenderedPageBreak/>
              <w:t>заявителя</w:t>
            </w:r>
          </w:p>
        </w:tc>
        <w:tc>
          <w:tcPr>
            <w:tcW w:w="880"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right="-57" w:firstLine="0"/>
              <w:jc w:val="left"/>
              <w:rPr>
                <w:szCs w:val="28"/>
              </w:rPr>
            </w:pPr>
            <w:r w:rsidRPr="00A42AB1">
              <w:rPr>
                <w:szCs w:val="28"/>
              </w:rPr>
              <w:lastRenderedPageBreak/>
              <w:t>Д</w:t>
            </w:r>
            <w:r w:rsidRPr="00A42AB1">
              <w:rPr>
                <w:szCs w:val="28"/>
              </w:rPr>
              <w:t>о</w:t>
            </w:r>
            <w:r w:rsidRPr="00A42AB1">
              <w:rPr>
                <w:szCs w:val="28"/>
              </w:rPr>
              <w:t>полн</w:t>
            </w:r>
            <w:r w:rsidRPr="00A42AB1">
              <w:rPr>
                <w:szCs w:val="28"/>
              </w:rPr>
              <w:t>и</w:t>
            </w:r>
            <w:r w:rsidRPr="00A42AB1">
              <w:rPr>
                <w:szCs w:val="28"/>
              </w:rPr>
              <w:t>тел</w:t>
            </w:r>
            <w:r w:rsidRPr="00A42AB1">
              <w:rPr>
                <w:szCs w:val="28"/>
              </w:rPr>
              <w:t>ь</w:t>
            </w:r>
            <w:r w:rsidRPr="00A42AB1">
              <w:rPr>
                <w:szCs w:val="28"/>
              </w:rPr>
              <w:t>ные док</w:t>
            </w:r>
            <w:r w:rsidRPr="00A42AB1">
              <w:rPr>
                <w:szCs w:val="28"/>
              </w:rPr>
              <w:t>у</w:t>
            </w:r>
            <w:r w:rsidRPr="00A42AB1">
              <w:rPr>
                <w:szCs w:val="28"/>
              </w:rPr>
              <w:t>менты</w:t>
            </w:r>
          </w:p>
        </w:tc>
        <w:tc>
          <w:tcPr>
            <w:tcW w:w="1164"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right="-57" w:firstLine="0"/>
              <w:jc w:val="left"/>
              <w:rPr>
                <w:szCs w:val="28"/>
              </w:rPr>
            </w:pPr>
            <w:r w:rsidRPr="00A42AB1">
              <w:rPr>
                <w:szCs w:val="28"/>
              </w:rPr>
              <w:t>Запрос на необх</w:t>
            </w:r>
            <w:r w:rsidRPr="00A42AB1">
              <w:rPr>
                <w:szCs w:val="28"/>
              </w:rPr>
              <w:t>о</w:t>
            </w:r>
            <w:r w:rsidRPr="00A42AB1">
              <w:rPr>
                <w:szCs w:val="28"/>
              </w:rPr>
              <w:t>димые докуме</w:t>
            </w:r>
            <w:r w:rsidRPr="00A42AB1">
              <w:rPr>
                <w:szCs w:val="28"/>
              </w:rPr>
              <w:t>н</w:t>
            </w:r>
            <w:r w:rsidRPr="00A42AB1">
              <w:rPr>
                <w:szCs w:val="28"/>
              </w:rPr>
              <w:t>ты</w:t>
            </w:r>
          </w:p>
        </w:tc>
        <w:tc>
          <w:tcPr>
            <w:tcW w:w="1984"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right="-57" w:firstLine="0"/>
              <w:jc w:val="left"/>
              <w:rPr>
                <w:szCs w:val="28"/>
              </w:rPr>
            </w:pPr>
            <w:r w:rsidRPr="00A42AB1">
              <w:rPr>
                <w:szCs w:val="28"/>
              </w:rPr>
              <w:t xml:space="preserve">Специалист </w:t>
            </w:r>
            <w:r w:rsidR="00564C3D">
              <w:rPr>
                <w:szCs w:val="28"/>
              </w:rPr>
              <w:t>Администрации</w:t>
            </w:r>
            <w:r w:rsidRPr="00A42AB1">
              <w:rPr>
                <w:szCs w:val="28"/>
              </w:rPr>
              <w:t xml:space="preserve"> составляет с</w:t>
            </w:r>
            <w:r w:rsidRPr="00A42AB1">
              <w:rPr>
                <w:szCs w:val="28"/>
              </w:rPr>
              <w:t>о</w:t>
            </w:r>
            <w:r w:rsidRPr="00A42AB1">
              <w:rPr>
                <w:szCs w:val="28"/>
              </w:rPr>
              <w:t>ответствующие запросы и н</w:t>
            </w:r>
            <w:r w:rsidRPr="00A42AB1">
              <w:rPr>
                <w:szCs w:val="28"/>
              </w:rPr>
              <w:t>а</w:t>
            </w:r>
            <w:r w:rsidRPr="00A42AB1">
              <w:rPr>
                <w:szCs w:val="28"/>
              </w:rPr>
              <w:t>правляет их за</w:t>
            </w:r>
            <w:r w:rsidRPr="00A42AB1">
              <w:rPr>
                <w:szCs w:val="28"/>
              </w:rPr>
              <w:t>я</w:t>
            </w:r>
            <w:r w:rsidRPr="00A42AB1">
              <w:rPr>
                <w:szCs w:val="28"/>
              </w:rPr>
              <w:t>вителю:</w:t>
            </w:r>
          </w:p>
          <w:p w:rsidR="00BD37E1" w:rsidRPr="00A42AB1" w:rsidRDefault="00BD37E1" w:rsidP="00860B1F">
            <w:pPr>
              <w:ind w:right="-57" w:firstLine="0"/>
              <w:jc w:val="left"/>
              <w:rPr>
                <w:szCs w:val="28"/>
              </w:rPr>
            </w:pPr>
            <w:r w:rsidRPr="00A42AB1">
              <w:rPr>
                <w:szCs w:val="28"/>
              </w:rPr>
              <w:t>- при личном обращении за</w:t>
            </w:r>
            <w:r w:rsidRPr="00A42AB1">
              <w:rPr>
                <w:szCs w:val="28"/>
              </w:rPr>
              <w:t>я</w:t>
            </w:r>
            <w:r w:rsidRPr="00A42AB1">
              <w:rPr>
                <w:szCs w:val="28"/>
              </w:rPr>
              <w:t>вителя;</w:t>
            </w:r>
          </w:p>
          <w:p w:rsidR="00BD37E1" w:rsidRPr="00A42AB1" w:rsidRDefault="00BD37E1" w:rsidP="00860B1F">
            <w:pPr>
              <w:ind w:right="-57" w:firstLine="0"/>
              <w:jc w:val="left"/>
              <w:rPr>
                <w:szCs w:val="28"/>
              </w:rPr>
            </w:pPr>
            <w:r w:rsidRPr="00A42AB1">
              <w:rPr>
                <w:szCs w:val="28"/>
              </w:rPr>
              <w:t xml:space="preserve">- по почте </w:t>
            </w:r>
          </w:p>
          <w:p w:rsidR="00BD37E1" w:rsidRPr="00A42AB1" w:rsidRDefault="00BD37E1" w:rsidP="00860B1F">
            <w:pPr>
              <w:ind w:right="-57" w:firstLine="0"/>
              <w:jc w:val="left"/>
              <w:rPr>
                <w:szCs w:val="28"/>
              </w:rPr>
            </w:pPr>
            <w:r w:rsidRPr="00A42AB1">
              <w:rPr>
                <w:szCs w:val="28"/>
              </w:rPr>
              <w:lastRenderedPageBreak/>
              <w:t> </w:t>
            </w:r>
          </w:p>
        </w:tc>
        <w:tc>
          <w:tcPr>
            <w:tcW w:w="1397" w:type="dxa"/>
            <w:tcBorders>
              <w:top w:val="single" w:sz="4" w:space="0" w:color="000000"/>
              <w:left w:val="single" w:sz="4" w:space="0" w:color="000000"/>
              <w:bottom w:val="single" w:sz="4" w:space="0" w:color="000000"/>
            </w:tcBorders>
            <w:shd w:val="clear" w:color="auto" w:fill="auto"/>
          </w:tcPr>
          <w:p w:rsidR="00BD37E1" w:rsidRPr="00A42AB1" w:rsidRDefault="00BD37E1" w:rsidP="00860B1F">
            <w:pPr>
              <w:snapToGrid w:val="0"/>
              <w:ind w:right="-57" w:firstLine="0"/>
              <w:jc w:val="left"/>
              <w:rPr>
                <w:szCs w:val="28"/>
              </w:rPr>
            </w:pPr>
            <w:r w:rsidRPr="00A42AB1">
              <w:rPr>
                <w:szCs w:val="28"/>
              </w:rPr>
              <w:lastRenderedPageBreak/>
              <w:t xml:space="preserve">Специалист </w:t>
            </w:r>
            <w:r w:rsidR="00564C3D">
              <w:rPr>
                <w:szCs w:val="28"/>
              </w:rPr>
              <w:t>Админис</w:t>
            </w:r>
            <w:r w:rsidR="00564C3D">
              <w:rPr>
                <w:szCs w:val="28"/>
              </w:rPr>
              <w:t>т</w:t>
            </w:r>
            <w:r w:rsidR="00564C3D">
              <w:rPr>
                <w:szCs w:val="28"/>
              </w:rPr>
              <w:t>рации</w:t>
            </w:r>
            <w:r w:rsidRPr="00A42AB1">
              <w:rPr>
                <w:szCs w:val="28"/>
              </w:rPr>
              <w:t xml:space="preserve"> с</w:t>
            </w:r>
            <w:r w:rsidRPr="00A42AB1">
              <w:rPr>
                <w:szCs w:val="28"/>
              </w:rPr>
              <w:t>о</w:t>
            </w:r>
            <w:r w:rsidRPr="00A42AB1">
              <w:rPr>
                <w:szCs w:val="28"/>
              </w:rPr>
              <w:t>ставляет соответс</w:t>
            </w:r>
            <w:r w:rsidRPr="00A42AB1">
              <w:rPr>
                <w:szCs w:val="28"/>
              </w:rPr>
              <w:t>т</w:t>
            </w:r>
            <w:r w:rsidRPr="00A42AB1">
              <w:rPr>
                <w:szCs w:val="28"/>
              </w:rPr>
              <w:t>ву</w:t>
            </w:r>
            <w:r w:rsidRPr="00A42AB1">
              <w:rPr>
                <w:szCs w:val="28"/>
              </w:rPr>
              <w:t>ю</w:t>
            </w:r>
            <w:r w:rsidRPr="00A42AB1">
              <w:rPr>
                <w:szCs w:val="28"/>
              </w:rPr>
              <w:t>щие запросы и н</w:t>
            </w:r>
            <w:r w:rsidRPr="00A42AB1">
              <w:rPr>
                <w:szCs w:val="28"/>
              </w:rPr>
              <w:t>а</w:t>
            </w:r>
            <w:r w:rsidRPr="00A42AB1">
              <w:rPr>
                <w:szCs w:val="28"/>
              </w:rPr>
              <w:t>правляет их заявит</w:t>
            </w:r>
            <w:r w:rsidRPr="00A42AB1">
              <w:rPr>
                <w:szCs w:val="28"/>
              </w:rPr>
              <w:t>е</w:t>
            </w:r>
            <w:r w:rsidRPr="00A42AB1">
              <w:rPr>
                <w:szCs w:val="28"/>
              </w:rPr>
              <w:t>лю:</w:t>
            </w:r>
          </w:p>
          <w:p w:rsidR="00BD37E1" w:rsidRPr="00A42AB1" w:rsidRDefault="00BD37E1" w:rsidP="00860B1F">
            <w:pPr>
              <w:ind w:right="-57" w:firstLine="0"/>
              <w:jc w:val="left"/>
              <w:rPr>
                <w:szCs w:val="28"/>
              </w:rPr>
            </w:pPr>
            <w:r w:rsidRPr="00A42AB1">
              <w:rPr>
                <w:szCs w:val="28"/>
              </w:rPr>
              <w:t>- с испол</w:t>
            </w:r>
            <w:r w:rsidRPr="00A42AB1">
              <w:rPr>
                <w:szCs w:val="28"/>
              </w:rPr>
              <w:t>ь</w:t>
            </w:r>
            <w:r w:rsidRPr="00A42AB1">
              <w:rPr>
                <w:szCs w:val="28"/>
              </w:rPr>
              <w:lastRenderedPageBreak/>
              <w:t>зованием электро</w:t>
            </w:r>
            <w:r w:rsidRPr="00A42AB1">
              <w:rPr>
                <w:szCs w:val="28"/>
              </w:rPr>
              <w:t>н</w:t>
            </w:r>
            <w:r w:rsidRPr="00A42AB1">
              <w:rPr>
                <w:szCs w:val="28"/>
              </w:rPr>
              <w:t>ной почты;</w:t>
            </w:r>
          </w:p>
          <w:p w:rsidR="00BD37E1" w:rsidRPr="00A42AB1" w:rsidRDefault="00BD37E1" w:rsidP="00860B1F">
            <w:pPr>
              <w:ind w:right="-57" w:firstLine="0"/>
              <w:jc w:val="left"/>
              <w:rPr>
                <w:szCs w:val="28"/>
              </w:rPr>
            </w:pPr>
            <w:r w:rsidRPr="00A42AB1">
              <w:rPr>
                <w:szCs w:val="28"/>
              </w:rPr>
              <w:t>- посредс</w:t>
            </w:r>
            <w:r w:rsidRPr="00A42AB1">
              <w:rPr>
                <w:szCs w:val="28"/>
              </w:rPr>
              <w:t>т</w:t>
            </w:r>
            <w:r w:rsidRPr="00A42AB1">
              <w:rPr>
                <w:szCs w:val="28"/>
              </w:rPr>
              <w:t>вом о</w:t>
            </w:r>
            <w:r w:rsidRPr="00A42AB1">
              <w:rPr>
                <w:szCs w:val="28"/>
              </w:rPr>
              <w:t>т</w:t>
            </w:r>
            <w:r w:rsidRPr="00A42AB1">
              <w:rPr>
                <w:szCs w:val="28"/>
              </w:rPr>
              <w:t>правки факс</w:t>
            </w:r>
            <w:r w:rsidRPr="00A42AB1">
              <w:rPr>
                <w:szCs w:val="28"/>
              </w:rPr>
              <w:t>и</w:t>
            </w:r>
            <w:r w:rsidRPr="00A42AB1">
              <w:rPr>
                <w:szCs w:val="28"/>
              </w:rPr>
              <w:t>мильного сообщения;</w:t>
            </w:r>
          </w:p>
          <w:p w:rsidR="00BD37E1" w:rsidRPr="00A42AB1" w:rsidRDefault="00BD37E1" w:rsidP="00860B1F">
            <w:pPr>
              <w:ind w:right="-57" w:firstLine="0"/>
              <w:jc w:val="left"/>
              <w:rPr>
                <w:szCs w:val="28"/>
              </w:rPr>
            </w:pPr>
            <w:r w:rsidRPr="00A42AB1">
              <w:rPr>
                <w:szCs w:val="28"/>
              </w:rPr>
              <w:t>- через Портал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D37E1" w:rsidRPr="00A42AB1" w:rsidRDefault="00BD37E1" w:rsidP="00860B1F">
            <w:pPr>
              <w:snapToGrid w:val="0"/>
              <w:ind w:right="-57" w:firstLine="0"/>
              <w:jc w:val="left"/>
              <w:rPr>
                <w:szCs w:val="28"/>
              </w:rPr>
            </w:pPr>
            <w:r w:rsidRPr="00A42AB1">
              <w:rPr>
                <w:szCs w:val="28"/>
              </w:rPr>
              <w:lastRenderedPageBreak/>
              <w:t>Специалист МФЦ с</w:t>
            </w:r>
            <w:r w:rsidRPr="00A42AB1">
              <w:rPr>
                <w:szCs w:val="28"/>
              </w:rPr>
              <w:t>о</w:t>
            </w:r>
            <w:r w:rsidRPr="00A42AB1">
              <w:rPr>
                <w:szCs w:val="28"/>
              </w:rPr>
              <w:t>ставляет соответс</w:t>
            </w:r>
            <w:r w:rsidRPr="00A42AB1">
              <w:rPr>
                <w:szCs w:val="28"/>
              </w:rPr>
              <w:t>т</w:t>
            </w:r>
            <w:r w:rsidRPr="00A42AB1">
              <w:rPr>
                <w:szCs w:val="28"/>
              </w:rPr>
              <w:t>вующие з</w:t>
            </w:r>
            <w:r w:rsidRPr="00A42AB1">
              <w:rPr>
                <w:szCs w:val="28"/>
              </w:rPr>
              <w:t>а</w:t>
            </w:r>
            <w:r w:rsidRPr="00A42AB1">
              <w:rPr>
                <w:szCs w:val="28"/>
              </w:rPr>
              <w:t>просы и н</w:t>
            </w:r>
            <w:r w:rsidRPr="00A42AB1">
              <w:rPr>
                <w:szCs w:val="28"/>
              </w:rPr>
              <w:t>а</w:t>
            </w:r>
            <w:r w:rsidRPr="00A42AB1">
              <w:rPr>
                <w:szCs w:val="28"/>
              </w:rPr>
              <w:t>правляет их заявителю:</w:t>
            </w:r>
          </w:p>
          <w:p w:rsidR="00BD37E1" w:rsidRPr="00A42AB1" w:rsidRDefault="00BD37E1" w:rsidP="00860B1F">
            <w:pPr>
              <w:ind w:right="-57" w:firstLine="0"/>
              <w:jc w:val="left"/>
              <w:rPr>
                <w:szCs w:val="28"/>
              </w:rPr>
            </w:pPr>
            <w:r w:rsidRPr="00A42AB1">
              <w:rPr>
                <w:szCs w:val="28"/>
              </w:rPr>
              <w:t>- при ли</w:t>
            </w:r>
            <w:r w:rsidRPr="00A42AB1">
              <w:rPr>
                <w:szCs w:val="28"/>
              </w:rPr>
              <w:t>ч</w:t>
            </w:r>
            <w:r w:rsidRPr="00A42AB1">
              <w:rPr>
                <w:szCs w:val="28"/>
              </w:rPr>
              <w:t>ном обр</w:t>
            </w:r>
            <w:r w:rsidRPr="00A42AB1">
              <w:rPr>
                <w:szCs w:val="28"/>
              </w:rPr>
              <w:t>а</w:t>
            </w:r>
            <w:r w:rsidRPr="00A42AB1">
              <w:rPr>
                <w:szCs w:val="28"/>
              </w:rPr>
              <w:t>щении за</w:t>
            </w:r>
            <w:r w:rsidRPr="00A42AB1">
              <w:rPr>
                <w:szCs w:val="28"/>
              </w:rPr>
              <w:t>я</w:t>
            </w:r>
            <w:r w:rsidRPr="00A42AB1">
              <w:rPr>
                <w:szCs w:val="28"/>
              </w:rPr>
              <w:lastRenderedPageBreak/>
              <w:t>вителя в МФЦ;</w:t>
            </w:r>
          </w:p>
          <w:p w:rsidR="00BD37E1" w:rsidRPr="00A42AB1" w:rsidRDefault="00BD37E1" w:rsidP="00860B1F">
            <w:pPr>
              <w:ind w:right="-57" w:firstLine="0"/>
              <w:jc w:val="left"/>
              <w:rPr>
                <w:szCs w:val="28"/>
              </w:rPr>
            </w:pPr>
            <w:r w:rsidRPr="00A42AB1">
              <w:rPr>
                <w:szCs w:val="28"/>
              </w:rPr>
              <w:t>- в эле</w:t>
            </w:r>
            <w:r w:rsidRPr="00A42AB1">
              <w:rPr>
                <w:szCs w:val="28"/>
              </w:rPr>
              <w:t>к</w:t>
            </w:r>
            <w:r w:rsidRPr="00A42AB1">
              <w:rPr>
                <w:szCs w:val="28"/>
              </w:rPr>
              <w:t>тронном виде по технолог</w:t>
            </w:r>
            <w:r w:rsidRPr="00A42AB1">
              <w:rPr>
                <w:szCs w:val="28"/>
              </w:rPr>
              <w:t>и</w:t>
            </w:r>
            <w:r w:rsidRPr="00A42AB1">
              <w:rPr>
                <w:szCs w:val="28"/>
              </w:rPr>
              <w:t>ям, пред</w:t>
            </w:r>
            <w:r w:rsidRPr="00A42AB1">
              <w:rPr>
                <w:szCs w:val="28"/>
              </w:rPr>
              <w:t>у</w:t>
            </w:r>
            <w:r w:rsidRPr="00A42AB1">
              <w:rPr>
                <w:szCs w:val="28"/>
              </w:rPr>
              <w:t>смотре</w:t>
            </w:r>
            <w:r w:rsidRPr="00A42AB1">
              <w:rPr>
                <w:szCs w:val="28"/>
              </w:rPr>
              <w:t>н</w:t>
            </w:r>
            <w:r w:rsidRPr="00A42AB1">
              <w:rPr>
                <w:szCs w:val="28"/>
              </w:rPr>
              <w:t>ным в МФЦ</w:t>
            </w:r>
          </w:p>
        </w:tc>
      </w:tr>
    </w:tbl>
    <w:p w:rsidR="00BD37E1" w:rsidRPr="00A42AB1" w:rsidRDefault="00BD37E1" w:rsidP="00BD37E1">
      <w:pPr>
        <w:autoSpaceDE w:val="0"/>
        <w:ind w:firstLine="540"/>
        <w:rPr>
          <w:szCs w:val="28"/>
        </w:rPr>
      </w:pPr>
      <w:r w:rsidRPr="00A42AB1">
        <w:rPr>
          <w:szCs w:val="28"/>
        </w:rPr>
        <w:lastRenderedPageBreak/>
        <w:t>2.</w:t>
      </w:r>
      <w:r>
        <w:rPr>
          <w:szCs w:val="28"/>
        </w:rPr>
        <w:t>2</w:t>
      </w:r>
      <w:r w:rsidRPr="00A42AB1">
        <w:rPr>
          <w:szCs w:val="28"/>
        </w:rPr>
        <w:t>. Получение заявителем сведений о ходе выполнения запроса о предоставлении муниципальной услуги</w:t>
      </w:r>
      <w:r w:rsidR="00860B1F">
        <w:rPr>
          <w:szCs w:val="28"/>
        </w:rPr>
        <w:t>.</w:t>
      </w:r>
    </w:p>
    <w:p w:rsidR="00BD37E1" w:rsidRPr="00A42AB1" w:rsidRDefault="00BD37E1" w:rsidP="00BD37E1">
      <w:pPr>
        <w:autoSpaceDE w:val="0"/>
        <w:ind w:firstLine="540"/>
        <w:rPr>
          <w:szCs w:val="28"/>
        </w:rPr>
      </w:pPr>
      <w:r w:rsidRPr="00A42AB1">
        <w:rPr>
          <w:szCs w:val="28"/>
        </w:rPr>
        <w:t>Сервисы оповещения</w:t>
      </w:r>
      <w:r w:rsidR="00860B1F">
        <w:rPr>
          <w:szCs w:val="28"/>
        </w:rPr>
        <w:t>.</w:t>
      </w:r>
    </w:p>
    <w:p w:rsidR="00BD37E1" w:rsidRPr="00A42AB1" w:rsidRDefault="00BD37E1" w:rsidP="00BD37E1">
      <w:pPr>
        <w:autoSpaceDE w:val="0"/>
        <w:ind w:firstLine="540"/>
        <w:rPr>
          <w:szCs w:val="28"/>
        </w:rPr>
      </w:pPr>
      <w:r w:rsidRPr="00A42AB1">
        <w:rPr>
          <w:szCs w:val="28"/>
        </w:rPr>
        <w:t>В личном кабинете гражданина на Портале при наступлении следу</w:t>
      </w:r>
      <w:r w:rsidRPr="00A42AB1">
        <w:rPr>
          <w:szCs w:val="28"/>
        </w:rPr>
        <w:t>ю</w:t>
      </w:r>
      <w:r w:rsidRPr="00A42AB1">
        <w:rPr>
          <w:szCs w:val="28"/>
        </w:rPr>
        <w:t>щих событий должно осуществляться автоматическое оповещение:</w:t>
      </w:r>
    </w:p>
    <w:p w:rsidR="00BD37E1" w:rsidRPr="00A42AB1" w:rsidRDefault="00BD37E1" w:rsidP="00BD37E1">
      <w:pPr>
        <w:autoSpaceDE w:val="0"/>
        <w:ind w:firstLine="540"/>
        <w:rPr>
          <w:szCs w:val="28"/>
        </w:rPr>
      </w:pPr>
      <w:r w:rsidRPr="00A42AB1">
        <w:rPr>
          <w:szCs w:val="28"/>
        </w:rPr>
        <w:t>изменение актуального статуса состояния заявления;</w:t>
      </w:r>
    </w:p>
    <w:p w:rsidR="00BD37E1" w:rsidRPr="00A42AB1" w:rsidRDefault="00BD37E1" w:rsidP="00BD37E1">
      <w:pPr>
        <w:autoSpaceDE w:val="0"/>
        <w:ind w:firstLine="540"/>
        <w:rPr>
          <w:szCs w:val="28"/>
        </w:rPr>
      </w:pPr>
      <w:r w:rsidRPr="00A42AB1">
        <w:rPr>
          <w:szCs w:val="28"/>
        </w:rPr>
        <w:t>направление запросов во внешние организации для подтверждения предоставленных сведений и\или для получения необходимых для предо</w:t>
      </w:r>
      <w:r w:rsidRPr="00A42AB1">
        <w:rPr>
          <w:szCs w:val="28"/>
        </w:rPr>
        <w:t>с</w:t>
      </w:r>
      <w:r w:rsidRPr="00A42AB1">
        <w:rPr>
          <w:szCs w:val="28"/>
        </w:rPr>
        <w:t>тавления муниципальной услуги;</w:t>
      </w:r>
    </w:p>
    <w:p w:rsidR="00BD37E1" w:rsidRPr="00A42AB1" w:rsidRDefault="00BD37E1" w:rsidP="00BD37E1">
      <w:pPr>
        <w:autoSpaceDE w:val="0"/>
        <w:ind w:firstLine="540"/>
        <w:rPr>
          <w:szCs w:val="28"/>
        </w:rPr>
      </w:pPr>
      <w:r w:rsidRPr="00A42AB1">
        <w:rPr>
          <w:szCs w:val="28"/>
        </w:rPr>
        <w:t>получение ответа из внешних организаций по результатам подтве</w:t>
      </w:r>
      <w:r w:rsidRPr="00A42AB1">
        <w:rPr>
          <w:szCs w:val="28"/>
        </w:rPr>
        <w:t>р</w:t>
      </w:r>
      <w:r w:rsidRPr="00A42AB1">
        <w:rPr>
          <w:szCs w:val="28"/>
        </w:rPr>
        <w:t>ждения предоставленных сведений и\или получения\неполучения необх</w:t>
      </w:r>
      <w:r w:rsidRPr="00A42AB1">
        <w:rPr>
          <w:szCs w:val="28"/>
        </w:rPr>
        <w:t>о</w:t>
      </w:r>
      <w:r w:rsidRPr="00A42AB1">
        <w:rPr>
          <w:szCs w:val="28"/>
        </w:rPr>
        <w:t>димых для предоставления муниципальной услуги;</w:t>
      </w:r>
    </w:p>
    <w:p w:rsidR="00BD37E1" w:rsidRPr="00A42AB1" w:rsidRDefault="00BD37E1" w:rsidP="00BD37E1">
      <w:pPr>
        <w:autoSpaceDE w:val="0"/>
        <w:ind w:firstLine="540"/>
        <w:rPr>
          <w:szCs w:val="28"/>
        </w:rPr>
      </w:pPr>
      <w:r w:rsidRPr="00A42AB1">
        <w:rPr>
          <w:szCs w:val="28"/>
        </w:rPr>
        <w:t>направление запроса гражданину на уточнение сведений по поданн</w:t>
      </w:r>
      <w:r w:rsidRPr="00A42AB1">
        <w:rPr>
          <w:szCs w:val="28"/>
        </w:rPr>
        <w:t>о</w:t>
      </w:r>
      <w:r w:rsidRPr="00A42AB1">
        <w:rPr>
          <w:szCs w:val="28"/>
        </w:rPr>
        <w:t>му заявлению на основе полученных ответов из внешних организаций.</w:t>
      </w:r>
    </w:p>
    <w:p w:rsidR="00BD37E1" w:rsidRPr="00A42AB1" w:rsidRDefault="00BD37E1" w:rsidP="00BD37E1">
      <w:pPr>
        <w:autoSpaceDE w:val="0"/>
        <w:ind w:firstLine="540"/>
        <w:rPr>
          <w:szCs w:val="28"/>
        </w:rPr>
      </w:pPr>
      <w:r w:rsidRPr="00A42AB1">
        <w:rPr>
          <w:szCs w:val="28"/>
        </w:rPr>
        <w:t>Оповещение также должно производиться гражданина, указавшего т</w:t>
      </w:r>
      <w:r w:rsidRPr="00A42AB1">
        <w:rPr>
          <w:szCs w:val="28"/>
        </w:rPr>
        <w:t>а</w:t>
      </w:r>
      <w:r w:rsidRPr="00A42AB1">
        <w:rPr>
          <w:szCs w:val="28"/>
        </w:rPr>
        <w:t>кой способ оповещения - по электронной почте, с использованием службы коротких сообщений операторов мобильной связи.</w:t>
      </w:r>
    </w:p>
    <w:p w:rsidR="00BD37E1" w:rsidRPr="00A42AB1" w:rsidRDefault="00BD37E1" w:rsidP="00BD37E1">
      <w:pPr>
        <w:autoSpaceDE w:val="0"/>
        <w:rPr>
          <w:szCs w:val="28"/>
        </w:rPr>
      </w:pPr>
    </w:p>
    <w:p w:rsidR="00BD37E1" w:rsidRPr="00A42AB1" w:rsidRDefault="00BD37E1" w:rsidP="00BD37E1">
      <w:pPr>
        <w:autoSpaceDE w:val="0"/>
        <w:jc w:val="center"/>
        <w:rPr>
          <w:szCs w:val="28"/>
        </w:rPr>
      </w:pPr>
      <w:r w:rsidRPr="00A42AB1">
        <w:rPr>
          <w:szCs w:val="28"/>
        </w:rPr>
        <w:t xml:space="preserve">3. Взаимодействие </w:t>
      </w:r>
      <w:r w:rsidR="00564C3D">
        <w:rPr>
          <w:color w:val="000000"/>
          <w:szCs w:val="28"/>
        </w:rPr>
        <w:t>Администрации</w:t>
      </w:r>
      <w:r w:rsidRPr="00A42AB1">
        <w:rPr>
          <w:szCs w:val="28"/>
        </w:rPr>
        <w:t xml:space="preserve"> с  органами государственной вл</w:t>
      </w:r>
      <w:r w:rsidRPr="00A42AB1">
        <w:rPr>
          <w:szCs w:val="28"/>
        </w:rPr>
        <w:t>а</w:t>
      </w:r>
      <w:r w:rsidRPr="00A42AB1">
        <w:rPr>
          <w:szCs w:val="28"/>
        </w:rPr>
        <w:t xml:space="preserve">сти, органами местного </w:t>
      </w:r>
      <w:r w:rsidR="00CD16D6">
        <w:rPr>
          <w:szCs w:val="28"/>
        </w:rPr>
        <w:t>самоуправления</w:t>
      </w:r>
      <w:r w:rsidRPr="00A42AB1">
        <w:rPr>
          <w:szCs w:val="28"/>
        </w:rPr>
        <w:t xml:space="preserve"> и организациями, участву</w:t>
      </w:r>
      <w:r w:rsidRPr="00A42AB1">
        <w:rPr>
          <w:szCs w:val="28"/>
        </w:rPr>
        <w:t>ю</w:t>
      </w:r>
      <w:r w:rsidRPr="00A42AB1">
        <w:rPr>
          <w:szCs w:val="28"/>
        </w:rPr>
        <w:t>щими в предоставлении муниципальной услуги, в том числе порядок и у</w:t>
      </w:r>
      <w:r w:rsidRPr="00A42AB1">
        <w:rPr>
          <w:szCs w:val="28"/>
        </w:rPr>
        <w:t>с</w:t>
      </w:r>
      <w:r w:rsidRPr="00A42AB1">
        <w:rPr>
          <w:szCs w:val="28"/>
        </w:rPr>
        <w:t>ловия такого взаимодействия</w:t>
      </w:r>
    </w:p>
    <w:p w:rsidR="00BD37E1" w:rsidRPr="00A42AB1" w:rsidRDefault="00BD37E1" w:rsidP="00BD37E1">
      <w:pPr>
        <w:autoSpaceDE w:val="0"/>
        <w:rPr>
          <w:szCs w:val="28"/>
        </w:rPr>
      </w:pPr>
    </w:p>
    <w:p w:rsidR="00BD37E1" w:rsidRPr="00A42AB1" w:rsidRDefault="00BD37E1" w:rsidP="00BD37E1">
      <w:pPr>
        <w:autoSpaceDE w:val="0"/>
        <w:ind w:firstLine="540"/>
        <w:rPr>
          <w:szCs w:val="28"/>
        </w:rPr>
      </w:pPr>
      <w:r w:rsidRPr="00A42AB1">
        <w:rPr>
          <w:szCs w:val="28"/>
        </w:rPr>
        <w:t>События, при которых инициируются межсистемные взаимодействия</w:t>
      </w:r>
    </w:p>
    <w:p w:rsidR="00BD37E1" w:rsidRPr="00A42AB1" w:rsidRDefault="00BD37E1" w:rsidP="00BD37E1">
      <w:pPr>
        <w:autoSpaceDE w:val="0"/>
        <w:ind w:firstLine="540"/>
        <w:rPr>
          <w:szCs w:val="28"/>
        </w:rPr>
      </w:pPr>
      <w:r w:rsidRPr="00A42AB1">
        <w:rPr>
          <w:szCs w:val="28"/>
        </w:rPr>
        <w:t>Обращение заявителя за предоставлением муниципальной услуги ч</w:t>
      </w:r>
      <w:r w:rsidRPr="00A42AB1">
        <w:rPr>
          <w:szCs w:val="28"/>
        </w:rPr>
        <w:t>е</w:t>
      </w:r>
      <w:r w:rsidRPr="00A42AB1">
        <w:rPr>
          <w:szCs w:val="28"/>
        </w:rPr>
        <w:t xml:space="preserve">рез Портал; </w:t>
      </w:r>
    </w:p>
    <w:p w:rsidR="00BD37E1" w:rsidRPr="00A42AB1" w:rsidRDefault="00BD37E1" w:rsidP="00BD37E1">
      <w:pPr>
        <w:autoSpaceDE w:val="0"/>
        <w:ind w:firstLine="540"/>
        <w:rPr>
          <w:szCs w:val="28"/>
        </w:rPr>
      </w:pPr>
      <w:r w:rsidRPr="00A42AB1">
        <w:rPr>
          <w:szCs w:val="28"/>
        </w:rPr>
        <w:t>Истребование дополнительных документов, которые могут быть со</w:t>
      </w:r>
      <w:r w:rsidRPr="00A42AB1">
        <w:rPr>
          <w:szCs w:val="28"/>
        </w:rPr>
        <w:t>б</w:t>
      </w:r>
      <w:r w:rsidRPr="00A42AB1">
        <w:rPr>
          <w:szCs w:val="28"/>
        </w:rPr>
        <w:t xml:space="preserve">раны без участия заявителя. Специалист </w:t>
      </w:r>
      <w:r w:rsidR="00564C3D">
        <w:rPr>
          <w:szCs w:val="28"/>
        </w:rPr>
        <w:t>Администрации</w:t>
      </w:r>
      <w:r w:rsidRPr="00A42AB1">
        <w:rPr>
          <w:szCs w:val="28"/>
        </w:rPr>
        <w:t xml:space="preserve"> или МФЦ фо</w:t>
      </w:r>
      <w:r w:rsidRPr="00A42AB1">
        <w:rPr>
          <w:szCs w:val="28"/>
        </w:rPr>
        <w:t>р</w:t>
      </w:r>
      <w:r w:rsidRPr="00A42AB1">
        <w:rPr>
          <w:szCs w:val="28"/>
        </w:rPr>
        <w:t>мирует запросы на предоставление  недостающих документов в электро</w:t>
      </w:r>
      <w:r w:rsidRPr="00A42AB1">
        <w:rPr>
          <w:szCs w:val="28"/>
        </w:rPr>
        <w:t>н</w:t>
      </w:r>
      <w:r w:rsidRPr="00A42AB1">
        <w:rPr>
          <w:szCs w:val="28"/>
        </w:rPr>
        <w:t>ном виде и обеспечивает их получение из организаций по технологиям, предусмотренным соглашениями и регламентами информационного вза</w:t>
      </w:r>
      <w:r w:rsidRPr="00A42AB1">
        <w:rPr>
          <w:szCs w:val="28"/>
        </w:rPr>
        <w:t>и</w:t>
      </w:r>
      <w:r w:rsidRPr="00A42AB1">
        <w:rPr>
          <w:szCs w:val="28"/>
        </w:rPr>
        <w:t xml:space="preserve">модействия. </w:t>
      </w:r>
    </w:p>
    <w:p w:rsidR="00BD37E1" w:rsidRPr="00A42AB1" w:rsidRDefault="00BD37E1" w:rsidP="00BD37E1">
      <w:pPr>
        <w:autoSpaceDE w:val="0"/>
        <w:ind w:firstLine="540"/>
        <w:rPr>
          <w:szCs w:val="28"/>
        </w:rPr>
      </w:pPr>
      <w:r w:rsidRPr="00A42AB1">
        <w:rPr>
          <w:szCs w:val="28"/>
        </w:rPr>
        <w:t xml:space="preserve">Предоставление (отказ в предоставлении) муниципальной услуги. </w:t>
      </w:r>
    </w:p>
    <w:p w:rsidR="00BD37E1" w:rsidRPr="00A42AB1" w:rsidRDefault="00BD37E1" w:rsidP="00BD37E1">
      <w:pPr>
        <w:autoSpaceDE w:val="0"/>
        <w:rPr>
          <w:szCs w:val="28"/>
        </w:rPr>
      </w:pPr>
    </w:p>
    <w:p w:rsidR="00BD37E1" w:rsidRPr="00A42AB1" w:rsidRDefault="00BD37E1" w:rsidP="00BD37E1">
      <w:pPr>
        <w:autoSpaceDE w:val="0"/>
        <w:jc w:val="center"/>
        <w:rPr>
          <w:szCs w:val="28"/>
        </w:rPr>
      </w:pPr>
      <w:r w:rsidRPr="00A42AB1">
        <w:rPr>
          <w:szCs w:val="28"/>
        </w:rPr>
        <w:t>Состав смежных информационных систем и информационные потоки</w:t>
      </w:r>
    </w:p>
    <w:p w:rsidR="00BD37E1" w:rsidRPr="00A42AB1" w:rsidRDefault="00BD37E1" w:rsidP="00BD37E1">
      <w:pPr>
        <w:autoSpaceDE w:val="0"/>
        <w:rPr>
          <w:szCs w:val="28"/>
        </w:rPr>
      </w:pPr>
    </w:p>
    <w:p w:rsidR="00BD37E1" w:rsidRPr="00A42AB1" w:rsidRDefault="00BD37E1" w:rsidP="00BD37E1">
      <w:pPr>
        <w:autoSpaceDE w:val="0"/>
        <w:ind w:firstLine="540"/>
        <w:rPr>
          <w:color w:val="000000"/>
          <w:szCs w:val="28"/>
        </w:rPr>
      </w:pPr>
      <w:r w:rsidRPr="00A42AB1">
        <w:rPr>
          <w:szCs w:val="28"/>
        </w:rPr>
        <w:lastRenderedPageBreak/>
        <w:t>Портал обеспечивает передачу заявлений и документов в электронной форме, запросов пользователей о ходе предоставления услуги в автомат</w:t>
      </w:r>
      <w:r w:rsidRPr="00A42AB1">
        <w:rPr>
          <w:szCs w:val="28"/>
        </w:rPr>
        <w:t>и</w:t>
      </w:r>
      <w:r w:rsidRPr="00A42AB1">
        <w:rPr>
          <w:szCs w:val="28"/>
        </w:rPr>
        <w:t xml:space="preserve">зированную систему </w:t>
      </w:r>
      <w:r w:rsidR="00564C3D">
        <w:rPr>
          <w:color w:val="000000"/>
          <w:szCs w:val="28"/>
        </w:rPr>
        <w:t>Администрации</w:t>
      </w:r>
      <w:r w:rsidRPr="00A42AB1">
        <w:rPr>
          <w:color w:val="000000"/>
          <w:szCs w:val="28"/>
        </w:rPr>
        <w:t xml:space="preserve">. </w:t>
      </w:r>
    </w:p>
    <w:p w:rsidR="00BD37E1" w:rsidRPr="00A42AB1" w:rsidRDefault="00BD37E1" w:rsidP="00BD37E1">
      <w:pPr>
        <w:autoSpaceDE w:val="0"/>
        <w:ind w:firstLine="540"/>
        <w:rPr>
          <w:szCs w:val="28"/>
        </w:rPr>
      </w:pPr>
      <w:r w:rsidRPr="00A42AB1">
        <w:rPr>
          <w:szCs w:val="28"/>
        </w:rPr>
        <w:t xml:space="preserve">Автоматизированная система </w:t>
      </w:r>
      <w:r w:rsidR="00564C3D">
        <w:rPr>
          <w:szCs w:val="28"/>
        </w:rPr>
        <w:t>Администрации</w:t>
      </w:r>
      <w:r w:rsidRPr="00A42AB1">
        <w:rPr>
          <w:szCs w:val="28"/>
        </w:rPr>
        <w:t xml:space="preserve"> передает на Портал следующую информацию: </w:t>
      </w:r>
    </w:p>
    <w:p w:rsidR="00BD37E1" w:rsidRPr="00A42AB1" w:rsidRDefault="00BD37E1" w:rsidP="00BD37E1">
      <w:pPr>
        <w:autoSpaceDE w:val="0"/>
        <w:ind w:firstLine="540"/>
        <w:rPr>
          <w:szCs w:val="28"/>
        </w:rPr>
      </w:pPr>
      <w:r w:rsidRPr="00A42AB1">
        <w:rPr>
          <w:szCs w:val="28"/>
        </w:rPr>
        <w:t>сведения о местонахождении, контактных телефонах, графике (реж</w:t>
      </w:r>
      <w:r w:rsidRPr="00A42AB1">
        <w:rPr>
          <w:szCs w:val="28"/>
        </w:rPr>
        <w:t>и</w:t>
      </w:r>
      <w:r w:rsidRPr="00A42AB1">
        <w:rPr>
          <w:szCs w:val="28"/>
        </w:rPr>
        <w:t xml:space="preserve">ме) работы </w:t>
      </w:r>
      <w:r w:rsidR="00564C3D">
        <w:rPr>
          <w:color w:val="000000"/>
          <w:szCs w:val="28"/>
        </w:rPr>
        <w:t>Администрации</w:t>
      </w:r>
      <w:r w:rsidRPr="00A42AB1">
        <w:rPr>
          <w:szCs w:val="28"/>
        </w:rPr>
        <w:t xml:space="preserve">; </w:t>
      </w:r>
    </w:p>
    <w:p w:rsidR="00BD37E1" w:rsidRPr="00A42AB1" w:rsidRDefault="00BD37E1" w:rsidP="00BD37E1">
      <w:pPr>
        <w:autoSpaceDE w:val="0"/>
        <w:ind w:firstLine="540"/>
        <w:rPr>
          <w:szCs w:val="28"/>
        </w:rPr>
      </w:pPr>
      <w:r w:rsidRPr="00A42AB1">
        <w:rPr>
          <w:szCs w:val="28"/>
        </w:rPr>
        <w:t xml:space="preserve">контактная информация (телефон, адрес электронной почты, номер кабинета) специалистов </w:t>
      </w:r>
      <w:r w:rsidR="00564C3D">
        <w:rPr>
          <w:color w:val="000000"/>
          <w:szCs w:val="28"/>
        </w:rPr>
        <w:t>Администрации</w:t>
      </w:r>
      <w:r w:rsidRPr="00A42AB1">
        <w:rPr>
          <w:szCs w:val="28"/>
        </w:rPr>
        <w:t>, ответственных за прием док</w:t>
      </w:r>
      <w:r w:rsidRPr="00A42AB1">
        <w:rPr>
          <w:szCs w:val="28"/>
        </w:rPr>
        <w:t>у</w:t>
      </w:r>
      <w:r w:rsidRPr="00A42AB1">
        <w:rPr>
          <w:szCs w:val="28"/>
        </w:rPr>
        <w:t xml:space="preserve">ментов; </w:t>
      </w:r>
    </w:p>
    <w:p w:rsidR="00BD37E1" w:rsidRPr="00E91AA7" w:rsidRDefault="00BD37E1" w:rsidP="00BD37E1">
      <w:pPr>
        <w:autoSpaceDE w:val="0"/>
        <w:ind w:firstLine="540"/>
        <w:rPr>
          <w:szCs w:val="28"/>
        </w:rPr>
      </w:pPr>
      <w:r w:rsidRPr="00A42AB1">
        <w:rPr>
          <w:szCs w:val="28"/>
        </w:rPr>
        <w:t xml:space="preserve">контактная информация (телефон, адрес электронной почты) </w:t>
      </w:r>
      <w:r w:rsidRPr="00E91AA7">
        <w:rPr>
          <w:szCs w:val="28"/>
        </w:rPr>
        <w:t>специ</w:t>
      </w:r>
      <w:r w:rsidRPr="00E91AA7">
        <w:rPr>
          <w:szCs w:val="28"/>
        </w:rPr>
        <w:t>а</w:t>
      </w:r>
      <w:r w:rsidRPr="00E91AA7">
        <w:rPr>
          <w:szCs w:val="28"/>
        </w:rPr>
        <w:t xml:space="preserve">листов </w:t>
      </w:r>
      <w:r w:rsidR="00564C3D">
        <w:rPr>
          <w:color w:val="000000"/>
          <w:szCs w:val="28"/>
        </w:rPr>
        <w:t>Администрации</w:t>
      </w:r>
      <w:r w:rsidRPr="00E91AA7">
        <w:rPr>
          <w:szCs w:val="28"/>
        </w:rPr>
        <w:t>, ответственных за информирова</w:t>
      </w:r>
      <w:r w:rsidR="00E91AA7" w:rsidRPr="00E91AA7">
        <w:rPr>
          <w:szCs w:val="28"/>
        </w:rPr>
        <w:t>ние.</w:t>
      </w:r>
    </w:p>
    <w:p w:rsidR="00BD37E1" w:rsidRPr="00E91AA7" w:rsidRDefault="00BD37E1" w:rsidP="00E91AA7">
      <w:pPr>
        <w:autoSpaceDE w:val="0"/>
        <w:rPr>
          <w:szCs w:val="28"/>
        </w:rPr>
      </w:pPr>
      <w:r w:rsidRPr="00E91AA7">
        <w:rPr>
          <w:szCs w:val="28"/>
        </w:rPr>
        <w:t>Информация по вопросам предоставления муниципальной услуги:</w:t>
      </w:r>
    </w:p>
    <w:p w:rsidR="00BD37E1" w:rsidRPr="00E91AA7" w:rsidRDefault="00BD37E1" w:rsidP="00E91AA7">
      <w:pPr>
        <w:autoSpaceDE w:val="0"/>
        <w:rPr>
          <w:szCs w:val="28"/>
        </w:rPr>
      </w:pPr>
      <w:r w:rsidRPr="00E91AA7">
        <w:rPr>
          <w:szCs w:val="28"/>
        </w:rPr>
        <w:t xml:space="preserve">по перечню документов, необходимых для предоставления услуги; </w:t>
      </w:r>
    </w:p>
    <w:p w:rsidR="00BD37E1" w:rsidRPr="00E91AA7" w:rsidRDefault="00BD37E1" w:rsidP="00E91AA7">
      <w:pPr>
        <w:autoSpaceDE w:val="0"/>
        <w:rPr>
          <w:szCs w:val="28"/>
        </w:rPr>
      </w:pPr>
      <w:r w:rsidRPr="00E91AA7">
        <w:rPr>
          <w:szCs w:val="28"/>
        </w:rPr>
        <w:t>в случае невозможности получения информации в электронном виде, по источнику получения документов, необходимых для получения мун</w:t>
      </w:r>
      <w:r w:rsidRPr="00E91AA7">
        <w:rPr>
          <w:szCs w:val="28"/>
        </w:rPr>
        <w:t>и</w:t>
      </w:r>
      <w:r w:rsidRPr="00E91AA7">
        <w:rPr>
          <w:szCs w:val="28"/>
        </w:rPr>
        <w:t xml:space="preserve">ципальной услуги (орган, организация и их местонахождение); </w:t>
      </w:r>
    </w:p>
    <w:p w:rsidR="00BD37E1" w:rsidRPr="00E91AA7" w:rsidRDefault="00BD37E1" w:rsidP="00E91AA7">
      <w:pPr>
        <w:autoSpaceDE w:val="0"/>
        <w:rPr>
          <w:szCs w:val="28"/>
        </w:rPr>
      </w:pPr>
      <w:r w:rsidRPr="00E91AA7">
        <w:rPr>
          <w:szCs w:val="28"/>
        </w:rPr>
        <w:t xml:space="preserve">по времени приема и выдачи документов; </w:t>
      </w:r>
    </w:p>
    <w:p w:rsidR="00BD37E1" w:rsidRPr="00E91AA7" w:rsidRDefault="00BD37E1" w:rsidP="00E91AA7">
      <w:pPr>
        <w:autoSpaceDE w:val="0"/>
        <w:rPr>
          <w:szCs w:val="28"/>
        </w:rPr>
      </w:pPr>
      <w:r w:rsidRPr="00E91AA7">
        <w:rPr>
          <w:szCs w:val="28"/>
        </w:rPr>
        <w:t>по порядку обжалования действий (бездействия) и решений, осущес</w:t>
      </w:r>
      <w:r w:rsidRPr="00E91AA7">
        <w:rPr>
          <w:szCs w:val="28"/>
        </w:rPr>
        <w:t>т</w:t>
      </w:r>
      <w:r w:rsidRPr="00E91AA7">
        <w:rPr>
          <w:szCs w:val="28"/>
        </w:rPr>
        <w:t>вляемых и принимаемых в ходе предоставления муниципальной услуги.</w:t>
      </w:r>
    </w:p>
    <w:p w:rsidR="00BD37E1" w:rsidRPr="00E91AA7" w:rsidRDefault="00BD37E1" w:rsidP="00BD37E1">
      <w:pPr>
        <w:autoSpaceDE w:val="0"/>
        <w:ind w:left="960" w:right="480" w:hanging="360"/>
        <w:rPr>
          <w:szCs w:val="28"/>
        </w:rPr>
      </w:pPr>
    </w:p>
    <w:p w:rsidR="00BD37E1" w:rsidRPr="00E91AA7" w:rsidRDefault="00BD37E1" w:rsidP="00BD37E1">
      <w:pPr>
        <w:autoSpaceDE w:val="0"/>
        <w:ind w:left="960" w:right="480" w:hanging="360"/>
        <w:jc w:val="center"/>
        <w:rPr>
          <w:szCs w:val="28"/>
        </w:rPr>
      </w:pPr>
      <w:r w:rsidRPr="00E91AA7">
        <w:rPr>
          <w:szCs w:val="28"/>
        </w:rPr>
        <w:t>Ответ на запрос пользователя о ходе предоставления услуги.</w:t>
      </w:r>
    </w:p>
    <w:p w:rsidR="00BD37E1" w:rsidRPr="00E91AA7" w:rsidRDefault="00BD37E1" w:rsidP="00BD37E1">
      <w:pPr>
        <w:autoSpaceDE w:val="0"/>
        <w:rPr>
          <w:b/>
          <w:szCs w:val="28"/>
        </w:rPr>
      </w:pPr>
    </w:p>
    <w:p w:rsidR="00BD37E1" w:rsidRPr="00E91AA7" w:rsidRDefault="00BD37E1" w:rsidP="00BD37E1">
      <w:pPr>
        <w:autoSpaceDE w:val="0"/>
        <w:jc w:val="center"/>
        <w:rPr>
          <w:szCs w:val="28"/>
        </w:rPr>
      </w:pPr>
      <w:r w:rsidRPr="00E91AA7">
        <w:rPr>
          <w:szCs w:val="28"/>
        </w:rPr>
        <w:t>Интерфейсы</w:t>
      </w:r>
    </w:p>
    <w:p w:rsidR="00BD37E1" w:rsidRPr="00E91AA7" w:rsidRDefault="00BD37E1" w:rsidP="00BD37E1">
      <w:pPr>
        <w:autoSpaceDE w:val="0"/>
        <w:rPr>
          <w:szCs w:val="28"/>
        </w:rPr>
      </w:pPr>
    </w:p>
    <w:p w:rsidR="00BD37E1" w:rsidRPr="00E91AA7" w:rsidRDefault="00BD37E1" w:rsidP="00BD37E1">
      <w:pPr>
        <w:autoSpaceDE w:val="0"/>
        <w:ind w:firstLine="540"/>
        <w:rPr>
          <w:szCs w:val="28"/>
        </w:rPr>
      </w:pPr>
      <w:r w:rsidRPr="00E91AA7">
        <w:rPr>
          <w:szCs w:val="28"/>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BD37E1" w:rsidRPr="00E91AA7" w:rsidRDefault="00BD37E1" w:rsidP="00BD37E1">
      <w:pPr>
        <w:autoSpaceDE w:val="0"/>
        <w:rPr>
          <w:szCs w:val="28"/>
        </w:rPr>
      </w:pPr>
    </w:p>
    <w:p w:rsidR="00BD37E1" w:rsidRPr="00E91AA7" w:rsidRDefault="00BD37E1" w:rsidP="00BD37E1">
      <w:pPr>
        <w:ind w:right="26"/>
        <w:jc w:val="center"/>
        <w:rPr>
          <w:bCs/>
          <w:szCs w:val="28"/>
        </w:rPr>
      </w:pPr>
      <w:r w:rsidRPr="00E91AA7">
        <w:rPr>
          <w:bCs/>
          <w:szCs w:val="28"/>
        </w:rPr>
        <w:t>4. Получение заявителем результата предоставления муниципальной услуги, если иное не установлено законом</w:t>
      </w:r>
    </w:p>
    <w:p w:rsidR="00BD37E1" w:rsidRPr="00E91AA7" w:rsidRDefault="00BD37E1" w:rsidP="00BD37E1">
      <w:pPr>
        <w:ind w:right="26"/>
        <w:rPr>
          <w:bCs/>
          <w:szCs w:val="28"/>
        </w:rPr>
      </w:pPr>
    </w:p>
    <w:p w:rsidR="00BD37E1" w:rsidRPr="00E91AA7" w:rsidRDefault="00BD37E1" w:rsidP="00BD37E1">
      <w:pPr>
        <w:ind w:left="9" w:right="-17" w:firstLine="531"/>
        <w:rPr>
          <w:bCs/>
          <w:szCs w:val="28"/>
        </w:rPr>
      </w:pPr>
      <w:r w:rsidRPr="00E91AA7">
        <w:rPr>
          <w:bCs/>
          <w:szCs w:val="28"/>
        </w:rPr>
        <w:t>1. Назначение услуги</w:t>
      </w:r>
      <w:r w:rsidR="00E91AA7" w:rsidRPr="00E91AA7">
        <w:rPr>
          <w:bCs/>
          <w:szCs w:val="28"/>
        </w:rPr>
        <w:t>.</w:t>
      </w:r>
    </w:p>
    <w:p w:rsidR="00BD37E1" w:rsidRPr="00E91AA7" w:rsidRDefault="00BD37E1" w:rsidP="00BD37E1">
      <w:pPr>
        <w:ind w:firstLine="540"/>
        <w:rPr>
          <w:color w:val="000000"/>
          <w:szCs w:val="28"/>
        </w:rPr>
      </w:pPr>
      <w:r w:rsidRPr="00E91AA7">
        <w:rPr>
          <w:color w:val="000000"/>
          <w:szCs w:val="28"/>
        </w:rPr>
        <w:t>Операционный сервис «Назначение услуги» реализует следующие а</w:t>
      </w:r>
      <w:r w:rsidRPr="00E91AA7">
        <w:rPr>
          <w:color w:val="000000"/>
          <w:szCs w:val="28"/>
        </w:rPr>
        <w:t>д</w:t>
      </w:r>
      <w:r w:rsidRPr="00E91AA7">
        <w:rPr>
          <w:color w:val="000000"/>
          <w:szCs w:val="28"/>
        </w:rPr>
        <w:t>министративные процедуры:</w:t>
      </w:r>
    </w:p>
    <w:p w:rsidR="00BD37E1" w:rsidRPr="00E91AA7" w:rsidRDefault="00BD37E1" w:rsidP="00BD37E1">
      <w:pPr>
        <w:tabs>
          <w:tab w:val="left" w:pos="4678"/>
        </w:tabs>
        <w:ind w:right="83" w:firstLine="540"/>
        <w:rPr>
          <w:color w:val="000000"/>
          <w:szCs w:val="28"/>
        </w:rPr>
      </w:pPr>
      <w:r w:rsidRPr="00E91AA7">
        <w:rPr>
          <w:color w:val="000000"/>
          <w:szCs w:val="28"/>
        </w:rPr>
        <w:t>- Проверка права заявителя на предоставление муниципальной услуги по предварительному согласованию предоставления земельного участка.</w:t>
      </w:r>
    </w:p>
    <w:p w:rsidR="00BD37E1" w:rsidRPr="00E91AA7" w:rsidRDefault="00BD37E1" w:rsidP="00E91AA7">
      <w:pPr>
        <w:ind w:right="-1" w:firstLine="540"/>
        <w:rPr>
          <w:color w:val="000000"/>
          <w:szCs w:val="28"/>
        </w:rPr>
      </w:pPr>
      <w:r w:rsidRPr="00E91AA7">
        <w:rPr>
          <w:color w:val="000000"/>
          <w:szCs w:val="28"/>
        </w:rPr>
        <w:t>- Принятие решения о назначении (отказе в назначении) муниципал</w:t>
      </w:r>
      <w:r w:rsidRPr="00E91AA7">
        <w:rPr>
          <w:color w:val="000000"/>
          <w:szCs w:val="28"/>
        </w:rPr>
        <w:t>ь</w:t>
      </w:r>
      <w:r w:rsidRPr="00E91AA7">
        <w:rPr>
          <w:color w:val="000000"/>
          <w:szCs w:val="28"/>
        </w:rPr>
        <w:t xml:space="preserve">ной услуги; </w:t>
      </w:r>
    </w:p>
    <w:p w:rsidR="00BD37E1" w:rsidRPr="00E91AA7" w:rsidRDefault="00BD37E1" w:rsidP="00BD37E1">
      <w:pPr>
        <w:ind w:firstLine="539"/>
        <w:rPr>
          <w:color w:val="000000"/>
          <w:szCs w:val="28"/>
        </w:rPr>
      </w:pPr>
      <w:r w:rsidRPr="00E91AA7">
        <w:rPr>
          <w:color w:val="000000"/>
          <w:szCs w:val="28"/>
        </w:rPr>
        <w:t>Элементы учетной модели, задействованные при реализации сервиса, представлены в Таблице.</w:t>
      </w:r>
    </w:p>
    <w:p w:rsidR="00BD37E1" w:rsidRPr="00E91AA7" w:rsidRDefault="00BD37E1" w:rsidP="00BD37E1">
      <w:pPr>
        <w:ind w:firstLine="539"/>
        <w:rPr>
          <w:color w:val="000000"/>
          <w:szCs w:val="28"/>
        </w:rPr>
      </w:pPr>
      <w:r w:rsidRPr="00E91AA7">
        <w:rPr>
          <w:color w:val="000000"/>
          <w:szCs w:val="28"/>
        </w:rPr>
        <w:t>Таблица – Элементы учетной модели, задействованные при реализ</w:t>
      </w:r>
      <w:r w:rsidRPr="00E91AA7">
        <w:rPr>
          <w:color w:val="000000"/>
          <w:szCs w:val="28"/>
        </w:rPr>
        <w:t>а</w:t>
      </w:r>
      <w:r w:rsidRPr="00E91AA7">
        <w:rPr>
          <w:color w:val="000000"/>
          <w:szCs w:val="28"/>
        </w:rPr>
        <w:t>ции сервиса «Назначение услуги»</w:t>
      </w:r>
      <w:r w:rsidR="00E91AA7">
        <w:rPr>
          <w:color w:val="000000"/>
          <w:szCs w:val="28"/>
        </w:rPr>
        <w:t>.</w:t>
      </w:r>
    </w:p>
    <w:p w:rsidR="00BD37E1" w:rsidRPr="00E91AA7" w:rsidRDefault="00BD37E1" w:rsidP="00BD37E1">
      <w:pPr>
        <w:autoSpaceDE w:val="0"/>
        <w:rPr>
          <w:b/>
          <w:sz w:val="10"/>
          <w:szCs w:val="10"/>
        </w:rPr>
      </w:pPr>
    </w:p>
    <w:tbl>
      <w:tblPr>
        <w:tblW w:w="9193" w:type="dxa"/>
        <w:tblLayout w:type="fixed"/>
        <w:tblCellMar>
          <w:top w:w="15" w:type="dxa"/>
          <w:left w:w="15" w:type="dxa"/>
          <w:bottom w:w="15" w:type="dxa"/>
          <w:right w:w="15" w:type="dxa"/>
        </w:tblCellMar>
        <w:tblLook w:val="0000"/>
      </w:tblPr>
      <w:tblGrid>
        <w:gridCol w:w="568"/>
        <w:gridCol w:w="1417"/>
        <w:gridCol w:w="1165"/>
        <w:gridCol w:w="1037"/>
        <w:gridCol w:w="1807"/>
        <w:gridCol w:w="1459"/>
        <w:gridCol w:w="1740"/>
      </w:tblGrid>
      <w:tr w:rsidR="00BD37E1" w:rsidRPr="00902C88" w:rsidTr="00E91AA7">
        <w:trPr>
          <w:trHeight w:val="334"/>
        </w:trPr>
        <w:tc>
          <w:tcPr>
            <w:tcW w:w="568" w:type="dxa"/>
            <w:vMerge w:val="restart"/>
            <w:tcBorders>
              <w:top w:val="single" w:sz="4" w:space="0" w:color="000000"/>
              <w:left w:val="single" w:sz="4" w:space="0" w:color="000000"/>
              <w:bottom w:val="single" w:sz="4" w:space="0" w:color="000000"/>
            </w:tcBorders>
            <w:shd w:val="clear" w:color="auto" w:fill="auto"/>
          </w:tcPr>
          <w:p w:rsidR="00BD37E1" w:rsidRPr="00E91AA7" w:rsidRDefault="00BD37E1" w:rsidP="00E91AA7">
            <w:pPr>
              <w:snapToGrid w:val="0"/>
              <w:ind w:left="-33" w:firstLine="40"/>
              <w:jc w:val="center"/>
              <w:rPr>
                <w:sz w:val="24"/>
                <w:szCs w:val="24"/>
              </w:rPr>
            </w:pPr>
            <w:r w:rsidRPr="00E91AA7">
              <w:rPr>
                <w:sz w:val="24"/>
                <w:szCs w:val="24"/>
              </w:rPr>
              <w:t>№ п/п</w:t>
            </w:r>
          </w:p>
        </w:tc>
        <w:tc>
          <w:tcPr>
            <w:tcW w:w="1417" w:type="dxa"/>
            <w:vMerge w:val="restart"/>
            <w:tcBorders>
              <w:top w:val="single" w:sz="4" w:space="0" w:color="000000"/>
              <w:left w:val="single" w:sz="4" w:space="0" w:color="000000"/>
              <w:bottom w:val="single" w:sz="4" w:space="0" w:color="000000"/>
            </w:tcBorders>
            <w:shd w:val="clear" w:color="auto" w:fill="auto"/>
          </w:tcPr>
          <w:p w:rsidR="00BD37E1" w:rsidRPr="00E91AA7" w:rsidRDefault="00BD37E1" w:rsidP="00E91AA7">
            <w:pPr>
              <w:snapToGrid w:val="0"/>
              <w:ind w:left="-33" w:firstLine="40"/>
              <w:jc w:val="center"/>
              <w:rPr>
                <w:sz w:val="24"/>
                <w:szCs w:val="24"/>
              </w:rPr>
            </w:pPr>
            <w:r w:rsidRPr="00E91AA7">
              <w:rPr>
                <w:sz w:val="24"/>
                <w:szCs w:val="24"/>
              </w:rPr>
              <w:t>Событие</w:t>
            </w:r>
          </w:p>
        </w:tc>
        <w:tc>
          <w:tcPr>
            <w:tcW w:w="1165" w:type="dxa"/>
            <w:vMerge w:val="restart"/>
            <w:tcBorders>
              <w:top w:val="single" w:sz="4" w:space="0" w:color="000000"/>
              <w:left w:val="single" w:sz="4" w:space="0" w:color="000000"/>
              <w:bottom w:val="single" w:sz="4" w:space="0" w:color="000000"/>
            </w:tcBorders>
            <w:shd w:val="clear" w:color="auto" w:fill="auto"/>
          </w:tcPr>
          <w:p w:rsidR="00BD37E1" w:rsidRPr="00E91AA7" w:rsidRDefault="00BD37E1" w:rsidP="00E91AA7">
            <w:pPr>
              <w:snapToGrid w:val="0"/>
              <w:ind w:left="-33" w:firstLine="40"/>
              <w:jc w:val="center"/>
              <w:rPr>
                <w:sz w:val="24"/>
                <w:szCs w:val="24"/>
              </w:rPr>
            </w:pPr>
            <w:r w:rsidRPr="00E91AA7">
              <w:rPr>
                <w:sz w:val="24"/>
                <w:szCs w:val="24"/>
              </w:rPr>
              <w:t>Объект или суб</w:t>
            </w:r>
            <w:r w:rsidRPr="00E91AA7">
              <w:rPr>
                <w:sz w:val="24"/>
                <w:szCs w:val="24"/>
              </w:rPr>
              <w:t>ъ</w:t>
            </w:r>
            <w:r w:rsidRPr="00E91AA7">
              <w:rPr>
                <w:sz w:val="24"/>
                <w:szCs w:val="24"/>
              </w:rPr>
              <w:t>ект учета</w:t>
            </w:r>
          </w:p>
        </w:tc>
        <w:tc>
          <w:tcPr>
            <w:tcW w:w="1037" w:type="dxa"/>
            <w:vMerge w:val="restart"/>
            <w:tcBorders>
              <w:top w:val="single" w:sz="4" w:space="0" w:color="000000"/>
              <w:left w:val="single" w:sz="4" w:space="0" w:color="000000"/>
              <w:bottom w:val="single" w:sz="4" w:space="0" w:color="000000"/>
            </w:tcBorders>
            <w:shd w:val="clear" w:color="auto" w:fill="auto"/>
          </w:tcPr>
          <w:p w:rsidR="00BD37E1" w:rsidRPr="00E91AA7" w:rsidRDefault="00BD37E1" w:rsidP="00E91AA7">
            <w:pPr>
              <w:snapToGrid w:val="0"/>
              <w:ind w:left="-33" w:firstLine="40"/>
              <w:jc w:val="center"/>
              <w:rPr>
                <w:sz w:val="24"/>
                <w:szCs w:val="24"/>
              </w:rPr>
            </w:pPr>
            <w:r w:rsidRPr="00E91AA7">
              <w:rPr>
                <w:sz w:val="24"/>
                <w:szCs w:val="24"/>
              </w:rPr>
              <w:t>Факт</w:t>
            </w:r>
          </w:p>
        </w:tc>
        <w:tc>
          <w:tcPr>
            <w:tcW w:w="5006" w:type="dxa"/>
            <w:gridSpan w:val="3"/>
            <w:tcBorders>
              <w:top w:val="single" w:sz="4" w:space="0" w:color="000000"/>
              <w:left w:val="single" w:sz="4" w:space="0" w:color="000000"/>
              <w:bottom w:val="single" w:sz="4" w:space="0" w:color="000000"/>
              <w:right w:val="single" w:sz="4" w:space="0" w:color="000000"/>
            </w:tcBorders>
            <w:shd w:val="clear" w:color="auto" w:fill="auto"/>
          </w:tcPr>
          <w:p w:rsidR="00BD37E1" w:rsidRPr="00E91AA7" w:rsidRDefault="00BD37E1" w:rsidP="00E91AA7">
            <w:pPr>
              <w:snapToGrid w:val="0"/>
              <w:ind w:left="-33" w:firstLine="40"/>
              <w:jc w:val="center"/>
              <w:rPr>
                <w:sz w:val="24"/>
                <w:szCs w:val="24"/>
              </w:rPr>
            </w:pPr>
            <w:r w:rsidRPr="00E91AA7">
              <w:rPr>
                <w:sz w:val="24"/>
                <w:szCs w:val="24"/>
              </w:rPr>
              <w:t>Способ реализации события</w:t>
            </w:r>
          </w:p>
        </w:tc>
      </w:tr>
      <w:tr w:rsidR="00BD37E1" w:rsidRPr="00902C88" w:rsidTr="00E91AA7">
        <w:trPr>
          <w:trHeight w:val="148"/>
        </w:trPr>
        <w:tc>
          <w:tcPr>
            <w:tcW w:w="568" w:type="dxa"/>
            <w:vMerge/>
            <w:tcBorders>
              <w:top w:val="single" w:sz="4" w:space="0" w:color="000000"/>
              <w:left w:val="single" w:sz="4" w:space="0" w:color="000000"/>
              <w:bottom w:val="single" w:sz="4" w:space="0" w:color="000000"/>
            </w:tcBorders>
            <w:shd w:val="clear" w:color="auto" w:fill="auto"/>
          </w:tcPr>
          <w:p w:rsidR="00BD37E1" w:rsidRPr="00E91AA7" w:rsidRDefault="00BD37E1" w:rsidP="00E91AA7">
            <w:pPr>
              <w:snapToGrid w:val="0"/>
              <w:ind w:left="-33" w:firstLine="40"/>
              <w:jc w:val="center"/>
              <w:rPr>
                <w:sz w:val="24"/>
                <w:szCs w:val="24"/>
              </w:rPr>
            </w:pPr>
          </w:p>
        </w:tc>
        <w:tc>
          <w:tcPr>
            <w:tcW w:w="1417" w:type="dxa"/>
            <w:vMerge/>
            <w:tcBorders>
              <w:top w:val="single" w:sz="4" w:space="0" w:color="000000"/>
              <w:left w:val="single" w:sz="4" w:space="0" w:color="000000"/>
              <w:bottom w:val="single" w:sz="4" w:space="0" w:color="000000"/>
            </w:tcBorders>
            <w:shd w:val="clear" w:color="auto" w:fill="auto"/>
          </w:tcPr>
          <w:p w:rsidR="00BD37E1" w:rsidRPr="00E91AA7" w:rsidRDefault="00BD37E1" w:rsidP="00E91AA7">
            <w:pPr>
              <w:snapToGrid w:val="0"/>
              <w:ind w:left="-33" w:firstLine="40"/>
              <w:jc w:val="center"/>
              <w:rPr>
                <w:sz w:val="24"/>
                <w:szCs w:val="24"/>
              </w:rPr>
            </w:pPr>
          </w:p>
        </w:tc>
        <w:tc>
          <w:tcPr>
            <w:tcW w:w="1165" w:type="dxa"/>
            <w:vMerge/>
            <w:tcBorders>
              <w:top w:val="single" w:sz="4" w:space="0" w:color="000000"/>
              <w:left w:val="single" w:sz="4" w:space="0" w:color="000000"/>
              <w:bottom w:val="single" w:sz="4" w:space="0" w:color="000000"/>
            </w:tcBorders>
            <w:shd w:val="clear" w:color="auto" w:fill="auto"/>
          </w:tcPr>
          <w:p w:rsidR="00BD37E1" w:rsidRPr="00E91AA7" w:rsidRDefault="00BD37E1" w:rsidP="00E91AA7">
            <w:pPr>
              <w:snapToGrid w:val="0"/>
              <w:ind w:left="-33" w:firstLine="40"/>
              <w:jc w:val="center"/>
              <w:rPr>
                <w:sz w:val="24"/>
                <w:szCs w:val="24"/>
              </w:rPr>
            </w:pPr>
          </w:p>
        </w:tc>
        <w:tc>
          <w:tcPr>
            <w:tcW w:w="1037" w:type="dxa"/>
            <w:vMerge/>
            <w:tcBorders>
              <w:top w:val="single" w:sz="4" w:space="0" w:color="000000"/>
              <w:left w:val="single" w:sz="4" w:space="0" w:color="000000"/>
              <w:bottom w:val="single" w:sz="4" w:space="0" w:color="000000"/>
            </w:tcBorders>
            <w:shd w:val="clear" w:color="auto" w:fill="auto"/>
          </w:tcPr>
          <w:p w:rsidR="00BD37E1" w:rsidRPr="00E91AA7" w:rsidRDefault="00BD37E1" w:rsidP="00E91AA7">
            <w:pPr>
              <w:snapToGrid w:val="0"/>
              <w:ind w:left="-33" w:firstLine="40"/>
              <w:jc w:val="center"/>
              <w:rPr>
                <w:sz w:val="24"/>
                <w:szCs w:val="24"/>
              </w:rPr>
            </w:pPr>
          </w:p>
        </w:tc>
        <w:tc>
          <w:tcPr>
            <w:tcW w:w="1807" w:type="dxa"/>
            <w:tcBorders>
              <w:top w:val="single" w:sz="4" w:space="0" w:color="000000"/>
              <w:left w:val="single" w:sz="4" w:space="0" w:color="000000"/>
              <w:bottom w:val="single" w:sz="4" w:space="0" w:color="000000"/>
            </w:tcBorders>
            <w:shd w:val="clear" w:color="auto" w:fill="auto"/>
          </w:tcPr>
          <w:p w:rsidR="00BD37E1" w:rsidRPr="00E91AA7" w:rsidRDefault="00BD37E1" w:rsidP="00E91AA7">
            <w:pPr>
              <w:snapToGrid w:val="0"/>
              <w:ind w:left="-33" w:firstLine="40"/>
              <w:jc w:val="center"/>
              <w:rPr>
                <w:sz w:val="24"/>
                <w:szCs w:val="24"/>
              </w:rPr>
            </w:pPr>
            <w:r w:rsidRPr="00E91AA7">
              <w:rPr>
                <w:sz w:val="24"/>
                <w:szCs w:val="24"/>
              </w:rPr>
              <w:t>При традицио</w:t>
            </w:r>
            <w:r w:rsidRPr="00E91AA7">
              <w:rPr>
                <w:sz w:val="24"/>
                <w:szCs w:val="24"/>
              </w:rPr>
              <w:t>н</w:t>
            </w:r>
            <w:r w:rsidRPr="00E91AA7">
              <w:rPr>
                <w:sz w:val="24"/>
                <w:szCs w:val="24"/>
              </w:rPr>
              <w:t>ной форме ок</w:t>
            </w:r>
            <w:r w:rsidRPr="00E91AA7">
              <w:rPr>
                <w:sz w:val="24"/>
                <w:szCs w:val="24"/>
              </w:rPr>
              <w:t>а</w:t>
            </w:r>
            <w:r w:rsidRPr="00E91AA7">
              <w:rPr>
                <w:sz w:val="24"/>
                <w:szCs w:val="24"/>
              </w:rPr>
              <w:t>зания</w:t>
            </w:r>
          </w:p>
          <w:p w:rsidR="00BD37E1" w:rsidRPr="00E91AA7" w:rsidRDefault="00BD37E1" w:rsidP="00E91AA7">
            <w:pPr>
              <w:snapToGrid w:val="0"/>
              <w:ind w:left="-33" w:firstLine="40"/>
              <w:jc w:val="center"/>
              <w:rPr>
                <w:sz w:val="24"/>
                <w:szCs w:val="24"/>
              </w:rPr>
            </w:pPr>
            <w:r w:rsidRPr="00E91AA7">
              <w:rPr>
                <w:sz w:val="24"/>
                <w:szCs w:val="24"/>
              </w:rPr>
              <w:t>услуги</w:t>
            </w:r>
          </w:p>
        </w:tc>
        <w:tc>
          <w:tcPr>
            <w:tcW w:w="1459" w:type="dxa"/>
            <w:tcBorders>
              <w:top w:val="single" w:sz="4" w:space="0" w:color="000000"/>
              <w:left w:val="single" w:sz="4" w:space="0" w:color="000000"/>
              <w:bottom w:val="single" w:sz="4" w:space="0" w:color="000000"/>
            </w:tcBorders>
            <w:shd w:val="clear" w:color="auto" w:fill="auto"/>
          </w:tcPr>
          <w:p w:rsidR="00BD37E1" w:rsidRPr="00E91AA7" w:rsidRDefault="00BD37E1" w:rsidP="00E91AA7">
            <w:pPr>
              <w:snapToGrid w:val="0"/>
              <w:ind w:left="-33" w:firstLine="40"/>
              <w:jc w:val="center"/>
              <w:rPr>
                <w:sz w:val="24"/>
                <w:szCs w:val="24"/>
              </w:rPr>
            </w:pPr>
            <w:r w:rsidRPr="00E91AA7">
              <w:rPr>
                <w:sz w:val="24"/>
                <w:szCs w:val="24"/>
              </w:rPr>
              <w:t>При эле</w:t>
            </w:r>
            <w:r w:rsidRPr="00E91AA7">
              <w:rPr>
                <w:sz w:val="24"/>
                <w:szCs w:val="24"/>
              </w:rPr>
              <w:t>к</w:t>
            </w:r>
            <w:r w:rsidRPr="00E91AA7">
              <w:rPr>
                <w:sz w:val="24"/>
                <w:szCs w:val="24"/>
              </w:rPr>
              <w:t>тронной фо</w:t>
            </w:r>
            <w:r w:rsidRPr="00E91AA7">
              <w:rPr>
                <w:sz w:val="24"/>
                <w:szCs w:val="24"/>
              </w:rPr>
              <w:t>р</w:t>
            </w:r>
            <w:r w:rsidRPr="00E91AA7">
              <w:rPr>
                <w:sz w:val="24"/>
                <w:szCs w:val="24"/>
              </w:rPr>
              <w:t>ме оказания услуги</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BD37E1" w:rsidRPr="00E91AA7" w:rsidRDefault="00BD37E1" w:rsidP="00E91AA7">
            <w:pPr>
              <w:snapToGrid w:val="0"/>
              <w:ind w:left="-33" w:firstLine="40"/>
              <w:jc w:val="center"/>
              <w:rPr>
                <w:sz w:val="24"/>
                <w:szCs w:val="24"/>
              </w:rPr>
            </w:pPr>
            <w:r w:rsidRPr="00E91AA7">
              <w:rPr>
                <w:sz w:val="24"/>
                <w:szCs w:val="24"/>
              </w:rPr>
              <w:t>При оказании услуги через МФЦ</w:t>
            </w:r>
          </w:p>
        </w:tc>
      </w:tr>
      <w:tr w:rsidR="00E91AA7" w:rsidRPr="00902C88" w:rsidTr="00E91AA7">
        <w:trPr>
          <w:trHeight w:val="148"/>
        </w:trPr>
        <w:tc>
          <w:tcPr>
            <w:tcW w:w="568" w:type="dxa"/>
            <w:tcBorders>
              <w:top w:val="single" w:sz="4" w:space="0" w:color="000000"/>
              <w:left w:val="single" w:sz="4" w:space="0" w:color="000000"/>
              <w:bottom w:val="single" w:sz="4" w:space="0" w:color="000000"/>
            </w:tcBorders>
            <w:shd w:val="clear" w:color="auto" w:fill="auto"/>
          </w:tcPr>
          <w:p w:rsidR="00E91AA7" w:rsidRPr="00902C88" w:rsidRDefault="00E91AA7" w:rsidP="007222BC">
            <w:pPr>
              <w:snapToGrid w:val="0"/>
              <w:ind w:firstLine="40"/>
              <w:jc w:val="center"/>
              <w:rPr>
                <w:szCs w:val="28"/>
              </w:rPr>
            </w:pPr>
            <w:r w:rsidRPr="00902C88">
              <w:rPr>
                <w:szCs w:val="28"/>
              </w:rPr>
              <w:lastRenderedPageBreak/>
              <w:t>1.</w:t>
            </w:r>
          </w:p>
          <w:p w:rsidR="00E91AA7" w:rsidRPr="00902C88" w:rsidRDefault="00E91AA7" w:rsidP="00E91AA7">
            <w:pPr>
              <w:ind w:firstLine="40"/>
              <w:rPr>
                <w:szCs w:val="28"/>
              </w:rPr>
            </w:pPr>
            <w:r w:rsidRPr="00902C88">
              <w:rPr>
                <w:szCs w:val="28"/>
              </w:rPr>
              <w:t> </w:t>
            </w:r>
          </w:p>
        </w:tc>
        <w:tc>
          <w:tcPr>
            <w:tcW w:w="1417" w:type="dxa"/>
            <w:tcBorders>
              <w:top w:val="single" w:sz="4" w:space="0" w:color="000000"/>
              <w:left w:val="single" w:sz="4" w:space="0" w:color="000000"/>
              <w:bottom w:val="single" w:sz="4" w:space="0" w:color="000000"/>
            </w:tcBorders>
            <w:shd w:val="clear" w:color="auto" w:fill="auto"/>
          </w:tcPr>
          <w:p w:rsidR="00E91AA7" w:rsidRPr="00902C88" w:rsidRDefault="00E91AA7" w:rsidP="007222BC">
            <w:pPr>
              <w:snapToGrid w:val="0"/>
              <w:ind w:firstLine="40"/>
              <w:rPr>
                <w:szCs w:val="28"/>
              </w:rPr>
            </w:pPr>
            <w:r w:rsidRPr="00902C88">
              <w:rPr>
                <w:szCs w:val="28"/>
              </w:rPr>
              <w:t>Проверка права за</w:t>
            </w:r>
            <w:r w:rsidRPr="00902C88">
              <w:rPr>
                <w:szCs w:val="28"/>
              </w:rPr>
              <w:t>я</w:t>
            </w:r>
            <w:r w:rsidRPr="00902C88">
              <w:rPr>
                <w:szCs w:val="28"/>
              </w:rPr>
              <w:t>вителя на получение муниц</w:t>
            </w:r>
            <w:r w:rsidRPr="00902C88">
              <w:rPr>
                <w:szCs w:val="28"/>
              </w:rPr>
              <w:t>и</w:t>
            </w:r>
            <w:r w:rsidRPr="00902C88">
              <w:rPr>
                <w:szCs w:val="28"/>
              </w:rPr>
              <w:t>пальной услуги</w:t>
            </w:r>
          </w:p>
        </w:tc>
        <w:tc>
          <w:tcPr>
            <w:tcW w:w="1165" w:type="dxa"/>
            <w:tcBorders>
              <w:top w:val="single" w:sz="4" w:space="0" w:color="000000"/>
              <w:left w:val="single" w:sz="4" w:space="0" w:color="000000"/>
              <w:bottom w:val="single" w:sz="4" w:space="0" w:color="000000"/>
            </w:tcBorders>
            <w:shd w:val="clear" w:color="auto" w:fill="auto"/>
          </w:tcPr>
          <w:p w:rsidR="00E91AA7" w:rsidRPr="00902C88" w:rsidRDefault="00E91AA7" w:rsidP="007222BC">
            <w:pPr>
              <w:snapToGrid w:val="0"/>
              <w:ind w:firstLine="40"/>
              <w:rPr>
                <w:szCs w:val="28"/>
              </w:rPr>
            </w:pPr>
            <w:r w:rsidRPr="00902C88">
              <w:rPr>
                <w:szCs w:val="28"/>
              </w:rPr>
              <w:t>Право заявит</w:t>
            </w:r>
            <w:r w:rsidRPr="00902C88">
              <w:rPr>
                <w:szCs w:val="28"/>
              </w:rPr>
              <w:t>е</w:t>
            </w:r>
            <w:r w:rsidRPr="00902C88">
              <w:rPr>
                <w:szCs w:val="28"/>
              </w:rPr>
              <w:t>ля на п</w:t>
            </w:r>
            <w:r w:rsidRPr="00902C88">
              <w:rPr>
                <w:szCs w:val="28"/>
              </w:rPr>
              <w:t>о</w:t>
            </w:r>
            <w:r w:rsidRPr="00902C88">
              <w:rPr>
                <w:szCs w:val="28"/>
              </w:rPr>
              <w:t>лучение муниц</w:t>
            </w:r>
            <w:r w:rsidRPr="00902C88">
              <w:rPr>
                <w:szCs w:val="28"/>
              </w:rPr>
              <w:t>и</w:t>
            </w:r>
            <w:r w:rsidRPr="00902C88">
              <w:rPr>
                <w:szCs w:val="28"/>
              </w:rPr>
              <w:t>пальной услуги</w:t>
            </w:r>
          </w:p>
        </w:tc>
        <w:tc>
          <w:tcPr>
            <w:tcW w:w="1037" w:type="dxa"/>
            <w:tcBorders>
              <w:top w:val="single" w:sz="4" w:space="0" w:color="000000"/>
              <w:left w:val="single" w:sz="4" w:space="0" w:color="000000"/>
              <w:bottom w:val="single" w:sz="4" w:space="0" w:color="000000"/>
            </w:tcBorders>
            <w:shd w:val="clear" w:color="auto" w:fill="auto"/>
          </w:tcPr>
          <w:p w:rsidR="00E91AA7" w:rsidRPr="00BB0BCB" w:rsidRDefault="00E91AA7" w:rsidP="007222BC">
            <w:pPr>
              <w:autoSpaceDE w:val="0"/>
              <w:autoSpaceDN w:val="0"/>
              <w:adjustRightInd w:val="0"/>
              <w:ind w:firstLine="40"/>
              <w:rPr>
                <w:rFonts w:eastAsia="Calibri"/>
                <w:szCs w:val="28"/>
              </w:rPr>
            </w:pPr>
            <w:r w:rsidRPr="00BB0BCB">
              <w:rPr>
                <w:rFonts w:eastAsia="Calibri"/>
                <w:szCs w:val="28"/>
              </w:rPr>
              <w:t>Дог</w:t>
            </w:r>
            <w:r w:rsidRPr="00BB0BCB">
              <w:rPr>
                <w:rFonts w:eastAsia="Calibri"/>
                <w:szCs w:val="28"/>
              </w:rPr>
              <w:t>о</w:t>
            </w:r>
            <w:r w:rsidRPr="00BB0BCB">
              <w:rPr>
                <w:rFonts w:eastAsia="Calibri"/>
                <w:szCs w:val="28"/>
              </w:rPr>
              <w:t>вор аренды мун</w:t>
            </w:r>
            <w:r w:rsidRPr="00BB0BCB">
              <w:rPr>
                <w:rFonts w:eastAsia="Calibri"/>
                <w:szCs w:val="28"/>
              </w:rPr>
              <w:t>и</w:t>
            </w:r>
            <w:r w:rsidRPr="00BB0BCB">
              <w:rPr>
                <w:rFonts w:eastAsia="Calibri"/>
                <w:szCs w:val="28"/>
              </w:rPr>
              <w:t>ципал</w:t>
            </w:r>
            <w:r w:rsidRPr="00BB0BCB">
              <w:rPr>
                <w:rFonts w:eastAsia="Calibri"/>
                <w:szCs w:val="28"/>
              </w:rPr>
              <w:t>ь</w:t>
            </w:r>
            <w:r w:rsidRPr="00BB0BCB">
              <w:rPr>
                <w:rFonts w:eastAsia="Calibri"/>
                <w:szCs w:val="28"/>
              </w:rPr>
              <w:t>ного имущ</w:t>
            </w:r>
            <w:r w:rsidRPr="00BB0BCB">
              <w:rPr>
                <w:rFonts w:eastAsia="Calibri"/>
                <w:szCs w:val="28"/>
              </w:rPr>
              <w:t>е</w:t>
            </w:r>
            <w:r w:rsidRPr="00BB0BCB">
              <w:rPr>
                <w:rFonts w:eastAsia="Calibri"/>
                <w:szCs w:val="28"/>
              </w:rPr>
              <w:t>ства</w:t>
            </w:r>
          </w:p>
          <w:p w:rsidR="00E91AA7" w:rsidRPr="00BB0BCB" w:rsidRDefault="00E91AA7" w:rsidP="007222BC">
            <w:pPr>
              <w:snapToGrid w:val="0"/>
              <w:ind w:firstLine="40"/>
              <w:rPr>
                <w:szCs w:val="28"/>
              </w:rPr>
            </w:pPr>
          </w:p>
        </w:tc>
        <w:tc>
          <w:tcPr>
            <w:tcW w:w="1807" w:type="dxa"/>
            <w:tcBorders>
              <w:top w:val="single" w:sz="4" w:space="0" w:color="000000"/>
              <w:left w:val="single" w:sz="4" w:space="0" w:color="000000"/>
              <w:bottom w:val="single" w:sz="4" w:space="0" w:color="000000"/>
            </w:tcBorders>
            <w:shd w:val="clear" w:color="auto" w:fill="auto"/>
          </w:tcPr>
          <w:p w:rsidR="00E91AA7" w:rsidRPr="00902C88" w:rsidRDefault="00E91AA7" w:rsidP="007222BC">
            <w:pPr>
              <w:snapToGrid w:val="0"/>
              <w:ind w:firstLine="40"/>
              <w:jc w:val="left"/>
              <w:rPr>
                <w:szCs w:val="28"/>
              </w:rPr>
            </w:pPr>
            <w:r w:rsidRPr="00902C88">
              <w:rPr>
                <w:szCs w:val="28"/>
              </w:rPr>
              <w:t xml:space="preserve">Специалист </w:t>
            </w:r>
            <w:r w:rsidR="00564C3D">
              <w:rPr>
                <w:szCs w:val="28"/>
              </w:rPr>
              <w:t>Администр</w:t>
            </w:r>
            <w:r w:rsidR="00564C3D">
              <w:rPr>
                <w:szCs w:val="28"/>
              </w:rPr>
              <w:t>а</w:t>
            </w:r>
            <w:r w:rsidR="00564C3D">
              <w:rPr>
                <w:szCs w:val="28"/>
              </w:rPr>
              <w:t>ции</w:t>
            </w:r>
            <w:r w:rsidRPr="00902C88">
              <w:rPr>
                <w:szCs w:val="28"/>
              </w:rPr>
              <w:t>, ответс</w:t>
            </w:r>
            <w:r w:rsidRPr="00902C88">
              <w:rPr>
                <w:szCs w:val="28"/>
              </w:rPr>
              <w:t>т</w:t>
            </w:r>
            <w:r w:rsidRPr="00902C88">
              <w:rPr>
                <w:szCs w:val="28"/>
              </w:rPr>
              <w:t>венный за н</w:t>
            </w:r>
            <w:r w:rsidRPr="00902C88">
              <w:rPr>
                <w:szCs w:val="28"/>
              </w:rPr>
              <w:t>а</w:t>
            </w:r>
            <w:r w:rsidRPr="00902C88">
              <w:rPr>
                <w:szCs w:val="28"/>
              </w:rPr>
              <w:t>значение  п</w:t>
            </w:r>
            <w:r w:rsidRPr="00902C88">
              <w:rPr>
                <w:szCs w:val="28"/>
              </w:rPr>
              <w:t>о</w:t>
            </w:r>
            <w:r w:rsidRPr="00902C88">
              <w:rPr>
                <w:szCs w:val="28"/>
              </w:rPr>
              <w:t>собия:</w:t>
            </w:r>
          </w:p>
          <w:p w:rsidR="00E91AA7" w:rsidRPr="00902C88" w:rsidRDefault="00E91AA7" w:rsidP="007222BC">
            <w:pPr>
              <w:ind w:firstLine="40"/>
              <w:jc w:val="left"/>
              <w:rPr>
                <w:szCs w:val="28"/>
              </w:rPr>
            </w:pPr>
            <w:r w:rsidRPr="00902C88">
              <w:rPr>
                <w:szCs w:val="28"/>
              </w:rPr>
              <w:t>- проверяет личное дело на полноту необходимых документов и правильность их оформл</w:t>
            </w:r>
            <w:r w:rsidRPr="00902C88">
              <w:rPr>
                <w:szCs w:val="28"/>
              </w:rPr>
              <w:t>е</w:t>
            </w:r>
            <w:r w:rsidRPr="00902C88">
              <w:rPr>
                <w:szCs w:val="28"/>
              </w:rPr>
              <w:t>ния, соотве</w:t>
            </w:r>
            <w:r w:rsidRPr="00902C88">
              <w:rPr>
                <w:szCs w:val="28"/>
              </w:rPr>
              <w:t>т</w:t>
            </w:r>
            <w:r w:rsidRPr="00902C88">
              <w:rPr>
                <w:szCs w:val="28"/>
              </w:rPr>
              <w:t>ствие свед</w:t>
            </w:r>
            <w:r w:rsidRPr="00902C88">
              <w:rPr>
                <w:szCs w:val="28"/>
              </w:rPr>
              <w:t>е</w:t>
            </w:r>
            <w:r w:rsidRPr="00902C88">
              <w:rPr>
                <w:szCs w:val="28"/>
              </w:rPr>
              <w:t>ний электро</w:t>
            </w:r>
            <w:r w:rsidRPr="00902C88">
              <w:rPr>
                <w:szCs w:val="28"/>
              </w:rPr>
              <w:t>н</w:t>
            </w:r>
            <w:r w:rsidRPr="00902C88">
              <w:rPr>
                <w:szCs w:val="28"/>
              </w:rPr>
              <w:t>ного личного дела пре</w:t>
            </w:r>
            <w:r w:rsidRPr="00902C88">
              <w:rPr>
                <w:szCs w:val="28"/>
              </w:rPr>
              <w:t>д</w:t>
            </w:r>
            <w:r w:rsidRPr="00902C88">
              <w:rPr>
                <w:szCs w:val="28"/>
              </w:rPr>
              <w:t>ставленным документам;</w:t>
            </w:r>
          </w:p>
          <w:p w:rsidR="00E91AA7" w:rsidRPr="00902C88" w:rsidRDefault="00E91AA7" w:rsidP="007222BC">
            <w:pPr>
              <w:ind w:firstLine="40"/>
              <w:jc w:val="left"/>
              <w:rPr>
                <w:szCs w:val="28"/>
              </w:rPr>
            </w:pPr>
            <w:r w:rsidRPr="00902C88">
              <w:rPr>
                <w:szCs w:val="28"/>
              </w:rPr>
              <w:t>- передает для проверки р</w:t>
            </w:r>
            <w:r w:rsidRPr="00902C88">
              <w:rPr>
                <w:szCs w:val="28"/>
              </w:rPr>
              <w:t>у</w:t>
            </w:r>
            <w:r w:rsidRPr="00902C88">
              <w:rPr>
                <w:szCs w:val="28"/>
              </w:rPr>
              <w:t xml:space="preserve">ководителю </w:t>
            </w:r>
            <w:r w:rsidR="00564C3D">
              <w:rPr>
                <w:szCs w:val="28"/>
              </w:rPr>
              <w:t>Администр</w:t>
            </w:r>
            <w:r w:rsidR="00564C3D">
              <w:rPr>
                <w:szCs w:val="28"/>
              </w:rPr>
              <w:t>а</w:t>
            </w:r>
            <w:r w:rsidR="00564C3D">
              <w:rPr>
                <w:szCs w:val="28"/>
              </w:rPr>
              <w:t>ции</w:t>
            </w:r>
            <w:r w:rsidRPr="00902C88">
              <w:rPr>
                <w:szCs w:val="28"/>
              </w:rPr>
              <w:t xml:space="preserve"> или упо</w:t>
            </w:r>
            <w:r w:rsidRPr="00902C88">
              <w:rPr>
                <w:szCs w:val="28"/>
              </w:rPr>
              <w:t>л</w:t>
            </w:r>
            <w:r w:rsidRPr="00902C88">
              <w:rPr>
                <w:szCs w:val="28"/>
              </w:rPr>
              <w:t>номоченному лицу</w:t>
            </w:r>
          </w:p>
          <w:p w:rsidR="00E91AA7" w:rsidRPr="00902C88" w:rsidRDefault="00E91AA7" w:rsidP="007222BC">
            <w:pPr>
              <w:ind w:firstLine="40"/>
              <w:jc w:val="left"/>
              <w:rPr>
                <w:szCs w:val="28"/>
              </w:rPr>
            </w:pPr>
          </w:p>
        </w:tc>
        <w:tc>
          <w:tcPr>
            <w:tcW w:w="1459" w:type="dxa"/>
            <w:tcBorders>
              <w:top w:val="single" w:sz="4" w:space="0" w:color="000000"/>
              <w:left w:val="single" w:sz="4" w:space="0" w:color="000000"/>
              <w:bottom w:val="single" w:sz="4" w:space="0" w:color="000000"/>
            </w:tcBorders>
            <w:shd w:val="clear" w:color="auto" w:fill="auto"/>
          </w:tcPr>
          <w:p w:rsidR="00E91AA7" w:rsidRPr="00902C88" w:rsidRDefault="00E91AA7" w:rsidP="007222BC">
            <w:pPr>
              <w:snapToGrid w:val="0"/>
              <w:ind w:firstLine="40"/>
              <w:jc w:val="left"/>
              <w:rPr>
                <w:szCs w:val="28"/>
              </w:rPr>
            </w:pPr>
            <w:r w:rsidRPr="00902C88">
              <w:rPr>
                <w:szCs w:val="28"/>
              </w:rPr>
              <w:t>Специ</w:t>
            </w:r>
            <w:r w:rsidRPr="00902C88">
              <w:rPr>
                <w:szCs w:val="28"/>
              </w:rPr>
              <w:t>а</w:t>
            </w:r>
            <w:r w:rsidRPr="00902C88">
              <w:rPr>
                <w:szCs w:val="28"/>
              </w:rPr>
              <w:t xml:space="preserve">лист </w:t>
            </w:r>
            <w:r w:rsidR="00564C3D">
              <w:rPr>
                <w:szCs w:val="28"/>
              </w:rPr>
              <w:t>Адм</w:t>
            </w:r>
            <w:r w:rsidR="00564C3D">
              <w:rPr>
                <w:szCs w:val="28"/>
              </w:rPr>
              <w:t>и</w:t>
            </w:r>
            <w:r w:rsidR="00564C3D">
              <w:rPr>
                <w:szCs w:val="28"/>
              </w:rPr>
              <w:t>нистрации</w:t>
            </w:r>
            <w:r w:rsidRPr="00902C88">
              <w:rPr>
                <w:szCs w:val="28"/>
              </w:rPr>
              <w:t>, ответс</w:t>
            </w:r>
            <w:r w:rsidRPr="00902C88">
              <w:rPr>
                <w:szCs w:val="28"/>
              </w:rPr>
              <w:t>т</w:t>
            </w:r>
            <w:r w:rsidRPr="00902C88">
              <w:rPr>
                <w:szCs w:val="28"/>
              </w:rPr>
              <w:t>венный за назнач</w:t>
            </w:r>
            <w:r w:rsidRPr="00902C88">
              <w:rPr>
                <w:szCs w:val="28"/>
              </w:rPr>
              <w:t>е</w:t>
            </w:r>
            <w:r w:rsidRPr="00902C88">
              <w:rPr>
                <w:szCs w:val="28"/>
              </w:rPr>
              <w:t>ние  пос</w:t>
            </w:r>
            <w:r w:rsidRPr="00902C88">
              <w:rPr>
                <w:szCs w:val="28"/>
              </w:rPr>
              <w:t>о</w:t>
            </w:r>
            <w:r w:rsidRPr="00902C88">
              <w:rPr>
                <w:szCs w:val="28"/>
              </w:rPr>
              <w:t>бия:</w:t>
            </w:r>
          </w:p>
          <w:p w:rsidR="00E91AA7" w:rsidRPr="00902C88" w:rsidRDefault="00E91AA7" w:rsidP="007222BC">
            <w:pPr>
              <w:ind w:firstLine="40"/>
              <w:jc w:val="left"/>
              <w:rPr>
                <w:szCs w:val="28"/>
              </w:rPr>
            </w:pPr>
            <w:r>
              <w:rPr>
                <w:szCs w:val="28"/>
              </w:rPr>
              <w:t xml:space="preserve">- </w:t>
            </w:r>
            <w:r w:rsidRPr="00902C88">
              <w:rPr>
                <w:szCs w:val="28"/>
              </w:rPr>
              <w:t>проверяет личное д</w:t>
            </w:r>
            <w:r w:rsidRPr="00902C88">
              <w:rPr>
                <w:szCs w:val="28"/>
              </w:rPr>
              <w:t>е</w:t>
            </w:r>
            <w:r w:rsidRPr="00902C88">
              <w:rPr>
                <w:szCs w:val="28"/>
              </w:rPr>
              <w:t>ло на по</w:t>
            </w:r>
            <w:r w:rsidRPr="00902C88">
              <w:rPr>
                <w:szCs w:val="28"/>
              </w:rPr>
              <w:t>л</w:t>
            </w:r>
            <w:r w:rsidRPr="00902C88">
              <w:rPr>
                <w:szCs w:val="28"/>
              </w:rPr>
              <w:t>ноту нео</w:t>
            </w:r>
            <w:r w:rsidRPr="00902C88">
              <w:rPr>
                <w:szCs w:val="28"/>
              </w:rPr>
              <w:t>б</w:t>
            </w:r>
            <w:r w:rsidRPr="00902C88">
              <w:rPr>
                <w:szCs w:val="28"/>
              </w:rPr>
              <w:t>ходимых документов и правил</w:t>
            </w:r>
            <w:r w:rsidRPr="00902C88">
              <w:rPr>
                <w:szCs w:val="28"/>
              </w:rPr>
              <w:t>ь</w:t>
            </w:r>
            <w:r w:rsidRPr="00902C88">
              <w:rPr>
                <w:szCs w:val="28"/>
              </w:rPr>
              <w:t>ность их оформл</w:t>
            </w:r>
            <w:r w:rsidRPr="00902C88">
              <w:rPr>
                <w:szCs w:val="28"/>
              </w:rPr>
              <w:t>е</w:t>
            </w:r>
            <w:r w:rsidRPr="00902C88">
              <w:rPr>
                <w:szCs w:val="28"/>
              </w:rPr>
              <w:t>ния, соо</w:t>
            </w:r>
            <w:r w:rsidRPr="00902C88">
              <w:rPr>
                <w:szCs w:val="28"/>
              </w:rPr>
              <w:t>т</w:t>
            </w:r>
            <w:r w:rsidRPr="00902C88">
              <w:rPr>
                <w:szCs w:val="28"/>
              </w:rPr>
              <w:t>ветствие сведений электро</w:t>
            </w:r>
            <w:r w:rsidRPr="00902C88">
              <w:rPr>
                <w:szCs w:val="28"/>
              </w:rPr>
              <w:t>н</w:t>
            </w:r>
            <w:r w:rsidRPr="00902C88">
              <w:rPr>
                <w:szCs w:val="28"/>
              </w:rPr>
              <w:t>ного ли</w:t>
            </w:r>
            <w:r w:rsidRPr="00902C88">
              <w:rPr>
                <w:szCs w:val="28"/>
              </w:rPr>
              <w:t>ч</w:t>
            </w:r>
            <w:r w:rsidRPr="00902C88">
              <w:rPr>
                <w:szCs w:val="28"/>
              </w:rPr>
              <w:t>ного дела предста</w:t>
            </w:r>
            <w:r w:rsidRPr="00902C88">
              <w:rPr>
                <w:szCs w:val="28"/>
              </w:rPr>
              <w:t>в</w:t>
            </w:r>
            <w:r w:rsidRPr="00902C88">
              <w:rPr>
                <w:szCs w:val="28"/>
              </w:rPr>
              <w:t>ленным д</w:t>
            </w:r>
            <w:r w:rsidRPr="00902C88">
              <w:rPr>
                <w:szCs w:val="28"/>
              </w:rPr>
              <w:t>о</w:t>
            </w:r>
            <w:r w:rsidRPr="00902C88">
              <w:rPr>
                <w:szCs w:val="28"/>
              </w:rPr>
              <w:t>кументам;</w:t>
            </w:r>
          </w:p>
          <w:p w:rsidR="00E91AA7" w:rsidRPr="00902C88" w:rsidRDefault="00E91AA7" w:rsidP="007222BC">
            <w:pPr>
              <w:ind w:firstLine="40"/>
              <w:jc w:val="left"/>
              <w:rPr>
                <w:szCs w:val="28"/>
              </w:rPr>
            </w:pPr>
            <w:r w:rsidRPr="00902C88">
              <w:rPr>
                <w:szCs w:val="28"/>
              </w:rPr>
              <w:t>- передает для пр</w:t>
            </w:r>
            <w:r w:rsidRPr="00902C88">
              <w:rPr>
                <w:szCs w:val="28"/>
              </w:rPr>
              <w:t>о</w:t>
            </w:r>
            <w:r w:rsidRPr="00902C88">
              <w:rPr>
                <w:szCs w:val="28"/>
              </w:rPr>
              <w:t>верки р</w:t>
            </w:r>
            <w:r w:rsidRPr="00902C88">
              <w:rPr>
                <w:szCs w:val="28"/>
              </w:rPr>
              <w:t>у</w:t>
            </w:r>
            <w:r w:rsidRPr="00902C88">
              <w:rPr>
                <w:szCs w:val="28"/>
              </w:rPr>
              <w:t>ководит</w:t>
            </w:r>
            <w:r w:rsidRPr="00902C88">
              <w:rPr>
                <w:szCs w:val="28"/>
              </w:rPr>
              <w:t>е</w:t>
            </w:r>
            <w:r w:rsidRPr="00902C88">
              <w:rPr>
                <w:szCs w:val="28"/>
              </w:rPr>
              <w:t xml:space="preserve">лю </w:t>
            </w:r>
            <w:r w:rsidR="00564C3D">
              <w:rPr>
                <w:szCs w:val="28"/>
              </w:rPr>
              <w:t>Адм</w:t>
            </w:r>
            <w:r w:rsidR="00564C3D">
              <w:rPr>
                <w:szCs w:val="28"/>
              </w:rPr>
              <w:t>и</w:t>
            </w:r>
            <w:r w:rsidR="00564C3D">
              <w:rPr>
                <w:szCs w:val="28"/>
              </w:rPr>
              <w:t>нистрации</w:t>
            </w:r>
            <w:r>
              <w:rPr>
                <w:szCs w:val="28"/>
              </w:rPr>
              <w:t>,</w:t>
            </w:r>
            <w:r w:rsidRPr="00902C88">
              <w:rPr>
                <w:szCs w:val="28"/>
              </w:rPr>
              <w:t xml:space="preserve"> уполном</w:t>
            </w:r>
            <w:r w:rsidRPr="00902C88">
              <w:rPr>
                <w:szCs w:val="28"/>
              </w:rPr>
              <w:t>о</w:t>
            </w:r>
            <w:r w:rsidRPr="00902C88">
              <w:rPr>
                <w:szCs w:val="28"/>
              </w:rPr>
              <w:t>ченному лицу</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E91AA7" w:rsidRPr="00902C88" w:rsidRDefault="00E91AA7" w:rsidP="007222BC">
            <w:pPr>
              <w:snapToGrid w:val="0"/>
              <w:ind w:firstLine="40"/>
              <w:jc w:val="left"/>
              <w:rPr>
                <w:szCs w:val="28"/>
              </w:rPr>
            </w:pPr>
            <w:r w:rsidRPr="00902C88">
              <w:rPr>
                <w:szCs w:val="28"/>
              </w:rPr>
              <w:t>Специалист МФЦ, отве</w:t>
            </w:r>
            <w:r w:rsidRPr="00902C88">
              <w:rPr>
                <w:szCs w:val="28"/>
              </w:rPr>
              <w:t>т</w:t>
            </w:r>
            <w:r w:rsidRPr="00902C88">
              <w:rPr>
                <w:szCs w:val="28"/>
              </w:rPr>
              <w:t>ственный за назначение  пособия:</w:t>
            </w:r>
          </w:p>
          <w:p w:rsidR="00E91AA7" w:rsidRPr="00902C88" w:rsidRDefault="00E91AA7" w:rsidP="007222BC">
            <w:pPr>
              <w:ind w:firstLine="40"/>
              <w:jc w:val="left"/>
              <w:rPr>
                <w:szCs w:val="28"/>
              </w:rPr>
            </w:pPr>
            <w:r>
              <w:rPr>
                <w:szCs w:val="28"/>
              </w:rPr>
              <w:t xml:space="preserve">- </w:t>
            </w:r>
            <w:r w:rsidRPr="00902C88">
              <w:rPr>
                <w:szCs w:val="28"/>
              </w:rPr>
              <w:t>проверяет личное дело на полноту необходимых документов и правильность их оформл</w:t>
            </w:r>
            <w:r w:rsidRPr="00902C88">
              <w:rPr>
                <w:szCs w:val="28"/>
              </w:rPr>
              <w:t>е</w:t>
            </w:r>
            <w:r w:rsidRPr="00902C88">
              <w:rPr>
                <w:szCs w:val="28"/>
              </w:rPr>
              <w:t>ния, соотве</w:t>
            </w:r>
            <w:r w:rsidRPr="00902C88">
              <w:rPr>
                <w:szCs w:val="28"/>
              </w:rPr>
              <w:t>т</w:t>
            </w:r>
            <w:r w:rsidRPr="00902C88">
              <w:rPr>
                <w:szCs w:val="28"/>
              </w:rPr>
              <w:t>ствие свед</w:t>
            </w:r>
            <w:r w:rsidRPr="00902C88">
              <w:rPr>
                <w:szCs w:val="28"/>
              </w:rPr>
              <w:t>е</w:t>
            </w:r>
            <w:r w:rsidRPr="00902C88">
              <w:rPr>
                <w:szCs w:val="28"/>
              </w:rPr>
              <w:t>ний эле</w:t>
            </w:r>
            <w:r w:rsidRPr="00902C88">
              <w:rPr>
                <w:szCs w:val="28"/>
              </w:rPr>
              <w:t>к</w:t>
            </w:r>
            <w:r w:rsidRPr="00902C88">
              <w:rPr>
                <w:szCs w:val="28"/>
              </w:rPr>
              <w:t>тронного личного дела представле</w:t>
            </w:r>
            <w:r w:rsidRPr="00902C88">
              <w:rPr>
                <w:szCs w:val="28"/>
              </w:rPr>
              <w:t>н</w:t>
            </w:r>
            <w:r w:rsidRPr="00902C88">
              <w:rPr>
                <w:szCs w:val="28"/>
              </w:rPr>
              <w:t>ным док</w:t>
            </w:r>
            <w:r w:rsidRPr="00902C88">
              <w:rPr>
                <w:szCs w:val="28"/>
              </w:rPr>
              <w:t>у</w:t>
            </w:r>
            <w:r w:rsidRPr="00902C88">
              <w:rPr>
                <w:szCs w:val="28"/>
              </w:rPr>
              <w:t>ментам;</w:t>
            </w:r>
          </w:p>
          <w:p w:rsidR="00E91AA7" w:rsidRPr="00902C88" w:rsidRDefault="00E91AA7" w:rsidP="007222BC">
            <w:pPr>
              <w:ind w:firstLine="40"/>
              <w:jc w:val="left"/>
              <w:rPr>
                <w:szCs w:val="28"/>
              </w:rPr>
            </w:pPr>
            <w:r w:rsidRPr="00902C88">
              <w:rPr>
                <w:szCs w:val="28"/>
              </w:rPr>
              <w:t xml:space="preserve">- передает для проверки в </w:t>
            </w:r>
            <w:r w:rsidR="00CD16D6">
              <w:rPr>
                <w:szCs w:val="28"/>
              </w:rPr>
              <w:t>Админис</w:t>
            </w:r>
            <w:r w:rsidR="00CD16D6">
              <w:rPr>
                <w:szCs w:val="28"/>
              </w:rPr>
              <w:t>т</w:t>
            </w:r>
            <w:r w:rsidR="00CD16D6">
              <w:rPr>
                <w:szCs w:val="28"/>
              </w:rPr>
              <w:t>рацию</w:t>
            </w:r>
          </w:p>
        </w:tc>
      </w:tr>
      <w:tr w:rsidR="00E91AA7" w:rsidRPr="00902C88" w:rsidTr="007222BC">
        <w:trPr>
          <w:trHeight w:val="148"/>
        </w:trPr>
        <w:tc>
          <w:tcPr>
            <w:tcW w:w="568" w:type="dxa"/>
            <w:tcBorders>
              <w:top w:val="single" w:sz="4" w:space="0" w:color="000000"/>
              <w:left w:val="single" w:sz="4" w:space="0" w:color="000000"/>
              <w:bottom w:val="single" w:sz="4" w:space="0" w:color="000000"/>
            </w:tcBorders>
            <w:shd w:val="clear" w:color="auto" w:fill="auto"/>
          </w:tcPr>
          <w:p w:rsidR="00E91AA7" w:rsidRPr="00902C88" w:rsidRDefault="007222BC" w:rsidP="007222BC">
            <w:pPr>
              <w:ind w:left="-40" w:firstLine="40"/>
              <w:jc w:val="center"/>
              <w:rPr>
                <w:szCs w:val="28"/>
              </w:rPr>
            </w:pPr>
            <w:r>
              <w:rPr>
                <w:szCs w:val="28"/>
              </w:rPr>
              <w:t>2.</w:t>
            </w:r>
          </w:p>
        </w:tc>
        <w:tc>
          <w:tcPr>
            <w:tcW w:w="1417" w:type="dxa"/>
            <w:tcBorders>
              <w:top w:val="single" w:sz="4" w:space="0" w:color="000000"/>
              <w:left w:val="single" w:sz="4" w:space="0" w:color="000000"/>
              <w:bottom w:val="single" w:sz="4" w:space="0" w:color="000000"/>
            </w:tcBorders>
            <w:shd w:val="clear" w:color="auto" w:fill="auto"/>
          </w:tcPr>
          <w:p w:rsidR="00E91AA7" w:rsidRPr="00902C88" w:rsidRDefault="00E91AA7" w:rsidP="007222BC">
            <w:pPr>
              <w:snapToGrid w:val="0"/>
              <w:ind w:firstLine="40"/>
              <w:jc w:val="left"/>
              <w:rPr>
                <w:szCs w:val="28"/>
              </w:rPr>
            </w:pPr>
            <w:r w:rsidRPr="00902C88">
              <w:rPr>
                <w:szCs w:val="28"/>
              </w:rPr>
              <w:t>Назнач</w:t>
            </w:r>
            <w:r w:rsidRPr="00902C88">
              <w:rPr>
                <w:szCs w:val="28"/>
              </w:rPr>
              <w:t>е</w:t>
            </w:r>
            <w:r w:rsidRPr="00902C88">
              <w:rPr>
                <w:szCs w:val="28"/>
              </w:rPr>
              <w:t>ние (отказ в назнач</w:t>
            </w:r>
            <w:r w:rsidRPr="00902C88">
              <w:rPr>
                <w:szCs w:val="28"/>
              </w:rPr>
              <w:t>е</w:t>
            </w:r>
            <w:r w:rsidRPr="00902C88">
              <w:rPr>
                <w:szCs w:val="28"/>
              </w:rPr>
              <w:t>нии) мун</w:t>
            </w:r>
            <w:r w:rsidRPr="00902C88">
              <w:rPr>
                <w:szCs w:val="28"/>
              </w:rPr>
              <w:t>и</w:t>
            </w:r>
            <w:r w:rsidRPr="00902C88">
              <w:rPr>
                <w:szCs w:val="28"/>
              </w:rPr>
              <w:t>ципальной услуги</w:t>
            </w:r>
          </w:p>
        </w:tc>
        <w:tc>
          <w:tcPr>
            <w:tcW w:w="1165" w:type="dxa"/>
            <w:tcBorders>
              <w:top w:val="single" w:sz="4" w:space="0" w:color="000000"/>
              <w:left w:val="single" w:sz="4" w:space="0" w:color="000000"/>
              <w:bottom w:val="single" w:sz="4" w:space="0" w:color="000000"/>
            </w:tcBorders>
            <w:shd w:val="clear" w:color="auto" w:fill="auto"/>
          </w:tcPr>
          <w:p w:rsidR="00E91AA7" w:rsidRPr="00902C88" w:rsidRDefault="00E91AA7" w:rsidP="007222BC">
            <w:pPr>
              <w:snapToGrid w:val="0"/>
              <w:ind w:firstLine="40"/>
              <w:jc w:val="left"/>
              <w:rPr>
                <w:szCs w:val="28"/>
              </w:rPr>
            </w:pPr>
            <w:r w:rsidRPr="00902C88">
              <w:rPr>
                <w:szCs w:val="28"/>
              </w:rPr>
              <w:t>Решение о назн</w:t>
            </w:r>
            <w:r w:rsidRPr="00902C88">
              <w:rPr>
                <w:szCs w:val="28"/>
              </w:rPr>
              <w:t>а</w:t>
            </w:r>
            <w:r w:rsidRPr="00902C88">
              <w:rPr>
                <w:szCs w:val="28"/>
              </w:rPr>
              <w:t>чении (отказе в назнач</w:t>
            </w:r>
            <w:r w:rsidRPr="00902C88">
              <w:rPr>
                <w:szCs w:val="28"/>
              </w:rPr>
              <w:t>е</w:t>
            </w:r>
            <w:r w:rsidRPr="00902C88">
              <w:rPr>
                <w:szCs w:val="28"/>
              </w:rPr>
              <w:t>нии) м</w:t>
            </w:r>
            <w:r w:rsidRPr="00902C88">
              <w:rPr>
                <w:szCs w:val="28"/>
              </w:rPr>
              <w:t>у</w:t>
            </w:r>
            <w:r w:rsidRPr="00902C88">
              <w:rPr>
                <w:szCs w:val="28"/>
              </w:rPr>
              <w:t>ниц</w:t>
            </w:r>
            <w:r w:rsidRPr="00902C88">
              <w:rPr>
                <w:szCs w:val="28"/>
              </w:rPr>
              <w:t>и</w:t>
            </w:r>
            <w:r w:rsidRPr="00902C88">
              <w:rPr>
                <w:szCs w:val="28"/>
              </w:rPr>
              <w:t>пальной услуги</w:t>
            </w:r>
          </w:p>
        </w:tc>
        <w:tc>
          <w:tcPr>
            <w:tcW w:w="1037" w:type="dxa"/>
            <w:tcBorders>
              <w:top w:val="single" w:sz="4" w:space="0" w:color="000000"/>
              <w:left w:val="single" w:sz="4" w:space="0" w:color="000000"/>
              <w:bottom w:val="single" w:sz="4" w:space="0" w:color="000000"/>
            </w:tcBorders>
            <w:shd w:val="clear" w:color="auto" w:fill="auto"/>
          </w:tcPr>
          <w:p w:rsidR="00E91AA7" w:rsidRPr="00BB0BCB" w:rsidRDefault="00E91AA7" w:rsidP="007222BC">
            <w:pPr>
              <w:pStyle w:val="ConsPlusNormal"/>
              <w:ind w:firstLine="40"/>
              <w:rPr>
                <w:rFonts w:ascii="Times New Roman" w:eastAsia="Calibri" w:hAnsi="Times New Roman" w:cs="Times New Roman"/>
                <w:sz w:val="28"/>
                <w:szCs w:val="28"/>
              </w:rPr>
            </w:pPr>
            <w:r w:rsidRPr="00BB0BCB">
              <w:rPr>
                <w:rFonts w:ascii="Times New Roman" w:hAnsi="Times New Roman" w:cs="Times New Roman"/>
                <w:sz w:val="28"/>
                <w:szCs w:val="28"/>
              </w:rPr>
              <w:t>Прин</w:t>
            </w:r>
            <w:r w:rsidRPr="00BB0BCB">
              <w:rPr>
                <w:rFonts w:ascii="Times New Roman" w:hAnsi="Times New Roman" w:cs="Times New Roman"/>
                <w:sz w:val="28"/>
                <w:szCs w:val="28"/>
              </w:rPr>
              <w:t>я</w:t>
            </w:r>
            <w:r w:rsidRPr="00BB0BCB">
              <w:rPr>
                <w:rFonts w:ascii="Times New Roman" w:hAnsi="Times New Roman" w:cs="Times New Roman"/>
                <w:sz w:val="28"/>
                <w:szCs w:val="28"/>
              </w:rPr>
              <w:t>тие р</w:t>
            </w:r>
            <w:r w:rsidRPr="00BB0BCB">
              <w:rPr>
                <w:rFonts w:ascii="Times New Roman" w:hAnsi="Times New Roman" w:cs="Times New Roman"/>
                <w:sz w:val="28"/>
                <w:szCs w:val="28"/>
              </w:rPr>
              <w:t>е</w:t>
            </w:r>
            <w:r w:rsidRPr="00BB0BCB">
              <w:rPr>
                <w:rFonts w:ascii="Times New Roman" w:hAnsi="Times New Roman" w:cs="Times New Roman"/>
                <w:sz w:val="28"/>
                <w:szCs w:val="28"/>
              </w:rPr>
              <w:t>шения о назн</w:t>
            </w:r>
            <w:r w:rsidRPr="00BB0BCB">
              <w:rPr>
                <w:rFonts w:ascii="Times New Roman" w:hAnsi="Times New Roman" w:cs="Times New Roman"/>
                <w:sz w:val="28"/>
                <w:szCs w:val="28"/>
              </w:rPr>
              <w:t>а</w:t>
            </w:r>
            <w:r w:rsidRPr="00BB0BCB">
              <w:rPr>
                <w:rFonts w:ascii="Times New Roman" w:hAnsi="Times New Roman" w:cs="Times New Roman"/>
                <w:sz w:val="28"/>
                <w:szCs w:val="28"/>
              </w:rPr>
              <w:t>чении (отказе в назн</w:t>
            </w:r>
            <w:r w:rsidRPr="00BB0BCB">
              <w:rPr>
                <w:rFonts w:ascii="Times New Roman" w:hAnsi="Times New Roman" w:cs="Times New Roman"/>
                <w:sz w:val="28"/>
                <w:szCs w:val="28"/>
              </w:rPr>
              <w:t>а</w:t>
            </w:r>
            <w:r w:rsidRPr="00BB0BCB">
              <w:rPr>
                <w:rFonts w:ascii="Times New Roman" w:hAnsi="Times New Roman" w:cs="Times New Roman"/>
                <w:sz w:val="28"/>
                <w:szCs w:val="28"/>
              </w:rPr>
              <w:t>чении) мун</w:t>
            </w:r>
            <w:r w:rsidRPr="00BB0BCB">
              <w:rPr>
                <w:rFonts w:ascii="Times New Roman" w:hAnsi="Times New Roman" w:cs="Times New Roman"/>
                <w:sz w:val="28"/>
                <w:szCs w:val="28"/>
              </w:rPr>
              <w:t>и</w:t>
            </w:r>
            <w:r w:rsidRPr="00BB0BCB">
              <w:rPr>
                <w:rFonts w:ascii="Times New Roman" w:hAnsi="Times New Roman" w:cs="Times New Roman"/>
                <w:sz w:val="28"/>
                <w:szCs w:val="28"/>
              </w:rPr>
              <w:t>ципал</w:t>
            </w:r>
            <w:r w:rsidRPr="00BB0BCB">
              <w:rPr>
                <w:rFonts w:ascii="Times New Roman" w:hAnsi="Times New Roman" w:cs="Times New Roman"/>
                <w:sz w:val="28"/>
                <w:szCs w:val="28"/>
              </w:rPr>
              <w:t>ь</w:t>
            </w:r>
            <w:r w:rsidRPr="00BB0BCB">
              <w:rPr>
                <w:rFonts w:ascii="Times New Roman" w:hAnsi="Times New Roman" w:cs="Times New Roman"/>
                <w:sz w:val="28"/>
                <w:szCs w:val="28"/>
              </w:rPr>
              <w:t>ной у</w:t>
            </w:r>
            <w:r w:rsidRPr="00BB0BCB">
              <w:rPr>
                <w:rFonts w:ascii="Times New Roman" w:hAnsi="Times New Roman" w:cs="Times New Roman"/>
                <w:sz w:val="28"/>
                <w:szCs w:val="28"/>
              </w:rPr>
              <w:t>с</w:t>
            </w:r>
            <w:r w:rsidRPr="00BB0BCB">
              <w:rPr>
                <w:rFonts w:ascii="Times New Roman" w:hAnsi="Times New Roman" w:cs="Times New Roman"/>
                <w:sz w:val="28"/>
                <w:szCs w:val="28"/>
              </w:rPr>
              <w:t>луги</w:t>
            </w:r>
          </w:p>
          <w:p w:rsidR="00E91AA7" w:rsidRPr="00BB0BCB" w:rsidRDefault="00E91AA7" w:rsidP="007222BC">
            <w:pPr>
              <w:snapToGrid w:val="0"/>
              <w:ind w:left="-40" w:firstLine="40"/>
              <w:rPr>
                <w:szCs w:val="28"/>
              </w:rPr>
            </w:pPr>
          </w:p>
        </w:tc>
        <w:tc>
          <w:tcPr>
            <w:tcW w:w="1807" w:type="dxa"/>
            <w:tcBorders>
              <w:top w:val="single" w:sz="4" w:space="0" w:color="000000"/>
              <w:left w:val="single" w:sz="4" w:space="0" w:color="000000"/>
              <w:bottom w:val="single" w:sz="4" w:space="0" w:color="000000"/>
            </w:tcBorders>
            <w:shd w:val="clear" w:color="auto" w:fill="auto"/>
          </w:tcPr>
          <w:p w:rsidR="00E91AA7" w:rsidRPr="00BB0BCB" w:rsidRDefault="00E91AA7" w:rsidP="007222BC">
            <w:pPr>
              <w:snapToGrid w:val="0"/>
              <w:ind w:firstLine="40"/>
              <w:jc w:val="left"/>
              <w:rPr>
                <w:szCs w:val="28"/>
              </w:rPr>
            </w:pPr>
            <w:r w:rsidRPr="00BB0BCB">
              <w:rPr>
                <w:szCs w:val="28"/>
              </w:rPr>
              <w:t xml:space="preserve">Руководитель </w:t>
            </w:r>
            <w:r w:rsidR="00564C3D">
              <w:rPr>
                <w:szCs w:val="28"/>
              </w:rPr>
              <w:t>Администр</w:t>
            </w:r>
            <w:r w:rsidR="00564C3D">
              <w:rPr>
                <w:szCs w:val="28"/>
              </w:rPr>
              <w:t>а</w:t>
            </w:r>
            <w:r w:rsidR="00564C3D">
              <w:rPr>
                <w:szCs w:val="28"/>
              </w:rPr>
              <w:t>ции</w:t>
            </w:r>
            <w:r w:rsidRPr="00BB0BCB">
              <w:rPr>
                <w:szCs w:val="28"/>
              </w:rPr>
              <w:t xml:space="preserve"> либо л</w:t>
            </w:r>
            <w:r w:rsidRPr="00BB0BCB">
              <w:rPr>
                <w:szCs w:val="28"/>
              </w:rPr>
              <w:t>и</w:t>
            </w:r>
            <w:r w:rsidRPr="00BB0BCB">
              <w:rPr>
                <w:szCs w:val="28"/>
              </w:rPr>
              <w:t>цо, уполном</w:t>
            </w:r>
            <w:r w:rsidRPr="00BB0BCB">
              <w:rPr>
                <w:szCs w:val="28"/>
              </w:rPr>
              <w:t>о</w:t>
            </w:r>
            <w:r w:rsidRPr="00BB0BCB">
              <w:rPr>
                <w:szCs w:val="28"/>
              </w:rPr>
              <w:t>ченное на принятие р</w:t>
            </w:r>
            <w:r w:rsidRPr="00BB0BCB">
              <w:rPr>
                <w:szCs w:val="28"/>
              </w:rPr>
              <w:t>е</w:t>
            </w:r>
            <w:r w:rsidRPr="00BB0BCB">
              <w:rPr>
                <w:szCs w:val="28"/>
              </w:rPr>
              <w:t>шения, пр</w:t>
            </w:r>
            <w:r w:rsidRPr="00BB0BCB">
              <w:rPr>
                <w:szCs w:val="28"/>
              </w:rPr>
              <w:t>и</w:t>
            </w:r>
            <w:r w:rsidRPr="00BB0BCB">
              <w:rPr>
                <w:szCs w:val="28"/>
              </w:rPr>
              <w:t>нимает реш</w:t>
            </w:r>
            <w:r w:rsidRPr="00BB0BCB">
              <w:rPr>
                <w:szCs w:val="28"/>
              </w:rPr>
              <w:t>е</w:t>
            </w:r>
            <w:r w:rsidRPr="00BB0BCB">
              <w:rPr>
                <w:szCs w:val="28"/>
              </w:rPr>
              <w:t>ние:</w:t>
            </w:r>
          </w:p>
          <w:p w:rsidR="00E91AA7" w:rsidRPr="00BB0BCB" w:rsidRDefault="00E91AA7" w:rsidP="007222BC">
            <w:pPr>
              <w:ind w:firstLine="40"/>
              <w:jc w:val="left"/>
              <w:rPr>
                <w:szCs w:val="28"/>
              </w:rPr>
            </w:pPr>
            <w:r w:rsidRPr="00BB0BCB">
              <w:rPr>
                <w:szCs w:val="28"/>
              </w:rPr>
              <w:t>- о заключ</w:t>
            </w:r>
            <w:r w:rsidRPr="00BB0BCB">
              <w:rPr>
                <w:szCs w:val="28"/>
              </w:rPr>
              <w:t>е</w:t>
            </w:r>
            <w:r w:rsidRPr="00BB0BCB">
              <w:rPr>
                <w:szCs w:val="28"/>
              </w:rPr>
              <w:t>нии договора аренды мун</w:t>
            </w:r>
            <w:r w:rsidRPr="00BB0BCB">
              <w:rPr>
                <w:szCs w:val="28"/>
              </w:rPr>
              <w:t>и</w:t>
            </w:r>
            <w:r w:rsidRPr="00BB0BCB">
              <w:rPr>
                <w:szCs w:val="28"/>
              </w:rPr>
              <w:t xml:space="preserve">ципального имущества </w:t>
            </w:r>
            <w:r w:rsidRPr="00BB0BCB">
              <w:rPr>
                <w:szCs w:val="28"/>
              </w:rPr>
              <w:lastRenderedPageBreak/>
              <w:t>при наличии полного  пак</w:t>
            </w:r>
            <w:r w:rsidRPr="00BB0BCB">
              <w:rPr>
                <w:szCs w:val="28"/>
              </w:rPr>
              <w:t>е</w:t>
            </w:r>
            <w:r w:rsidRPr="00BB0BCB">
              <w:rPr>
                <w:szCs w:val="28"/>
              </w:rPr>
              <w:t>та докуме</w:t>
            </w:r>
            <w:r w:rsidRPr="00BB0BCB">
              <w:rPr>
                <w:szCs w:val="28"/>
              </w:rPr>
              <w:t>н</w:t>
            </w:r>
            <w:r w:rsidRPr="00BB0BCB">
              <w:rPr>
                <w:szCs w:val="28"/>
              </w:rPr>
              <w:t>тов;</w:t>
            </w:r>
          </w:p>
          <w:p w:rsidR="00E91AA7" w:rsidRPr="00BB0BCB" w:rsidRDefault="00E91AA7" w:rsidP="007222BC">
            <w:pPr>
              <w:pStyle w:val="ConsPlusNormal"/>
              <w:ind w:firstLine="40"/>
              <w:rPr>
                <w:rFonts w:ascii="Times New Roman" w:eastAsia="Calibri" w:hAnsi="Times New Roman" w:cs="Times New Roman"/>
                <w:sz w:val="28"/>
                <w:szCs w:val="28"/>
              </w:rPr>
            </w:pPr>
            <w:r w:rsidRPr="00BB0BCB">
              <w:rPr>
                <w:rFonts w:ascii="Times New Roman" w:hAnsi="Times New Roman" w:cs="Times New Roman"/>
                <w:sz w:val="28"/>
                <w:szCs w:val="28"/>
              </w:rPr>
              <w:t xml:space="preserve">- </w:t>
            </w:r>
            <w:r w:rsidRPr="00BB0BCB">
              <w:rPr>
                <w:rFonts w:ascii="Times New Roman" w:eastAsia="Calibri" w:hAnsi="Times New Roman" w:cs="Times New Roman"/>
                <w:sz w:val="28"/>
                <w:szCs w:val="28"/>
              </w:rPr>
              <w:t xml:space="preserve">об отказе в </w:t>
            </w:r>
            <w:r w:rsidRPr="00BB0BCB">
              <w:rPr>
                <w:rFonts w:ascii="Times New Roman" w:hAnsi="Times New Roman" w:cs="Times New Roman"/>
                <w:sz w:val="28"/>
                <w:szCs w:val="28"/>
              </w:rPr>
              <w:t>заключении договора аренды мун</w:t>
            </w:r>
            <w:r w:rsidRPr="00BB0BCB">
              <w:rPr>
                <w:rFonts w:ascii="Times New Roman" w:hAnsi="Times New Roman" w:cs="Times New Roman"/>
                <w:sz w:val="28"/>
                <w:szCs w:val="28"/>
              </w:rPr>
              <w:t>и</w:t>
            </w:r>
            <w:r w:rsidRPr="00BB0BCB">
              <w:rPr>
                <w:rFonts w:ascii="Times New Roman" w:hAnsi="Times New Roman" w:cs="Times New Roman"/>
                <w:sz w:val="28"/>
                <w:szCs w:val="28"/>
              </w:rPr>
              <w:t>ципального имущества при отсутс</w:t>
            </w:r>
            <w:r w:rsidRPr="00BB0BCB">
              <w:rPr>
                <w:rFonts w:ascii="Times New Roman" w:hAnsi="Times New Roman" w:cs="Times New Roman"/>
                <w:sz w:val="28"/>
                <w:szCs w:val="28"/>
              </w:rPr>
              <w:t>т</w:t>
            </w:r>
            <w:r w:rsidRPr="00BB0BCB">
              <w:rPr>
                <w:rFonts w:ascii="Times New Roman" w:hAnsi="Times New Roman" w:cs="Times New Roman"/>
                <w:sz w:val="28"/>
                <w:szCs w:val="28"/>
              </w:rPr>
              <w:t>вии оснований для предо</w:t>
            </w:r>
            <w:r w:rsidRPr="00BB0BCB">
              <w:rPr>
                <w:rFonts w:ascii="Times New Roman" w:hAnsi="Times New Roman" w:cs="Times New Roman"/>
                <w:sz w:val="28"/>
                <w:szCs w:val="28"/>
              </w:rPr>
              <w:t>с</w:t>
            </w:r>
            <w:r w:rsidRPr="00BB0BCB">
              <w:rPr>
                <w:rFonts w:ascii="Times New Roman" w:hAnsi="Times New Roman" w:cs="Times New Roman"/>
                <w:sz w:val="28"/>
                <w:szCs w:val="28"/>
              </w:rPr>
              <w:t>тавления м</w:t>
            </w:r>
            <w:r w:rsidRPr="00BB0BCB">
              <w:rPr>
                <w:rFonts w:ascii="Times New Roman" w:hAnsi="Times New Roman" w:cs="Times New Roman"/>
                <w:sz w:val="28"/>
                <w:szCs w:val="28"/>
              </w:rPr>
              <w:t>у</w:t>
            </w:r>
            <w:r w:rsidRPr="00BB0BCB">
              <w:rPr>
                <w:rFonts w:ascii="Times New Roman" w:hAnsi="Times New Roman" w:cs="Times New Roman"/>
                <w:sz w:val="28"/>
                <w:szCs w:val="28"/>
              </w:rPr>
              <w:t>ниципальной услуги</w:t>
            </w:r>
            <w:r w:rsidR="007222BC">
              <w:rPr>
                <w:rFonts w:ascii="Times New Roman" w:hAnsi="Times New Roman" w:cs="Times New Roman"/>
                <w:sz w:val="28"/>
                <w:szCs w:val="28"/>
              </w:rPr>
              <w:t>.</w:t>
            </w:r>
          </w:p>
          <w:p w:rsidR="00E91AA7" w:rsidRPr="00BB0BCB" w:rsidRDefault="00E91AA7" w:rsidP="007222BC">
            <w:pPr>
              <w:ind w:firstLine="40"/>
              <w:jc w:val="left"/>
              <w:rPr>
                <w:szCs w:val="28"/>
              </w:rPr>
            </w:pPr>
            <w:r w:rsidRPr="00BB0BCB">
              <w:rPr>
                <w:szCs w:val="28"/>
              </w:rPr>
              <w:t>Уведомление о назначении (отказе в н</w:t>
            </w:r>
            <w:r w:rsidRPr="00BB0BCB">
              <w:rPr>
                <w:szCs w:val="28"/>
              </w:rPr>
              <w:t>а</w:t>
            </w:r>
            <w:r w:rsidRPr="00BB0BCB">
              <w:rPr>
                <w:szCs w:val="28"/>
              </w:rPr>
              <w:t>значении)  н</w:t>
            </w:r>
            <w:r w:rsidRPr="00BB0BCB">
              <w:rPr>
                <w:szCs w:val="28"/>
              </w:rPr>
              <w:t>а</w:t>
            </w:r>
            <w:r w:rsidRPr="00BB0BCB">
              <w:rPr>
                <w:szCs w:val="28"/>
              </w:rPr>
              <w:t>правляется заявителю при личном обр</w:t>
            </w:r>
            <w:r w:rsidRPr="00BB0BCB">
              <w:rPr>
                <w:szCs w:val="28"/>
              </w:rPr>
              <w:t>а</w:t>
            </w:r>
            <w:r w:rsidRPr="00BB0BCB">
              <w:rPr>
                <w:szCs w:val="28"/>
              </w:rPr>
              <w:t>щении заяв</w:t>
            </w:r>
            <w:r w:rsidRPr="00BB0BCB">
              <w:rPr>
                <w:szCs w:val="28"/>
              </w:rPr>
              <w:t>и</w:t>
            </w:r>
            <w:r w:rsidRPr="00BB0BCB">
              <w:rPr>
                <w:szCs w:val="28"/>
              </w:rPr>
              <w:t xml:space="preserve">теля, по почте (заказным письмом) </w:t>
            </w:r>
          </w:p>
          <w:p w:rsidR="00E91AA7" w:rsidRPr="00BB0BCB" w:rsidRDefault="00E91AA7" w:rsidP="007222BC">
            <w:pPr>
              <w:ind w:firstLine="40"/>
              <w:jc w:val="left"/>
              <w:rPr>
                <w:szCs w:val="28"/>
              </w:rPr>
            </w:pPr>
          </w:p>
        </w:tc>
        <w:tc>
          <w:tcPr>
            <w:tcW w:w="1459" w:type="dxa"/>
            <w:tcBorders>
              <w:top w:val="single" w:sz="4" w:space="0" w:color="000000"/>
              <w:left w:val="single" w:sz="4" w:space="0" w:color="000000"/>
              <w:bottom w:val="single" w:sz="4" w:space="0" w:color="000000"/>
            </w:tcBorders>
            <w:shd w:val="clear" w:color="auto" w:fill="auto"/>
            <w:vAlign w:val="center"/>
          </w:tcPr>
          <w:p w:rsidR="00E91AA7" w:rsidRPr="00BB0BCB" w:rsidRDefault="00E91AA7" w:rsidP="007222BC">
            <w:pPr>
              <w:snapToGrid w:val="0"/>
              <w:ind w:firstLine="40"/>
              <w:jc w:val="left"/>
              <w:rPr>
                <w:szCs w:val="28"/>
              </w:rPr>
            </w:pPr>
            <w:r w:rsidRPr="00BB0BCB">
              <w:rPr>
                <w:szCs w:val="28"/>
              </w:rPr>
              <w:lastRenderedPageBreak/>
              <w:t>Руковод</w:t>
            </w:r>
            <w:r w:rsidRPr="00BB0BCB">
              <w:rPr>
                <w:szCs w:val="28"/>
              </w:rPr>
              <w:t>и</w:t>
            </w:r>
            <w:r w:rsidRPr="00BB0BCB">
              <w:rPr>
                <w:szCs w:val="28"/>
              </w:rPr>
              <w:t xml:space="preserve">тель </w:t>
            </w:r>
            <w:r w:rsidR="00564C3D">
              <w:rPr>
                <w:szCs w:val="28"/>
              </w:rPr>
              <w:t>Адм</w:t>
            </w:r>
            <w:r w:rsidR="00564C3D">
              <w:rPr>
                <w:szCs w:val="28"/>
              </w:rPr>
              <w:t>и</w:t>
            </w:r>
            <w:r w:rsidR="00564C3D">
              <w:rPr>
                <w:szCs w:val="28"/>
              </w:rPr>
              <w:t>нистрации</w:t>
            </w:r>
            <w:r w:rsidRPr="00BB0BCB">
              <w:rPr>
                <w:szCs w:val="28"/>
              </w:rPr>
              <w:t xml:space="preserve"> либо лицо, уполном</w:t>
            </w:r>
            <w:r w:rsidRPr="00BB0BCB">
              <w:rPr>
                <w:szCs w:val="28"/>
              </w:rPr>
              <w:t>о</w:t>
            </w:r>
            <w:r w:rsidRPr="00BB0BCB">
              <w:rPr>
                <w:szCs w:val="28"/>
              </w:rPr>
              <w:t>ченное на принятие решения, принимает решение:</w:t>
            </w:r>
          </w:p>
          <w:p w:rsidR="00E91AA7" w:rsidRPr="00BB0BCB" w:rsidRDefault="00E91AA7" w:rsidP="007222BC">
            <w:pPr>
              <w:ind w:firstLine="40"/>
              <w:jc w:val="left"/>
              <w:rPr>
                <w:szCs w:val="28"/>
              </w:rPr>
            </w:pPr>
            <w:r w:rsidRPr="00BB0BCB">
              <w:rPr>
                <w:szCs w:val="28"/>
              </w:rPr>
              <w:t>- о закл</w:t>
            </w:r>
            <w:r w:rsidRPr="00BB0BCB">
              <w:rPr>
                <w:szCs w:val="28"/>
              </w:rPr>
              <w:t>ю</w:t>
            </w:r>
            <w:r w:rsidRPr="00BB0BCB">
              <w:rPr>
                <w:szCs w:val="28"/>
              </w:rPr>
              <w:t>чении д</w:t>
            </w:r>
            <w:r w:rsidRPr="00BB0BCB">
              <w:rPr>
                <w:szCs w:val="28"/>
              </w:rPr>
              <w:t>о</w:t>
            </w:r>
            <w:r w:rsidRPr="00BB0BCB">
              <w:rPr>
                <w:szCs w:val="28"/>
              </w:rPr>
              <w:t>говора аренды м</w:t>
            </w:r>
            <w:r w:rsidRPr="00BB0BCB">
              <w:rPr>
                <w:szCs w:val="28"/>
              </w:rPr>
              <w:t>у</w:t>
            </w:r>
            <w:r w:rsidRPr="00BB0BCB">
              <w:rPr>
                <w:szCs w:val="28"/>
              </w:rPr>
              <w:lastRenderedPageBreak/>
              <w:t>ниципал</w:t>
            </w:r>
            <w:r w:rsidRPr="00BB0BCB">
              <w:rPr>
                <w:szCs w:val="28"/>
              </w:rPr>
              <w:t>ь</w:t>
            </w:r>
            <w:r w:rsidRPr="00BB0BCB">
              <w:rPr>
                <w:szCs w:val="28"/>
              </w:rPr>
              <w:t>ного им</w:t>
            </w:r>
            <w:r w:rsidRPr="00BB0BCB">
              <w:rPr>
                <w:szCs w:val="28"/>
              </w:rPr>
              <w:t>у</w:t>
            </w:r>
            <w:r w:rsidRPr="00BB0BCB">
              <w:rPr>
                <w:szCs w:val="28"/>
              </w:rPr>
              <w:t>щества при наличии полного  пакета д</w:t>
            </w:r>
            <w:r w:rsidRPr="00BB0BCB">
              <w:rPr>
                <w:szCs w:val="28"/>
              </w:rPr>
              <w:t>о</w:t>
            </w:r>
            <w:r w:rsidRPr="00BB0BCB">
              <w:rPr>
                <w:szCs w:val="28"/>
              </w:rPr>
              <w:t>кументов;</w:t>
            </w:r>
          </w:p>
          <w:p w:rsidR="00E91AA7" w:rsidRPr="00BB0BCB" w:rsidRDefault="00E91AA7" w:rsidP="007222BC">
            <w:pPr>
              <w:pStyle w:val="ConsPlusNormal"/>
              <w:ind w:firstLine="40"/>
              <w:rPr>
                <w:rFonts w:ascii="Times New Roman" w:eastAsia="Calibri" w:hAnsi="Times New Roman" w:cs="Times New Roman"/>
                <w:sz w:val="28"/>
                <w:szCs w:val="28"/>
              </w:rPr>
            </w:pPr>
            <w:r w:rsidRPr="00BB0BCB">
              <w:rPr>
                <w:rFonts w:ascii="Times New Roman" w:hAnsi="Times New Roman" w:cs="Times New Roman"/>
                <w:sz w:val="28"/>
                <w:szCs w:val="28"/>
              </w:rPr>
              <w:t xml:space="preserve">- </w:t>
            </w:r>
            <w:r w:rsidRPr="00BB0BCB">
              <w:rPr>
                <w:rFonts w:ascii="Times New Roman" w:eastAsia="Calibri" w:hAnsi="Times New Roman" w:cs="Times New Roman"/>
                <w:sz w:val="28"/>
                <w:szCs w:val="28"/>
              </w:rPr>
              <w:t xml:space="preserve">об отказе в </w:t>
            </w:r>
            <w:r w:rsidRPr="00BB0BCB">
              <w:rPr>
                <w:rFonts w:ascii="Times New Roman" w:hAnsi="Times New Roman" w:cs="Times New Roman"/>
                <w:sz w:val="28"/>
                <w:szCs w:val="28"/>
              </w:rPr>
              <w:t>заключ</w:t>
            </w:r>
            <w:r w:rsidRPr="00BB0BCB">
              <w:rPr>
                <w:rFonts w:ascii="Times New Roman" w:hAnsi="Times New Roman" w:cs="Times New Roman"/>
                <w:sz w:val="28"/>
                <w:szCs w:val="28"/>
              </w:rPr>
              <w:t>е</w:t>
            </w:r>
            <w:r w:rsidRPr="00BB0BCB">
              <w:rPr>
                <w:rFonts w:ascii="Times New Roman" w:hAnsi="Times New Roman" w:cs="Times New Roman"/>
                <w:sz w:val="28"/>
                <w:szCs w:val="28"/>
              </w:rPr>
              <w:t>нии дог</w:t>
            </w:r>
            <w:r w:rsidRPr="00BB0BCB">
              <w:rPr>
                <w:rFonts w:ascii="Times New Roman" w:hAnsi="Times New Roman" w:cs="Times New Roman"/>
                <w:sz w:val="28"/>
                <w:szCs w:val="28"/>
              </w:rPr>
              <w:t>о</w:t>
            </w:r>
            <w:r w:rsidRPr="00BB0BCB">
              <w:rPr>
                <w:rFonts w:ascii="Times New Roman" w:hAnsi="Times New Roman" w:cs="Times New Roman"/>
                <w:sz w:val="28"/>
                <w:szCs w:val="28"/>
              </w:rPr>
              <w:t>вора аре</w:t>
            </w:r>
            <w:r w:rsidRPr="00BB0BCB">
              <w:rPr>
                <w:rFonts w:ascii="Times New Roman" w:hAnsi="Times New Roman" w:cs="Times New Roman"/>
                <w:sz w:val="28"/>
                <w:szCs w:val="28"/>
              </w:rPr>
              <w:t>н</w:t>
            </w:r>
            <w:r w:rsidRPr="00BB0BCB">
              <w:rPr>
                <w:rFonts w:ascii="Times New Roman" w:hAnsi="Times New Roman" w:cs="Times New Roman"/>
                <w:sz w:val="28"/>
                <w:szCs w:val="28"/>
              </w:rPr>
              <w:t>ды мун</w:t>
            </w:r>
            <w:r w:rsidRPr="00BB0BCB">
              <w:rPr>
                <w:rFonts w:ascii="Times New Roman" w:hAnsi="Times New Roman" w:cs="Times New Roman"/>
                <w:sz w:val="28"/>
                <w:szCs w:val="28"/>
              </w:rPr>
              <w:t>и</w:t>
            </w:r>
            <w:r w:rsidRPr="00BB0BCB">
              <w:rPr>
                <w:rFonts w:ascii="Times New Roman" w:hAnsi="Times New Roman" w:cs="Times New Roman"/>
                <w:sz w:val="28"/>
                <w:szCs w:val="28"/>
              </w:rPr>
              <w:t>ципального имущества при отсу</w:t>
            </w:r>
            <w:r w:rsidRPr="00BB0BCB">
              <w:rPr>
                <w:rFonts w:ascii="Times New Roman" w:hAnsi="Times New Roman" w:cs="Times New Roman"/>
                <w:sz w:val="28"/>
                <w:szCs w:val="28"/>
              </w:rPr>
              <w:t>т</w:t>
            </w:r>
            <w:r w:rsidRPr="00BB0BCB">
              <w:rPr>
                <w:rFonts w:ascii="Times New Roman" w:hAnsi="Times New Roman" w:cs="Times New Roman"/>
                <w:sz w:val="28"/>
                <w:szCs w:val="28"/>
              </w:rPr>
              <w:t>ствии о</w:t>
            </w:r>
            <w:r w:rsidRPr="00BB0BCB">
              <w:rPr>
                <w:rFonts w:ascii="Times New Roman" w:hAnsi="Times New Roman" w:cs="Times New Roman"/>
                <w:sz w:val="28"/>
                <w:szCs w:val="28"/>
              </w:rPr>
              <w:t>с</w:t>
            </w:r>
            <w:r w:rsidRPr="00BB0BCB">
              <w:rPr>
                <w:rFonts w:ascii="Times New Roman" w:hAnsi="Times New Roman" w:cs="Times New Roman"/>
                <w:sz w:val="28"/>
                <w:szCs w:val="28"/>
              </w:rPr>
              <w:t>нований для предо</w:t>
            </w:r>
            <w:r w:rsidRPr="00BB0BCB">
              <w:rPr>
                <w:rFonts w:ascii="Times New Roman" w:hAnsi="Times New Roman" w:cs="Times New Roman"/>
                <w:sz w:val="28"/>
                <w:szCs w:val="28"/>
              </w:rPr>
              <w:t>с</w:t>
            </w:r>
            <w:r w:rsidRPr="00BB0BCB">
              <w:rPr>
                <w:rFonts w:ascii="Times New Roman" w:hAnsi="Times New Roman" w:cs="Times New Roman"/>
                <w:sz w:val="28"/>
                <w:szCs w:val="28"/>
              </w:rPr>
              <w:t>тавления муниц</w:t>
            </w:r>
            <w:r w:rsidRPr="00BB0BCB">
              <w:rPr>
                <w:rFonts w:ascii="Times New Roman" w:hAnsi="Times New Roman" w:cs="Times New Roman"/>
                <w:sz w:val="28"/>
                <w:szCs w:val="28"/>
              </w:rPr>
              <w:t>и</w:t>
            </w:r>
            <w:r w:rsidRPr="00BB0BCB">
              <w:rPr>
                <w:rFonts w:ascii="Times New Roman" w:hAnsi="Times New Roman" w:cs="Times New Roman"/>
                <w:sz w:val="28"/>
                <w:szCs w:val="28"/>
              </w:rPr>
              <w:t>пальной услуги</w:t>
            </w:r>
            <w:r w:rsidR="007222BC">
              <w:rPr>
                <w:rFonts w:ascii="Times New Roman" w:hAnsi="Times New Roman" w:cs="Times New Roman"/>
                <w:sz w:val="28"/>
                <w:szCs w:val="28"/>
              </w:rPr>
              <w:t>.</w:t>
            </w:r>
          </w:p>
          <w:p w:rsidR="00E91AA7" w:rsidRPr="00BB0BCB" w:rsidRDefault="00E91AA7" w:rsidP="007222BC">
            <w:pPr>
              <w:ind w:firstLine="40"/>
              <w:jc w:val="left"/>
              <w:rPr>
                <w:szCs w:val="28"/>
              </w:rPr>
            </w:pPr>
            <w:r w:rsidRPr="00BB0BCB">
              <w:rPr>
                <w:szCs w:val="28"/>
              </w:rPr>
              <w:t>Уведомл</w:t>
            </w:r>
            <w:r w:rsidRPr="00BB0BCB">
              <w:rPr>
                <w:szCs w:val="28"/>
              </w:rPr>
              <w:t>е</w:t>
            </w:r>
            <w:r w:rsidRPr="00BB0BCB">
              <w:rPr>
                <w:szCs w:val="28"/>
              </w:rPr>
              <w:t>ние о н</w:t>
            </w:r>
            <w:r w:rsidRPr="00BB0BCB">
              <w:rPr>
                <w:szCs w:val="28"/>
              </w:rPr>
              <w:t>а</w:t>
            </w:r>
            <w:r w:rsidRPr="00BB0BCB">
              <w:rPr>
                <w:szCs w:val="28"/>
              </w:rPr>
              <w:t>значении (отказе в назнач</w:t>
            </w:r>
            <w:r w:rsidRPr="00BB0BCB">
              <w:rPr>
                <w:szCs w:val="28"/>
              </w:rPr>
              <w:t>е</w:t>
            </w:r>
            <w:r w:rsidRPr="00BB0BCB">
              <w:rPr>
                <w:szCs w:val="28"/>
              </w:rPr>
              <w:t>нии)   н</w:t>
            </w:r>
            <w:r w:rsidRPr="00BB0BCB">
              <w:rPr>
                <w:szCs w:val="28"/>
              </w:rPr>
              <w:t>а</w:t>
            </w:r>
            <w:r w:rsidRPr="00BB0BCB">
              <w:rPr>
                <w:szCs w:val="28"/>
              </w:rPr>
              <w:t>правляется заявителю через ли</w:t>
            </w:r>
            <w:r w:rsidRPr="00BB0BCB">
              <w:rPr>
                <w:szCs w:val="28"/>
              </w:rPr>
              <w:t>ч</w:t>
            </w:r>
            <w:r w:rsidRPr="00BB0BCB">
              <w:rPr>
                <w:szCs w:val="28"/>
              </w:rPr>
              <w:t>ный каб</w:t>
            </w:r>
            <w:r w:rsidRPr="00BB0BCB">
              <w:rPr>
                <w:szCs w:val="28"/>
              </w:rPr>
              <w:t>и</w:t>
            </w:r>
            <w:r w:rsidRPr="00BB0BCB">
              <w:rPr>
                <w:szCs w:val="28"/>
              </w:rPr>
              <w:t>нет на По</w:t>
            </w:r>
            <w:r w:rsidRPr="00BB0BCB">
              <w:rPr>
                <w:szCs w:val="28"/>
              </w:rPr>
              <w:t>р</w:t>
            </w:r>
            <w:r w:rsidRPr="00BB0BCB">
              <w:rPr>
                <w:szCs w:val="28"/>
              </w:rPr>
              <w:t>тале, по электро</w:t>
            </w:r>
            <w:r w:rsidRPr="00BB0BCB">
              <w:rPr>
                <w:szCs w:val="28"/>
              </w:rPr>
              <w:t>н</w:t>
            </w:r>
            <w:r w:rsidRPr="00BB0BCB">
              <w:rPr>
                <w:szCs w:val="28"/>
              </w:rPr>
              <w:t>ной почте, с использ</w:t>
            </w:r>
            <w:r w:rsidRPr="00BB0BCB">
              <w:rPr>
                <w:szCs w:val="28"/>
              </w:rPr>
              <w:t>о</w:t>
            </w:r>
            <w:r w:rsidRPr="00BB0BCB">
              <w:rPr>
                <w:szCs w:val="28"/>
              </w:rPr>
              <w:t>ванием службы к</w:t>
            </w:r>
            <w:r w:rsidRPr="00BB0BCB">
              <w:rPr>
                <w:szCs w:val="28"/>
              </w:rPr>
              <w:t>о</w:t>
            </w:r>
            <w:r w:rsidRPr="00BB0BCB">
              <w:rPr>
                <w:szCs w:val="28"/>
              </w:rPr>
              <w:t>ротких с</w:t>
            </w:r>
            <w:r w:rsidRPr="00BB0BCB">
              <w:rPr>
                <w:szCs w:val="28"/>
              </w:rPr>
              <w:t>о</w:t>
            </w:r>
            <w:r w:rsidRPr="00BB0BCB">
              <w:rPr>
                <w:szCs w:val="28"/>
              </w:rPr>
              <w:t>общений операторов мобильной связи</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E91AA7" w:rsidRPr="00BB0BCB" w:rsidRDefault="00E91AA7" w:rsidP="007222BC">
            <w:pPr>
              <w:snapToGrid w:val="0"/>
              <w:ind w:firstLine="40"/>
              <w:jc w:val="left"/>
              <w:rPr>
                <w:szCs w:val="28"/>
              </w:rPr>
            </w:pPr>
            <w:r w:rsidRPr="00BB0BCB">
              <w:rPr>
                <w:szCs w:val="28"/>
              </w:rPr>
              <w:lastRenderedPageBreak/>
              <w:t xml:space="preserve">Руководитель </w:t>
            </w:r>
            <w:r w:rsidR="00564C3D">
              <w:rPr>
                <w:szCs w:val="28"/>
              </w:rPr>
              <w:t>Администр</w:t>
            </w:r>
            <w:r w:rsidR="00564C3D">
              <w:rPr>
                <w:szCs w:val="28"/>
              </w:rPr>
              <w:t>а</w:t>
            </w:r>
            <w:r w:rsidR="00564C3D">
              <w:rPr>
                <w:szCs w:val="28"/>
              </w:rPr>
              <w:t>ции</w:t>
            </w:r>
            <w:r w:rsidRPr="00BB0BCB">
              <w:rPr>
                <w:szCs w:val="28"/>
              </w:rPr>
              <w:t xml:space="preserve"> либо л</w:t>
            </w:r>
            <w:r w:rsidRPr="00BB0BCB">
              <w:rPr>
                <w:szCs w:val="28"/>
              </w:rPr>
              <w:t>и</w:t>
            </w:r>
            <w:r w:rsidRPr="00BB0BCB">
              <w:rPr>
                <w:szCs w:val="28"/>
              </w:rPr>
              <w:t>цо, уполн</w:t>
            </w:r>
            <w:r w:rsidRPr="00BB0BCB">
              <w:rPr>
                <w:szCs w:val="28"/>
              </w:rPr>
              <w:t>о</w:t>
            </w:r>
            <w:r w:rsidRPr="00BB0BCB">
              <w:rPr>
                <w:szCs w:val="28"/>
              </w:rPr>
              <w:t>моченное на принятие р</w:t>
            </w:r>
            <w:r w:rsidRPr="00BB0BCB">
              <w:rPr>
                <w:szCs w:val="28"/>
              </w:rPr>
              <w:t>е</w:t>
            </w:r>
            <w:r w:rsidRPr="00BB0BCB">
              <w:rPr>
                <w:szCs w:val="28"/>
              </w:rPr>
              <w:t>шения, пр</w:t>
            </w:r>
            <w:r w:rsidRPr="00BB0BCB">
              <w:rPr>
                <w:szCs w:val="28"/>
              </w:rPr>
              <w:t>и</w:t>
            </w:r>
            <w:r w:rsidRPr="00BB0BCB">
              <w:rPr>
                <w:szCs w:val="28"/>
              </w:rPr>
              <w:t>нимает реш</w:t>
            </w:r>
            <w:r w:rsidRPr="00BB0BCB">
              <w:rPr>
                <w:szCs w:val="28"/>
              </w:rPr>
              <w:t>е</w:t>
            </w:r>
            <w:r w:rsidRPr="00BB0BCB">
              <w:rPr>
                <w:szCs w:val="28"/>
              </w:rPr>
              <w:t>ние:</w:t>
            </w:r>
          </w:p>
          <w:p w:rsidR="00E91AA7" w:rsidRPr="00BB0BCB" w:rsidRDefault="00E91AA7" w:rsidP="007222BC">
            <w:pPr>
              <w:ind w:firstLine="40"/>
              <w:jc w:val="left"/>
              <w:rPr>
                <w:szCs w:val="28"/>
              </w:rPr>
            </w:pPr>
            <w:r w:rsidRPr="00BB0BCB">
              <w:rPr>
                <w:szCs w:val="28"/>
              </w:rPr>
              <w:t>- о заключ</w:t>
            </w:r>
            <w:r w:rsidRPr="00BB0BCB">
              <w:rPr>
                <w:szCs w:val="28"/>
              </w:rPr>
              <w:t>е</w:t>
            </w:r>
            <w:r w:rsidRPr="00BB0BCB">
              <w:rPr>
                <w:szCs w:val="28"/>
              </w:rPr>
              <w:t>нии договора аренды мун</w:t>
            </w:r>
            <w:r w:rsidRPr="00BB0BCB">
              <w:rPr>
                <w:szCs w:val="28"/>
              </w:rPr>
              <w:t>и</w:t>
            </w:r>
            <w:r w:rsidRPr="00BB0BCB">
              <w:rPr>
                <w:szCs w:val="28"/>
              </w:rPr>
              <w:t xml:space="preserve">ципального имущества </w:t>
            </w:r>
            <w:r w:rsidRPr="00BB0BCB">
              <w:rPr>
                <w:szCs w:val="28"/>
              </w:rPr>
              <w:lastRenderedPageBreak/>
              <w:t>при наличии полного  п</w:t>
            </w:r>
            <w:r w:rsidRPr="00BB0BCB">
              <w:rPr>
                <w:szCs w:val="28"/>
              </w:rPr>
              <w:t>а</w:t>
            </w:r>
            <w:r w:rsidRPr="00BB0BCB">
              <w:rPr>
                <w:szCs w:val="28"/>
              </w:rPr>
              <w:t>кета докуме</w:t>
            </w:r>
            <w:r w:rsidRPr="00BB0BCB">
              <w:rPr>
                <w:szCs w:val="28"/>
              </w:rPr>
              <w:t>н</w:t>
            </w:r>
            <w:r w:rsidRPr="00BB0BCB">
              <w:rPr>
                <w:szCs w:val="28"/>
              </w:rPr>
              <w:t>тов;</w:t>
            </w:r>
          </w:p>
          <w:p w:rsidR="00E91AA7" w:rsidRPr="00BB0BCB" w:rsidRDefault="00E91AA7" w:rsidP="007222BC">
            <w:pPr>
              <w:ind w:firstLine="40"/>
              <w:jc w:val="left"/>
              <w:rPr>
                <w:szCs w:val="28"/>
              </w:rPr>
            </w:pPr>
            <w:r w:rsidRPr="00BB0BCB">
              <w:rPr>
                <w:szCs w:val="28"/>
              </w:rPr>
              <w:t xml:space="preserve">- </w:t>
            </w:r>
            <w:r w:rsidRPr="00BB0BCB">
              <w:rPr>
                <w:rFonts w:eastAsia="Calibri"/>
                <w:szCs w:val="28"/>
              </w:rPr>
              <w:t xml:space="preserve">об отказе в </w:t>
            </w:r>
            <w:r w:rsidRPr="00BB0BCB">
              <w:rPr>
                <w:szCs w:val="28"/>
              </w:rPr>
              <w:t>заключении договора аренды мун</w:t>
            </w:r>
            <w:r w:rsidRPr="00BB0BCB">
              <w:rPr>
                <w:szCs w:val="28"/>
              </w:rPr>
              <w:t>и</w:t>
            </w:r>
            <w:r w:rsidRPr="00BB0BCB">
              <w:rPr>
                <w:szCs w:val="28"/>
              </w:rPr>
              <w:t>ципального имущества при отсутс</w:t>
            </w:r>
            <w:r w:rsidRPr="00BB0BCB">
              <w:rPr>
                <w:szCs w:val="28"/>
              </w:rPr>
              <w:t>т</w:t>
            </w:r>
            <w:r w:rsidRPr="00BB0BCB">
              <w:rPr>
                <w:szCs w:val="28"/>
              </w:rPr>
              <w:t>вии основ</w:t>
            </w:r>
            <w:r w:rsidRPr="00BB0BCB">
              <w:rPr>
                <w:szCs w:val="28"/>
              </w:rPr>
              <w:t>а</w:t>
            </w:r>
            <w:r w:rsidRPr="00BB0BCB">
              <w:rPr>
                <w:szCs w:val="28"/>
              </w:rPr>
              <w:t>ний для пр</w:t>
            </w:r>
            <w:r w:rsidRPr="00BB0BCB">
              <w:rPr>
                <w:szCs w:val="28"/>
              </w:rPr>
              <w:t>е</w:t>
            </w:r>
            <w:r w:rsidRPr="00BB0BCB">
              <w:rPr>
                <w:szCs w:val="28"/>
              </w:rPr>
              <w:t>доставления муниципал</w:t>
            </w:r>
            <w:r w:rsidRPr="00BB0BCB">
              <w:rPr>
                <w:szCs w:val="28"/>
              </w:rPr>
              <w:t>ь</w:t>
            </w:r>
            <w:r w:rsidRPr="00BB0BCB">
              <w:rPr>
                <w:szCs w:val="28"/>
              </w:rPr>
              <w:t>ной услуги</w:t>
            </w:r>
            <w:r w:rsidR="007222BC">
              <w:rPr>
                <w:szCs w:val="28"/>
              </w:rPr>
              <w:t>.</w:t>
            </w:r>
          </w:p>
          <w:p w:rsidR="00E91AA7" w:rsidRPr="00BB0BCB" w:rsidRDefault="00E91AA7" w:rsidP="007222BC">
            <w:pPr>
              <w:ind w:firstLine="40"/>
              <w:jc w:val="left"/>
              <w:rPr>
                <w:szCs w:val="28"/>
              </w:rPr>
            </w:pPr>
            <w:r w:rsidRPr="00BB0BCB">
              <w:rPr>
                <w:szCs w:val="28"/>
              </w:rPr>
              <w:t>Уведомление о назначении (отказе в н</w:t>
            </w:r>
            <w:r w:rsidRPr="00BB0BCB">
              <w:rPr>
                <w:szCs w:val="28"/>
              </w:rPr>
              <w:t>а</w:t>
            </w:r>
            <w:r w:rsidRPr="00BB0BCB">
              <w:rPr>
                <w:szCs w:val="28"/>
              </w:rPr>
              <w:t>значении) н</w:t>
            </w:r>
            <w:r w:rsidRPr="00BB0BCB">
              <w:rPr>
                <w:szCs w:val="28"/>
              </w:rPr>
              <w:t>а</w:t>
            </w:r>
            <w:r w:rsidRPr="00BB0BCB">
              <w:rPr>
                <w:szCs w:val="28"/>
              </w:rPr>
              <w:t>правляется заявителю:</w:t>
            </w:r>
          </w:p>
          <w:p w:rsidR="00E91AA7" w:rsidRPr="00BB0BCB" w:rsidRDefault="00E91AA7" w:rsidP="007222BC">
            <w:pPr>
              <w:ind w:firstLine="40"/>
              <w:jc w:val="left"/>
              <w:rPr>
                <w:szCs w:val="28"/>
              </w:rPr>
            </w:pPr>
            <w:r w:rsidRPr="00BB0BCB">
              <w:rPr>
                <w:szCs w:val="28"/>
              </w:rPr>
              <w:t>- через ли</w:t>
            </w:r>
            <w:r w:rsidRPr="00BB0BCB">
              <w:rPr>
                <w:szCs w:val="28"/>
              </w:rPr>
              <w:t>ч</w:t>
            </w:r>
            <w:r w:rsidRPr="00BB0BCB">
              <w:rPr>
                <w:szCs w:val="28"/>
              </w:rPr>
              <w:t>ный кабинет на Портале;</w:t>
            </w:r>
          </w:p>
          <w:p w:rsidR="00E91AA7" w:rsidRPr="00BB0BCB" w:rsidRDefault="00E91AA7" w:rsidP="007222BC">
            <w:pPr>
              <w:ind w:firstLine="40"/>
              <w:jc w:val="left"/>
              <w:rPr>
                <w:szCs w:val="28"/>
              </w:rPr>
            </w:pPr>
            <w:r w:rsidRPr="00BB0BCB">
              <w:rPr>
                <w:szCs w:val="28"/>
              </w:rPr>
              <w:t>- при личном (или через доверенное лицо) обр</w:t>
            </w:r>
            <w:r w:rsidRPr="00BB0BCB">
              <w:rPr>
                <w:szCs w:val="28"/>
              </w:rPr>
              <w:t>а</w:t>
            </w:r>
            <w:r w:rsidRPr="00BB0BCB">
              <w:rPr>
                <w:szCs w:val="28"/>
              </w:rPr>
              <w:t>щении заяв</w:t>
            </w:r>
            <w:r w:rsidRPr="00BB0BCB">
              <w:rPr>
                <w:szCs w:val="28"/>
              </w:rPr>
              <w:t>и</w:t>
            </w:r>
            <w:r w:rsidRPr="00BB0BCB">
              <w:rPr>
                <w:szCs w:val="28"/>
              </w:rPr>
              <w:t>теля к с</w:t>
            </w:r>
            <w:r w:rsidRPr="00BB0BCB">
              <w:rPr>
                <w:szCs w:val="28"/>
              </w:rPr>
              <w:t>о</w:t>
            </w:r>
            <w:r w:rsidRPr="00BB0BCB">
              <w:rPr>
                <w:szCs w:val="28"/>
              </w:rPr>
              <w:t>труднику МФЦ, с д</w:t>
            </w:r>
            <w:r w:rsidRPr="00BB0BCB">
              <w:rPr>
                <w:szCs w:val="28"/>
              </w:rPr>
              <w:t>о</w:t>
            </w:r>
            <w:r w:rsidRPr="00BB0BCB">
              <w:rPr>
                <w:szCs w:val="28"/>
              </w:rPr>
              <w:t>кументом, удостов</w:t>
            </w:r>
            <w:r w:rsidRPr="00BB0BCB">
              <w:rPr>
                <w:szCs w:val="28"/>
              </w:rPr>
              <w:t>е</w:t>
            </w:r>
            <w:r w:rsidRPr="00BB0BCB">
              <w:rPr>
                <w:szCs w:val="28"/>
              </w:rPr>
              <w:t>ряющем ли</w:t>
            </w:r>
            <w:r w:rsidRPr="00BB0BCB">
              <w:rPr>
                <w:szCs w:val="28"/>
              </w:rPr>
              <w:t>ч</w:t>
            </w:r>
            <w:r w:rsidRPr="00BB0BCB">
              <w:rPr>
                <w:szCs w:val="28"/>
              </w:rPr>
              <w:t>ность, ра</w:t>
            </w:r>
            <w:r w:rsidRPr="00BB0BCB">
              <w:rPr>
                <w:szCs w:val="28"/>
              </w:rPr>
              <w:t>с</w:t>
            </w:r>
            <w:r w:rsidRPr="00BB0BCB">
              <w:rPr>
                <w:szCs w:val="28"/>
              </w:rPr>
              <w:t>пиской о приеме док</w:t>
            </w:r>
            <w:r w:rsidRPr="00BB0BCB">
              <w:rPr>
                <w:szCs w:val="28"/>
              </w:rPr>
              <w:t>у</w:t>
            </w:r>
            <w:r w:rsidRPr="00BB0BCB">
              <w:rPr>
                <w:szCs w:val="28"/>
              </w:rPr>
              <w:t>ментов в МФЦ</w:t>
            </w:r>
          </w:p>
          <w:p w:rsidR="00E91AA7" w:rsidRPr="00BB0BCB" w:rsidRDefault="00E91AA7" w:rsidP="007222BC">
            <w:pPr>
              <w:ind w:firstLine="40"/>
              <w:jc w:val="left"/>
              <w:rPr>
                <w:szCs w:val="28"/>
              </w:rPr>
            </w:pPr>
          </w:p>
        </w:tc>
      </w:tr>
    </w:tbl>
    <w:p w:rsidR="00BD37E1" w:rsidRDefault="00BD37E1" w:rsidP="00BD37E1">
      <w:pPr>
        <w:autoSpaceDE w:val="0"/>
        <w:rPr>
          <w:szCs w:val="28"/>
        </w:rPr>
      </w:pPr>
    </w:p>
    <w:p w:rsidR="00BD37E1" w:rsidRPr="00D37101" w:rsidRDefault="00BD37E1" w:rsidP="007222BC">
      <w:pPr>
        <w:autoSpaceDE w:val="0"/>
        <w:ind w:firstLine="0"/>
        <w:jc w:val="center"/>
        <w:rPr>
          <w:szCs w:val="28"/>
        </w:rPr>
      </w:pPr>
      <w:r w:rsidRPr="00D37101">
        <w:rPr>
          <w:szCs w:val="28"/>
        </w:rPr>
        <w:t xml:space="preserve">Раздел </w:t>
      </w:r>
      <w:r w:rsidRPr="00D37101">
        <w:rPr>
          <w:szCs w:val="28"/>
          <w:lang w:val="en-US"/>
        </w:rPr>
        <w:t>IV</w:t>
      </w:r>
      <w:r w:rsidRPr="00D37101">
        <w:rPr>
          <w:szCs w:val="28"/>
        </w:rPr>
        <w:t>. Формы контроля за предоставлением муниципальной услуги</w:t>
      </w:r>
    </w:p>
    <w:p w:rsidR="00BD37E1" w:rsidRPr="00D37101" w:rsidRDefault="00BD37E1" w:rsidP="00BD37E1">
      <w:pPr>
        <w:autoSpaceDE w:val="0"/>
        <w:rPr>
          <w:szCs w:val="28"/>
        </w:rPr>
      </w:pPr>
    </w:p>
    <w:p w:rsidR="00BD37E1" w:rsidRPr="00D37101" w:rsidRDefault="00BD37E1" w:rsidP="00BD37E1">
      <w:pPr>
        <w:autoSpaceDE w:val="0"/>
        <w:ind w:left="-26" w:firstLine="593"/>
        <w:rPr>
          <w:szCs w:val="28"/>
        </w:rPr>
      </w:pPr>
      <w:r w:rsidRPr="00D37101">
        <w:rPr>
          <w:szCs w:val="28"/>
        </w:rPr>
        <w:lastRenderedPageBreak/>
        <w:t>1. Порядок осуществления текущего контроля за соблюдением и и</w:t>
      </w:r>
      <w:r w:rsidRPr="00D37101">
        <w:rPr>
          <w:szCs w:val="28"/>
        </w:rPr>
        <w:t>с</w:t>
      </w:r>
      <w:r w:rsidRPr="00D37101">
        <w:rPr>
          <w:szCs w:val="28"/>
        </w:rPr>
        <w:t>полнением ответственными должностными лицами положений админис</w:t>
      </w:r>
      <w:r w:rsidRPr="00D37101">
        <w:rPr>
          <w:szCs w:val="28"/>
        </w:rPr>
        <w:t>т</w:t>
      </w:r>
      <w:r w:rsidRPr="00D37101">
        <w:rPr>
          <w:szCs w:val="28"/>
        </w:rPr>
        <w:t>ративного регламента и иных нормативных правовых актов, устанавл</w:t>
      </w:r>
      <w:r w:rsidRPr="00D37101">
        <w:rPr>
          <w:szCs w:val="28"/>
        </w:rPr>
        <w:t>и</w:t>
      </w:r>
      <w:r w:rsidRPr="00D37101">
        <w:rPr>
          <w:szCs w:val="28"/>
        </w:rPr>
        <w:t xml:space="preserve">вающих требования к предоставлению муниципальной услуги, а также принятием ими решений </w:t>
      </w:r>
    </w:p>
    <w:p w:rsidR="00BD37E1" w:rsidRPr="00D37101" w:rsidRDefault="00BD37E1" w:rsidP="00BD37E1">
      <w:pPr>
        <w:widowControl w:val="0"/>
        <w:rPr>
          <w:color w:val="000000"/>
          <w:szCs w:val="28"/>
        </w:rPr>
      </w:pPr>
      <w:r w:rsidRPr="00D37101">
        <w:rPr>
          <w:color w:val="000000"/>
          <w:szCs w:val="28"/>
        </w:rPr>
        <w:t xml:space="preserve">Текущий </w:t>
      </w:r>
      <w:proofErr w:type="gramStart"/>
      <w:r w:rsidRPr="00D37101">
        <w:rPr>
          <w:color w:val="000000"/>
          <w:szCs w:val="28"/>
        </w:rPr>
        <w:t>контроль за</w:t>
      </w:r>
      <w:proofErr w:type="gramEnd"/>
      <w:r w:rsidRPr="00D37101">
        <w:rPr>
          <w:color w:val="000000"/>
          <w:szCs w:val="28"/>
        </w:rPr>
        <w:t xml:space="preserve"> соблюдением последовательности действий, о</w:t>
      </w:r>
      <w:r w:rsidRPr="00D37101">
        <w:rPr>
          <w:color w:val="000000"/>
          <w:szCs w:val="28"/>
        </w:rPr>
        <w:t>п</w:t>
      </w:r>
      <w:r w:rsidRPr="00D37101">
        <w:rPr>
          <w:color w:val="000000"/>
          <w:szCs w:val="28"/>
        </w:rPr>
        <w:t>ределенных административными процедурами по предоставлению мун</w:t>
      </w:r>
      <w:r w:rsidRPr="00D37101">
        <w:rPr>
          <w:color w:val="000000"/>
          <w:szCs w:val="28"/>
        </w:rPr>
        <w:t>и</w:t>
      </w:r>
      <w:r w:rsidRPr="00D37101">
        <w:rPr>
          <w:color w:val="000000"/>
          <w:szCs w:val="28"/>
        </w:rPr>
        <w:t xml:space="preserve">ципальной услуги, осуществляется </w:t>
      </w:r>
      <w:r w:rsidR="007222BC">
        <w:rPr>
          <w:color w:val="000000"/>
          <w:szCs w:val="28"/>
        </w:rPr>
        <w:t>г</w:t>
      </w:r>
      <w:r>
        <w:rPr>
          <w:color w:val="000000"/>
          <w:szCs w:val="28"/>
        </w:rPr>
        <w:t>лавой Администрации</w:t>
      </w:r>
      <w:r w:rsidRPr="00D37101">
        <w:rPr>
          <w:szCs w:val="28"/>
        </w:rPr>
        <w:t xml:space="preserve"> </w:t>
      </w:r>
      <w:r w:rsidRPr="00D37101">
        <w:rPr>
          <w:color w:val="000000"/>
          <w:szCs w:val="28"/>
        </w:rPr>
        <w:t>и должностн</w:t>
      </w:r>
      <w:r w:rsidRPr="00D37101">
        <w:rPr>
          <w:color w:val="000000"/>
          <w:szCs w:val="28"/>
        </w:rPr>
        <w:t>ы</w:t>
      </w:r>
      <w:r w:rsidRPr="00D37101">
        <w:rPr>
          <w:color w:val="000000"/>
          <w:szCs w:val="28"/>
        </w:rPr>
        <w:t xml:space="preserve">ми лицами </w:t>
      </w:r>
      <w:r>
        <w:rPr>
          <w:szCs w:val="28"/>
        </w:rPr>
        <w:t>Администрации</w:t>
      </w:r>
      <w:r w:rsidRPr="00BA0EFE">
        <w:rPr>
          <w:color w:val="000000"/>
          <w:szCs w:val="28"/>
        </w:rPr>
        <w:t xml:space="preserve">, путем проведения </w:t>
      </w:r>
      <w:r w:rsidRPr="00D37101">
        <w:rPr>
          <w:color w:val="000000"/>
          <w:szCs w:val="28"/>
        </w:rPr>
        <w:t xml:space="preserve">плановых и внеплановых проверок  </w:t>
      </w:r>
      <w:r w:rsidR="00564C3D">
        <w:rPr>
          <w:color w:val="000000"/>
          <w:szCs w:val="28"/>
        </w:rPr>
        <w:t>Администрации</w:t>
      </w:r>
      <w:r w:rsidRPr="00D37101">
        <w:rPr>
          <w:color w:val="000000"/>
          <w:szCs w:val="28"/>
        </w:rPr>
        <w:t>, ответственного за предоставление муниц</w:t>
      </w:r>
      <w:r w:rsidRPr="00D37101">
        <w:rPr>
          <w:color w:val="000000"/>
          <w:szCs w:val="28"/>
        </w:rPr>
        <w:t>и</w:t>
      </w:r>
      <w:r w:rsidRPr="00D37101">
        <w:rPr>
          <w:color w:val="000000"/>
          <w:szCs w:val="28"/>
        </w:rPr>
        <w:t>пальной услуги, по соблюдению и исполнению положений настоящего регламента.</w:t>
      </w:r>
    </w:p>
    <w:p w:rsidR="00BD37E1" w:rsidRPr="00D37101" w:rsidRDefault="00BD37E1" w:rsidP="00BD37E1">
      <w:pPr>
        <w:widowControl w:val="0"/>
        <w:rPr>
          <w:color w:val="000000"/>
          <w:szCs w:val="28"/>
        </w:rPr>
      </w:pPr>
      <w:r w:rsidRPr="00D37101">
        <w:rPr>
          <w:color w:val="000000"/>
          <w:szCs w:val="28"/>
        </w:rPr>
        <w:t xml:space="preserve">Администрация организует и осуществляет </w:t>
      </w:r>
      <w:proofErr w:type="gramStart"/>
      <w:r w:rsidRPr="00D37101">
        <w:rPr>
          <w:color w:val="000000"/>
          <w:szCs w:val="28"/>
        </w:rPr>
        <w:t>контроль за</w:t>
      </w:r>
      <w:proofErr w:type="gramEnd"/>
      <w:r w:rsidRPr="00D37101">
        <w:rPr>
          <w:color w:val="000000"/>
          <w:szCs w:val="28"/>
        </w:rPr>
        <w:t xml:space="preserve"> исполнением административных процедур, предусмотренных настоящим регламентом.</w:t>
      </w:r>
    </w:p>
    <w:p w:rsidR="00BD37E1" w:rsidRPr="00D37101" w:rsidRDefault="00BD37E1" w:rsidP="00BD37E1">
      <w:pPr>
        <w:widowControl w:val="0"/>
        <w:autoSpaceDE w:val="0"/>
        <w:rPr>
          <w:color w:val="000000"/>
          <w:szCs w:val="28"/>
        </w:rPr>
      </w:pPr>
      <w:r w:rsidRPr="00D37101">
        <w:rPr>
          <w:color w:val="000000"/>
          <w:szCs w:val="28"/>
        </w:rPr>
        <w:t>Проверки полноты и качества предоставления муниципальной услуги включают в себя проведение проверок, выявление и устранение наруш</w:t>
      </w:r>
      <w:r w:rsidRPr="00D37101">
        <w:rPr>
          <w:color w:val="000000"/>
          <w:szCs w:val="28"/>
        </w:rPr>
        <w:t>е</w:t>
      </w:r>
      <w:r w:rsidRPr="00D37101">
        <w:rPr>
          <w:color w:val="000000"/>
          <w:szCs w:val="28"/>
        </w:rPr>
        <w:t>ний прав заявителей, рассмотрение, принятие решений и подготовку отв</w:t>
      </w:r>
      <w:r w:rsidRPr="00D37101">
        <w:rPr>
          <w:color w:val="000000"/>
          <w:szCs w:val="28"/>
        </w:rPr>
        <w:t>е</w:t>
      </w:r>
      <w:r w:rsidRPr="00D37101">
        <w:rPr>
          <w:color w:val="000000"/>
          <w:szCs w:val="28"/>
        </w:rPr>
        <w:t>тов на обращения заявителей, содержащих жалобы на действия (бездейс</w:t>
      </w:r>
      <w:r w:rsidRPr="00D37101">
        <w:rPr>
          <w:color w:val="000000"/>
          <w:szCs w:val="28"/>
        </w:rPr>
        <w:t>т</w:t>
      </w:r>
      <w:r w:rsidRPr="00D37101">
        <w:rPr>
          <w:color w:val="000000"/>
          <w:szCs w:val="28"/>
        </w:rPr>
        <w:t>вие) и решения должностных лиц, ответственных за предоставление мун</w:t>
      </w:r>
      <w:r w:rsidRPr="00D37101">
        <w:rPr>
          <w:color w:val="000000"/>
          <w:szCs w:val="28"/>
        </w:rPr>
        <w:t>и</w:t>
      </w:r>
      <w:r w:rsidRPr="00D37101">
        <w:rPr>
          <w:color w:val="000000"/>
          <w:szCs w:val="28"/>
        </w:rPr>
        <w:t>ципальной услуги.</w:t>
      </w:r>
    </w:p>
    <w:p w:rsidR="00BD37E1" w:rsidRPr="00BA0EFE" w:rsidRDefault="00BD37E1" w:rsidP="00BD37E1">
      <w:pPr>
        <w:pStyle w:val="ConsPlusNormal"/>
        <w:widowControl/>
        <w:suppressAutoHyphens/>
        <w:autoSpaceDN/>
        <w:adjustRightInd/>
        <w:ind w:firstLine="567"/>
        <w:jc w:val="both"/>
        <w:rPr>
          <w:rFonts w:ascii="Times New Roman" w:hAnsi="Times New Roman" w:cs="Times New Roman"/>
          <w:sz w:val="28"/>
          <w:szCs w:val="28"/>
        </w:rPr>
      </w:pPr>
      <w:r w:rsidRPr="00D37101">
        <w:rPr>
          <w:rFonts w:ascii="Times New Roman" w:hAnsi="Times New Roman" w:cs="Times New Roman"/>
          <w:sz w:val="28"/>
          <w:szCs w:val="28"/>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37E1" w:rsidRPr="00D37101" w:rsidRDefault="00BD37E1" w:rsidP="00BD37E1">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 xml:space="preserve">Текущий </w:t>
      </w:r>
      <w:proofErr w:type="gramStart"/>
      <w:r w:rsidRPr="00D37101">
        <w:rPr>
          <w:rFonts w:ascii="Times New Roman" w:hAnsi="Times New Roman" w:cs="Times New Roman"/>
          <w:sz w:val="28"/>
          <w:szCs w:val="28"/>
        </w:rPr>
        <w:t>контроль за</w:t>
      </w:r>
      <w:proofErr w:type="gramEnd"/>
      <w:r w:rsidRPr="00D37101">
        <w:rPr>
          <w:rFonts w:ascii="Times New Roman" w:hAnsi="Times New Roman" w:cs="Times New Roman"/>
          <w:sz w:val="28"/>
          <w:szCs w:val="28"/>
        </w:rPr>
        <w:t xml:space="preserve"> соблюдением последовательности действий, о</w:t>
      </w:r>
      <w:r w:rsidRPr="00D37101">
        <w:rPr>
          <w:rFonts w:ascii="Times New Roman" w:hAnsi="Times New Roman" w:cs="Times New Roman"/>
          <w:sz w:val="28"/>
          <w:szCs w:val="28"/>
        </w:rPr>
        <w:t>п</w:t>
      </w:r>
      <w:r w:rsidRPr="00D37101">
        <w:rPr>
          <w:rFonts w:ascii="Times New Roman" w:hAnsi="Times New Roman" w:cs="Times New Roman"/>
          <w:sz w:val="28"/>
          <w:szCs w:val="28"/>
        </w:rPr>
        <w:t>ределенных административными процедурами по предоставлению мун</w:t>
      </w:r>
      <w:r w:rsidRPr="00D37101">
        <w:rPr>
          <w:rFonts w:ascii="Times New Roman" w:hAnsi="Times New Roman" w:cs="Times New Roman"/>
          <w:sz w:val="28"/>
          <w:szCs w:val="28"/>
        </w:rPr>
        <w:t>и</w:t>
      </w:r>
      <w:r w:rsidRPr="00D37101">
        <w:rPr>
          <w:rFonts w:ascii="Times New Roman" w:hAnsi="Times New Roman" w:cs="Times New Roman"/>
          <w:sz w:val="28"/>
          <w:szCs w:val="28"/>
        </w:rPr>
        <w:t xml:space="preserve">ципальной услуги осуществляется специалистами </w:t>
      </w:r>
      <w:r w:rsidR="00564C3D">
        <w:rPr>
          <w:rFonts w:ascii="Times New Roman" w:hAnsi="Times New Roman" w:cs="Times New Roman"/>
          <w:sz w:val="28"/>
          <w:szCs w:val="28"/>
        </w:rPr>
        <w:t>Администрации</w:t>
      </w:r>
      <w:r w:rsidRPr="00D37101">
        <w:rPr>
          <w:rFonts w:ascii="Times New Roman" w:hAnsi="Times New Roman" w:cs="Times New Roman"/>
          <w:sz w:val="28"/>
          <w:szCs w:val="28"/>
        </w:rPr>
        <w:t>, отве</w:t>
      </w:r>
      <w:r w:rsidRPr="00D37101">
        <w:rPr>
          <w:rFonts w:ascii="Times New Roman" w:hAnsi="Times New Roman" w:cs="Times New Roman"/>
          <w:sz w:val="28"/>
          <w:szCs w:val="28"/>
        </w:rPr>
        <w:t>т</w:t>
      </w:r>
      <w:r w:rsidRPr="00D37101">
        <w:rPr>
          <w:rFonts w:ascii="Times New Roman" w:hAnsi="Times New Roman" w:cs="Times New Roman"/>
          <w:sz w:val="28"/>
          <w:szCs w:val="28"/>
        </w:rPr>
        <w:t>ственными за организацию работы по предоставлению муниципальной у</w:t>
      </w:r>
      <w:r w:rsidRPr="00D37101">
        <w:rPr>
          <w:rFonts w:ascii="Times New Roman" w:hAnsi="Times New Roman" w:cs="Times New Roman"/>
          <w:sz w:val="28"/>
          <w:szCs w:val="28"/>
        </w:rPr>
        <w:t>с</w:t>
      </w:r>
      <w:r w:rsidRPr="00D37101">
        <w:rPr>
          <w:rFonts w:ascii="Times New Roman" w:hAnsi="Times New Roman" w:cs="Times New Roman"/>
          <w:sz w:val="28"/>
          <w:szCs w:val="28"/>
        </w:rPr>
        <w:t>луги.</w:t>
      </w:r>
    </w:p>
    <w:p w:rsidR="00BD37E1" w:rsidRPr="00D37101" w:rsidRDefault="00BD37E1" w:rsidP="00BD37E1">
      <w:pPr>
        <w:autoSpaceDE w:val="0"/>
        <w:ind w:firstLine="540"/>
        <w:rPr>
          <w:szCs w:val="28"/>
        </w:rPr>
      </w:pPr>
      <w:r w:rsidRPr="00D37101">
        <w:rPr>
          <w:szCs w:val="28"/>
        </w:rPr>
        <w:t>Перечень специалистов, осуществляющих текущий контроль, уст</w:t>
      </w:r>
      <w:r w:rsidRPr="00D37101">
        <w:rPr>
          <w:szCs w:val="28"/>
        </w:rPr>
        <w:t>а</w:t>
      </w:r>
      <w:r w:rsidRPr="00D37101">
        <w:rPr>
          <w:szCs w:val="28"/>
        </w:rPr>
        <w:t xml:space="preserve">навливается приказами </w:t>
      </w:r>
      <w:r w:rsidR="007222BC">
        <w:rPr>
          <w:szCs w:val="28"/>
        </w:rPr>
        <w:t>н</w:t>
      </w:r>
      <w:r>
        <w:rPr>
          <w:szCs w:val="28"/>
        </w:rPr>
        <w:t>ачальника</w:t>
      </w:r>
      <w:r w:rsidRPr="00BA0EFE">
        <w:rPr>
          <w:szCs w:val="28"/>
        </w:rPr>
        <w:t xml:space="preserve"> </w:t>
      </w:r>
      <w:r w:rsidR="00564C3D">
        <w:rPr>
          <w:szCs w:val="28"/>
        </w:rPr>
        <w:t>Администрации</w:t>
      </w:r>
      <w:r w:rsidRPr="00BA0EFE">
        <w:rPr>
          <w:szCs w:val="28"/>
        </w:rPr>
        <w:t xml:space="preserve"> земельно-имущественных отношений и муниципального заказа Красносулинского района, положениями о структурных подразделениях, должностными ре</w:t>
      </w:r>
      <w:r w:rsidRPr="00BA0EFE">
        <w:rPr>
          <w:szCs w:val="28"/>
        </w:rPr>
        <w:t>г</w:t>
      </w:r>
      <w:r w:rsidRPr="00BA0EFE">
        <w:rPr>
          <w:szCs w:val="28"/>
        </w:rPr>
        <w:t>ламентами и должностными</w:t>
      </w:r>
      <w:r w:rsidRPr="00D37101">
        <w:rPr>
          <w:szCs w:val="28"/>
        </w:rPr>
        <w:t xml:space="preserve"> инструкциями.</w:t>
      </w:r>
    </w:p>
    <w:p w:rsidR="00BD37E1" w:rsidRPr="00D37101" w:rsidRDefault="00BD37E1" w:rsidP="00BD37E1">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 xml:space="preserve"> Периодичность осуществления текущего контроля устанавливается </w:t>
      </w:r>
      <w:r w:rsidR="00CD16D6">
        <w:rPr>
          <w:rFonts w:ascii="Times New Roman" w:hAnsi="Times New Roman" w:cs="Times New Roman"/>
          <w:sz w:val="28"/>
          <w:szCs w:val="28"/>
        </w:rPr>
        <w:t>главой Ковалевского сельского поселения</w:t>
      </w:r>
      <w:proofErr w:type="gramStart"/>
      <w:r w:rsidR="00CD16D6">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D37101">
        <w:rPr>
          <w:rFonts w:ascii="Times New Roman" w:hAnsi="Times New Roman" w:cs="Times New Roman"/>
          <w:sz w:val="28"/>
          <w:szCs w:val="28"/>
        </w:rPr>
        <w:t xml:space="preserve"> либо его заместителем, отве</w:t>
      </w:r>
      <w:r w:rsidRPr="00D37101">
        <w:rPr>
          <w:rFonts w:ascii="Times New Roman" w:hAnsi="Times New Roman" w:cs="Times New Roman"/>
          <w:sz w:val="28"/>
          <w:szCs w:val="28"/>
        </w:rPr>
        <w:t>т</w:t>
      </w:r>
      <w:r w:rsidRPr="00D37101">
        <w:rPr>
          <w:rFonts w:ascii="Times New Roman" w:hAnsi="Times New Roman" w:cs="Times New Roman"/>
          <w:sz w:val="28"/>
          <w:szCs w:val="28"/>
        </w:rPr>
        <w:t>ственным за организацию работы по предоставлению муниципальной у</w:t>
      </w:r>
      <w:r w:rsidRPr="00D37101">
        <w:rPr>
          <w:rFonts w:ascii="Times New Roman" w:hAnsi="Times New Roman" w:cs="Times New Roman"/>
          <w:sz w:val="28"/>
          <w:szCs w:val="28"/>
        </w:rPr>
        <w:t>с</w:t>
      </w:r>
      <w:r w:rsidRPr="00D37101">
        <w:rPr>
          <w:rFonts w:ascii="Times New Roman" w:hAnsi="Times New Roman" w:cs="Times New Roman"/>
          <w:sz w:val="28"/>
          <w:szCs w:val="28"/>
        </w:rPr>
        <w:t>луги.</w:t>
      </w:r>
    </w:p>
    <w:p w:rsidR="00BD37E1" w:rsidRPr="00D37101" w:rsidRDefault="00BD37E1" w:rsidP="00BD37E1">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Текущий контроль осуществляется путем проведения проверок с</w:t>
      </w:r>
      <w:r w:rsidRPr="00D37101">
        <w:rPr>
          <w:rFonts w:ascii="Times New Roman" w:hAnsi="Times New Roman" w:cs="Times New Roman"/>
          <w:sz w:val="28"/>
          <w:szCs w:val="28"/>
        </w:rPr>
        <w:t>о</w:t>
      </w:r>
      <w:r w:rsidRPr="00D37101">
        <w:rPr>
          <w:rFonts w:ascii="Times New Roman" w:hAnsi="Times New Roman" w:cs="Times New Roman"/>
          <w:sz w:val="28"/>
          <w:szCs w:val="28"/>
        </w:rPr>
        <w:t>блюдения и исполнения специалистами положений настоящего  админис</w:t>
      </w:r>
      <w:r w:rsidRPr="00D37101">
        <w:rPr>
          <w:rFonts w:ascii="Times New Roman" w:hAnsi="Times New Roman" w:cs="Times New Roman"/>
          <w:sz w:val="28"/>
          <w:szCs w:val="28"/>
        </w:rPr>
        <w:t>т</w:t>
      </w:r>
      <w:r w:rsidRPr="00D37101">
        <w:rPr>
          <w:rFonts w:ascii="Times New Roman" w:hAnsi="Times New Roman" w:cs="Times New Roman"/>
          <w:sz w:val="28"/>
          <w:szCs w:val="28"/>
        </w:rPr>
        <w:t xml:space="preserve">ративного регламента, нормативных правовых актов, указанных в пункте 5 </w:t>
      </w:r>
      <w:r w:rsidR="007222BC">
        <w:rPr>
          <w:rFonts w:ascii="Times New Roman" w:hAnsi="Times New Roman" w:cs="Times New Roman"/>
          <w:sz w:val="28"/>
          <w:szCs w:val="28"/>
        </w:rPr>
        <w:t xml:space="preserve">раздела </w:t>
      </w:r>
      <w:r w:rsidRPr="00D37101">
        <w:rPr>
          <w:rFonts w:ascii="Times New Roman" w:hAnsi="Times New Roman" w:cs="Times New Roman"/>
          <w:sz w:val="28"/>
          <w:szCs w:val="28"/>
          <w:lang w:val="en-US"/>
        </w:rPr>
        <w:t>II</w:t>
      </w:r>
      <w:r w:rsidRPr="00D37101">
        <w:rPr>
          <w:rFonts w:ascii="Times New Roman" w:hAnsi="Times New Roman" w:cs="Times New Roman"/>
          <w:sz w:val="28"/>
          <w:szCs w:val="28"/>
        </w:rPr>
        <w:t xml:space="preserve"> настоящего административного регламента.</w:t>
      </w:r>
    </w:p>
    <w:p w:rsidR="00BD37E1" w:rsidRPr="00D37101" w:rsidRDefault="00BD37E1" w:rsidP="00BD37E1">
      <w:pPr>
        <w:pStyle w:val="ConsPlusNormal"/>
        <w:ind w:firstLine="567"/>
        <w:jc w:val="both"/>
        <w:rPr>
          <w:rFonts w:ascii="Times New Roman" w:hAnsi="Times New Roman" w:cs="Times New Roman"/>
          <w:sz w:val="28"/>
          <w:szCs w:val="28"/>
        </w:rPr>
      </w:pPr>
      <w:proofErr w:type="gramStart"/>
      <w:r w:rsidRPr="00D37101">
        <w:rPr>
          <w:rFonts w:ascii="Times New Roman" w:hAnsi="Times New Roman" w:cs="Times New Roman"/>
          <w:sz w:val="28"/>
          <w:szCs w:val="28"/>
        </w:rPr>
        <w:t>Контроль за</w:t>
      </w:r>
      <w:proofErr w:type="gramEnd"/>
      <w:r w:rsidRPr="00D3710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w:t>
      </w:r>
      <w:r w:rsidRPr="00D37101">
        <w:rPr>
          <w:rFonts w:ascii="Times New Roman" w:hAnsi="Times New Roman" w:cs="Times New Roman"/>
          <w:sz w:val="28"/>
          <w:szCs w:val="28"/>
        </w:rPr>
        <w:t>а</w:t>
      </w:r>
      <w:r w:rsidRPr="00D37101">
        <w:rPr>
          <w:rFonts w:ascii="Times New Roman" w:hAnsi="Times New Roman" w:cs="Times New Roman"/>
          <w:sz w:val="28"/>
          <w:szCs w:val="28"/>
        </w:rPr>
        <w:t>рушений прав получателей муниципальной услуги, рассмотрение, прин</w:t>
      </w:r>
      <w:r w:rsidRPr="00D37101">
        <w:rPr>
          <w:rFonts w:ascii="Times New Roman" w:hAnsi="Times New Roman" w:cs="Times New Roman"/>
          <w:sz w:val="28"/>
          <w:szCs w:val="28"/>
        </w:rPr>
        <w:t>я</w:t>
      </w:r>
      <w:r w:rsidRPr="00D37101">
        <w:rPr>
          <w:rFonts w:ascii="Times New Roman" w:hAnsi="Times New Roman" w:cs="Times New Roman"/>
          <w:sz w:val="28"/>
          <w:szCs w:val="28"/>
        </w:rPr>
        <w:t>тие решений и подготовку ответов на обращения получателей муниц</w:t>
      </w:r>
      <w:r w:rsidRPr="00D37101">
        <w:rPr>
          <w:rFonts w:ascii="Times New Roman" w:hAnsi="Times New Roman" w:cs="Times New Roman"/>
          <w:sz w:val="28"/>
          <w:szCs w:val="28"/>
        </w:rPr>
        <w:t>и</w:t>
      </w:r>
      <w:r w:rsidRPr="00D37101">
        <w:rPr>
          <w:rFonts w:ascii="Times New Roman" w:hAnsi="Times New Roman" w:cs="Times New Roman"/>
          <w:sz w:val="28"/>
          <w:szCs w:val="28"/>
        </w:rPr>
        <w:t>пальной услуги, содержащие жалобы на действия (бездействие) специал</w:t>
      </w:r>
      <w:r w:rsidRPr="00D37101">
        <w:rPr>
          <w:rFonts w:ascii="Times New Roman" w:hAnsi="Times New Roman" w:cs="Times New Roman"/>
          <w:sz w:val="28"/>
          <w:szCs w:val="28"/>
        </w:rPr>
        <w:t>и</w:t>
      </w:r>
      <w:r w:rsidRPr="00D37101">
        <w:rPr>
          <w:rFonts w:ascii="Times New Roman" w:hAnsi="Times New Roman" w:cs="Times New Roman"/>
          <w:sz w:val="28"/>
          <w:szCs w:val="28"/>
        </w:rPr>
        <w:t xml:space="preserve">стов </w:t>
      </w:r>
      <w:r w:rsidR="00564C3D">
        <w:rPr>
          <w:rFonts w:ascii="Times New Roman" w:hAnsi="Times New Roman" w:cs="Times New Roman"/>
          <w:sz w:val="28"/>
          <w:szCs w:val="28"/>
        </w:rPr>
        <w:t>Администрации</w:t>
      </w:r>
      <w:r w:rsidRPr="00D37101">
        <w:rPr>
          <w:rFonts w:ascii="Times New Roman" w:hAnsi="Times New Roman" w:cs="Times New Roman"/>
          <w:sz w:val="28"/>
          <w:szCs w:val="28"/>
        </w:rPr>
        <w:t>, и осуществляется должностными лицами Админис</w:t>
      </w:r>
      <w:r w:rsidRPr="00D37101">
        <w:rPr>
          <w:rFonts w:ascii="Times New Roman" w:hAnsi="Times New Roman" w:cs="Times New Roman"/>
          <w:sz w:val="28"/>
          <w:szCs w:val="28"/>
        </w:rPr>
        <w:t>т</w:t>
      </w:r>
      <w:r w:rsidRPr="00D37101">
        <w:rPr>
          <w:rFonts w:ascii="Times New Roman" w:hAnsi="Times New Roman" w:cs="Times New Roman"/>
          <w:sz w:val="28"/>
          <w:szCs w:val="28"/>
        </w:rPr>
        <w:lastRenderedPageBreak/>
        <w:t>рации.</w:t>
      </w:r>
    </w:p>
    <w:p w:rsidR="00BD37E1" w:rsidRPr="00D37101" w:rsidRDefault="00BD37E1" w:rsidP="00BD37E1">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Периодичность осуществления проверок полноты и качества предо</w:t>
      </w:r>
      <w:r w:rsidRPr="00D37101">
        <w:rPr>
          <w:rFonts w:ascii="Times New Roman" w:hAnsi="Times New Roman" w:cs="Times New Roman"/>
          <w:sz w:val="28"/>
          <w:szCs w:val="28"/>
        </w:rPr>
        <w:t>с</w:t>
      </w:r>
      <w:r w:rsidRPr="00D37101">
        <w:rPr>
          <w:rFonts w:ascii="Times New Roman" w:hAnsi="Times New Roman" w:cs="Times New Roman"/>
          <w:sz w:val="28"/>
          <w:szCs w:val="28"/>
        </w:rPr>
        <w:t xml:space="preserve">тавления муниципальной услуги устанавливается </w:t>
      </w:r>
      <w:r w:rsidR="007222BC">
        <w:rPr>
          <w:rFonts w:ascii="Times New Roman" w:hAnsi="Times New Roman" w:cs="Times New Roman"/>
          <w:sz w:val="28"/>
          <w:szCs w:val="28"/>
        </w:rPr>
        <w:t>г</w:t>
      </w:r>
      <w:r w:rsidRPr="00D37101">
        <w:rPr>
          <w:rFonts w:ascii="Times New Roman" w:hAnsi="Times New Roman" w:cs="Times New Roman"/>
          <w:sz w:val="28"/>
          <w:szCs w:val="28"/>
        </w:rPr>
        <w:t xml:space="preserve">лавой </w:t>
      </w:r>
      <w:r w:rsidR="00CD16D6">
        <w:rPr>
          <w:rFonts w:ascii="Times New Roman" w:hAnsi="Times New Roman" w:cs="Times New Roman"/>
          <w:color w:val="000000"/>
          <w:sz w:val="28"/>
          <w:szCs w:val="28"/>
        </w:rPr>
        <w:t>Ковалевского сельского поселения</w:t>
      </w:r>
      <w:r w:rsidRPr="00D37101">
        <w:rPr>
          <w:rFonts w:ascii="Times New Roman" w:hAnsi="Times New Roman" w:cs="Times New Roman"/>
          <w:sz w:val="28"/>
          <w:szCs w:val="28"/>
        </w:rPr>
        <w:t>.</w:t>
      </w:r>
    </w:p>
    <w:p w:rsidR="00BD37E1" w:rsidRPr="00D37101" w:rsidRDefault="00BD37E1" w:rsidP="00BD37E1">
      <w:pPr>
        <w:pStyle w:val="ConsPlusNormal"/>
        <w:ind w:firstLine="567"/>
        <w:jc w:val="both"/>
        <w:rPr>
          <w:rFonts w:ascii="Times New Roman" w:hAnsi="Times New Roman" w:cs="Times New Roman"/>
          <w:color w:val="000000"/>
          <w:sz w:val="28"/>
          <w:szCs w:val="28"/>
        </w:rPr>
      </w:pPr>
      <w:r w:rsidRPr="00D37101">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r w:rsidRPr="00D37101">
        <w:rPr>
          <w:rFonts w:ascii="Times New Roman" w:hAnsi="Times New Roman" w:cs="Times New Roman"/>
          <w:color w:val="000000"/>
          <w:sz w:val="28"/>
          <w:szCs w:val="28"/>
        </w:rPr>
        <w:t>.</w:t>
      </w:r>
    </w:p>
    <w:p w:rsidR="00BD37E1" w:rsidRPr="00D37101" w:rsidRDefault="00BD37E1" w:rsidP="00BD37E1">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Периодичность проведения проверок может носить плановый хара</w:t>
      </w:r>
      <w:r w:rsidRPr="00D37101">
        <w:rPr>
          <w:rFonts w:ascii="Times New Roman" w:hAnsi="Times New Roman" w:cs="Times New Roman"/>
          <w:sz w:val="28"/>
          <w:szCs w:val="28"/>
        </w:rPr>
        <w:t>к</w:t>
      </w:r>
      <w:r w:rsidRPr="00D37101">
        <w:rPr>
          <w:rFonts w:ascii="Times New Roman" w:hAnsi="Times New Roman" w:cs="Times New Roman"/>
          <w:sz w:val="28"/>
          <w:szCs w:val="28"/>
        </w:rPr>
        <w:t>тер (осуществляться на основании полугодовых или годовых планов раб</w:t>
      </w:r>
      <w:r w:rsidRPr="00D37101">
        <w:rPr>
          <w:rFonts w:ascii="Times New Roman" w:hAnsi="Times New Roman" w:cs="Times New Roman"/>
          <w:sz w:val="28"/>
          <w:szCs w:val="28"/>
        </w:rPr>
        <w:t>о</w:t>
      </w:r>
      <w:r w:rsidRPr="00D37101">
        <w:rPr>
          <w:rFonts w:ascii="Times New Roman" w:hAnsi="Times New Roman" w:cs="Times New Roman"/>
          <w:sz w:val="28"/>
          <w:szCs w:val="28"/>
        </w:rPr>
        <w:t>ты), тематический характер (проверка предоставления муниципальной у</w:t>
      </w:r>
      <w:r w:rsidRPr="00D37101">
        <w:rPr>
          <w:rFonts w:ascii="Times New Roman" w:hAnsi="Times New Roman" w:cs="Times New Roman"/>
          <w:sz w:val="28"/>
          <w:szCs w:val="28"/>
        </w:rPr>
        <w:t>с</w:t>
      </w:r>
      <w:r w:rsidRPr="00D37101">
        <w:rPr>
          <w:rFonts w:ascii="Times New Roman" w:hAnsi="Times New Roman" w:cs="Times New Roman"/>
          <w:sz w:val="28"/>
          <w:szCs w:val="28"/>
        </w:rPr>
        <w:t>луги отдельным категориям получателей муниципальной услуги) и вн</w:t>
      </w:r>
      <w:r w:rsidRPr="00D37101">
        <w:rPr>
          <w:rFonts w:ascii="Times New Roman" w:hAnsi="Times New Roman" w:cs="Times New Roman"/>
          <w:sz w:val="28"/>
          <w:szCs w:val="28"/>
        </w:rPr>
        <w:t>е</w:t>
      </w:r>
      <w:r w:rsidRPr="00D37101">
        <w:rPr>
          <w:rFonts w:ascii="Times New Roman" w:hAnsi="Times New Roman" w:cs="Times New Roman"/>
          <w:sz w:val="28"/>
          <w:szCs w:val="28"/>
        </w:rPr>
        <w:t>плановый характер (по конкретному обращению получателя муниципал</w:t>
      </w:r>
      <w:r w:rsidRPr="00D37101">
        <w:rPr>
          <w:rFonts w:ascii="Times New Roman" w:hAnsi="Times New Roman" w:cs="Times New Roman"/>
          <w:sz w:val="28"/>
          <w:szCs w:val="28"/>
        </w:rPr>
        <w:t>ь</w:t>
      </w:r>
      <w:r w:rsidRPr="00D37101">
        <w:rPr>
          <w:rFonts w:ascii="Times New Roman" w:hAnsi="Times New Roman" w:cs="Times New Roman"/>
          <w:sz w:val="28"/>
          <w:szCs w:val="28"/>
        </w:rPr>
        <w:t>ной услуги).</w:t>
      </w:r>
    </w:p>
    <w:p w:rsidR="00BD37E1" w:rsidRPr="00D37101" w:rsidRDefault="00BD37E1" w:rsidP="00BD37E1">
      <w:pPr>
        <w:pStyle w:val="ConsPlusNormal"/>
        <w:ind w:firstLine="567"/>
        <w:jc w:val="both"/>
        <w:rPr>
          <w:rFonts w:ascii="Times New Roman" w:hAnsi="Times New Roman" w:cs="Times New Roman"/>
          <w:sz w:val="28"/>
          <w:szCs w:val="28"/>
        </w:rPr>
      </w:pPr>
      <w:r w:rsidRPr="00D37101">
        <w:rPr>
          <w:rFonts w:ascii="Times New Roman" w:hAnsi="Times New Roman" w:cs="Times New Roman"/>
          <w:sz w:val="28"/>
          <w:szCs w:val="28"/>
        </w:rPr>
        <w:t>Организационно-методическое руководство и координацию деятел</w:t>
      </w:r>
      <w:r w:rsidRPr="00D37101">
        <w:rPr>
          <w:rFonts w:ascii="Times New Roman" w:hAnsi="Times New Roman" w:cs="Times New Roman"/>
          <w:sz w:val="28"/>
          <w:szCs w:val="28"/>
        </w:rPr>
        <w:t>ь</w:t>
      </w:r>
      <w:r w:rsidRPr="00D37101">
        <w:rPr>
          <w:rFonts w:ascii="Times New Roman" w:hAnsi="Times New Roman" w:cs="Times New Roman"/>
          <w:sz w:val="28"/>
          <w:szCs w:val="28"/>
        </w:rPr>
        <w:t xml:space="preserve">ности </w:t>
      </w:r>
      <w:r w:rsidR="00564C3D">
        <w:rPr>
          <w:rFonts w:ascii="Times New Roman" w:hAnsi="Times New Roman" w:cs="Times New Roman"/>
          <w:sz w:val="28"/>
          <w:szCs w:val="28"/>
        </w:rPr>
        <w:t>Администрации</w:t>
      </w:r>
      <w:r w:rsidRPr="00D37101">
        <w:rPr>
          <w:rFonts w:ascii="Times New Roman" w:hAnsi="Times New Roman" w:cs="Times New Roman"/>
          <w:sz w:val="28"/>
          <w:szCs w:val="28"/>
        </w:rPr>
        <w:t xml:space="preserve"> по предоставлению гражданам муниципальной у</w:t>
      </w:r>
      <w:r w:rsidRPr="00D37101">
        <w:rPr>
          <w:rFonts w:ascii="Times New Roman" w:hAnsi="Times New Roman" w:cs="Times New Roman"/>
          <w:sz w:val="28"/>
          <w:szCs w:val="28"/>
        </w:rPr>
        <w:t>с</w:t>
      </w:r>
      <w:r w:rsidRPr="00D37101">
        <w:rPr>
          <w:rFonts w:ascii="Times New Roman" w:hAnsi="Times New Roman" w:cs="Times New Roman"/>
          <w:sz w:val="28"/>
          <w:szCs w:val="28"/>
        </w:rPr>
        <w:t>луги  осуществляет  Администрация</w:t>
      </w:r>
      <w:r w:rsidR="00CD16D6">
        <w:rPr>
          <w:rFonts w:ascii="Times New Roman" w:hAnsi="Times New Roman" w:cs="Times New Roman"/>
          <w:color w:val="000000"/>
          <w:sz w:val="28"/>
          <w:szCs w:val="28"/>
        </w:rPr>
        <w:t xml:space="preserve"> Ковалевского сельского поселения</w:t>
      </w:r>
      <w:r w:rsidRPr="00D37101">
        <w:rPr>
          <w:rFonts w:ascii="Times New Roman" w:hAnsi="Times New Roman" w:cs="Times New Roman"/>
          <w:sz w:val="28"/>
          <w:szCs w:val="28"/>
        </w:rPr>
        <w:t>.</w:t>
      </w:r>
    </w:p>
    <w:p w:rsidR="00BD37E1" w:rsidRPr="00D37101" w:rsidRDefault="00BD37E1" w:rsidP="00BD37E1">
      <w:pPr>
        <w:suppressAutoHyphens/>
        <w:autoSpaceDE w:val="0"/>
        <w:rPr>
          <w:szCs w:val="28"/>
        </w:rPr>
      </w:pPr>
      <w:r w:rsidRPr="00D37101">
        <w:rPr>
          <w:szCs w:val="28"/>
        </w:rPr>
        <w:t xml:space="preserve">Администрация </w:t>
      </w:r>
      <w:r w:rsidRPr="00D37101">
        <w:rPr>
          <w:color w:val="000000"/>
          <w:szCs w:val="28"/>
        </w:rPr>
        <w:t>Красносулинского района</w:t>
      </w:r>
      <w:r w:rsidRPr="00D37101">
        <w:rPr>
          <w:szCs w:val="28"/>
        </w:rPr>
        <w:t xml:space="preserve"> организует и осуществляет проведение комплексных ревизий и тематических проверок </w:t>
      </w:r>
      <w:r w:rsidR="00564C3D">
        <w:rPr>
          <w:szCs w:val="28"/>
        </w:rPr>
        <w:t>Администрации</w:t>
      </w:r>
      <w:r w:rsidRPr="00D37101">
        <w:rPr>
          <w:szCs w:val="28"/>
        </w:rPr>
        <w:t>.</w:t>
      </w:r>
    </w:p>
    <w:p w:rsidR="00BD37E1" w:rsidRPr="00D37101" w:rsidRDefault="00BD37E1" w:rsidP="00BD37E1">
      <w:pPr>
        <w:tabs>
          <w:tab w:val="left" w:pos="294"/>
        </w:tabs>
        <w:suppressAutoHyphens/>
        <w:autoSpaceDE w:val="0"/>
        <w:ind w:firstLine="540"/>
        <w:rPr>
          <w:szCs w:val="28"/>
        </w:rPr>
      </w:pPr>
      <w:r w:rsidRPr="00D37101">
        <w:rPr>
          <w:szCs w:val="28"/>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CD16D6">
        <w:rPr>
          <w:szCs w:val="28"/>
        </w:rPr>
        <w:t>Администрацией</w:t>
      </w:r>
      <w:r w:rsidRPr="00D37101">
        <w:rPr>
          <w:szCs w:val="28"/>
        </w:rPr>
        <w:t xml:space="preserve">, правильность их отражения в учете и отчетности, а также законности действий руководителя, главного бухгалтера и иных лиц. </w:t>
      </w:r>
    </w:p>
    <w:p w:rsidR="00BD37E1" w:rsidRPr="00D37101" w:rsidRDefault="00BD37E1" w:rsidP="00BD37E1">
      <w:pPr>
        <w:tabs>
          <w:tab w:val="left" w:pos="558"/>
        </w:tabs>
        <w:autoSpaceDE w:val="0"/>
        <w:ind w:left="-9" w:firstLine="549"/>
        <w:rPr>
          <w:szCs w:val="28"/>
        </w:rPr>
      </w:pPr>
      <w:r w:rsidRPr="00D37101">
        <w:rPr>
          <w:szCs w:val="28"/>
        </w:rPr>
        <w:t>3. Порядок  и периодичность  осуществления  плановых  и внеплан</w:t>
      </w:r>
      <w:r w:rsidRPr="00D37101">
        <w:rPr>
          <w:szCs w:val="28"/>
        </w:rPr>
        <w:t>о</w:t>
      </w:r>
      <w:r w:rsidRPr="00D37101">
        <w:rPr>
          <w:szCs w:val="28"/>
        </w:rPr>
        <w:t>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BD37E1" w:rsidRPr="00D37101" w:rsidRDefault="00BD37E1" w:rsidP="00BD37E1">
      <w:pPr>
        <w:suppressAutoHyphens/>
        <w:autoSpaceDE w:val="0"/>
        <w:ind w:firstLine="540"/>
        <w:rPr>
          <w:szCs w:val="28"/>
        </w:rPr>
      </w:pPr>
      <w:r w:rsidRPr="00D37101">
        <w:rPr>
          <w:szCs w:val="28"/>
        </w:rPr>
        <w:t xml:space="preserve">В целях осуществления </w:t>
      </w:r>
      <w:proofErr w:type="gramStart"/>
      <w:r w:rsidRPr="00D37101">
        <w:rPr>
          <w:szCs w:val="28"/>
        </w:rPr>
        <w:t>контроля за</w:t>
      </w:r>
      <w:proofErr w:type="gramEnd"/>
      <w:r w:rsidRPr="00D37101">
        <w:rPr>
          <w:szCs w:val="28"/>
        </w:rPr>
        <w:t xml:space="preserve"> предоставлением муниципальной услуги, а также выявления и устранения нарушений прав заявителей Администрацией проводятся плановые и внеплановые проверки.</w:t>
      </w:r>
    </w:p>
    <w:p w:rsidR="00BD37E1" w:rsidRPr="00D37101" w:rsidRDefault="00BD37E1" w:rsidP="00BD37E1">
      <w:pPr>
        <w:tabs>
          <w:tab w:val="left" w:pos="294"/>
        </w:tabs>
        <w:suppressAutoHyphens/>
        <w:autoSpaceDE w:val="0"/>
        <w:ind w:firstLine="540"/>
        <w:rPr>
          <w:szCs w:val="28"/>
        </w:rPr>
      </w:pPr>
      <w:r w:rsidRPr="00D37101">
        <w:rPr>
          <w:szCs w:val="28"/>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BD37E1" w:rsidRPr="00D37101" w:rsidRDefault="00BD37E1" w:rsidP="00BD37E1">
      <w:pPr>
        <w:tabs>
          <w:tab w:val="left" w:pos="294"/>
        </w:tabs>
        <w:suppressAutoHyphens/>
        <w:autoSpaceDE w:val="0"/>
        <w:ind w:firstLine="540"/>
        <w:rPr>
          <w:szCs w:val="28"/>
        </w:rPr>
      </w:pPr>
      <w:r w:rsidRPr="00D37101">
        <w:rPr>
          <w:szCs w:val="28"/>
        </w:rPr>
        <w:t xml:space="preserve">Цель комплексной ревизии, тематической проверки – осуществление </w:t>
      </w:r>
      <w:proofErr w:type="gramStart"/>
      <w:r w:rsidRPr="00D37101">
        <w:rPr>
          <w:szCs w:val="28"/>
        </w:rPr>
        <w:t>контроля за</w:t>
      </w:r>
      <w:proofErr w:type="gramEnd"/>
      <w:r w:rsidRPr="00D37101">
        <w:rPr>
          <w:szCs w:val="28"/>
        </w:rPr>
        <w:t xml:space="preserve"> соблюдением законодательства при осуществлении деятельности </w:t>
      </w:r>
      <w:r w:rsidR="00564C3D">
        <w:rPr>
          <w:szCs w:val="28"/>
        </w:rPr>
        <w:t>Администрации</w:t>
      </w:r>
      <w:r w:rsidRPr="00D37101">
        <w:rPr>
          <w:szCs w:val="28"/>
        </w:rPr>
        <w:t>.</w:t>
      </w:r>
    </w:p>
    <w:p w:rsidR="00BD37E1" w:rsidRPr="00D37101" w:rsidRDefault="00BD37E1" w:rsidP="00BD37E1">
      <w:pPr>
        <w:tabs>
          <w:tab w:val="left" w:pos="294"/>
        </w:tabs>
        <w:suppressAutoHyphens/>
        <w:autoSpaceDE w:val="0"/>
        <w:ind w:firstLine="540"/>
        <w:rPr>
          <w:szCs w:val="28"/>
        </w:rPr>
      </w:pPr>
      <w:r w:rsidRPr="00D37101">
        <w:rPr>
          <w:szCs w:val="28"/>
        </w:rPr>
        <w:t xml:space="preserve">Комплексные ревизии, тематические проверки </w:t>
      </w:r>
      <w:r w:rsidR="00564C3D">
        <w:rPr>
          <w:szCs w:val="28"/>
        </w:rPr>
        <w:t>Администрации</w:t>
      </w:r>
      <w:r w:rsidRPr="00D37101">
        <w:rPr>
          <w:szCs w:val="28"/>
        </w:rPr>
        <w:t xml:space="preserve"> проводятся в соответствии с планами работы Администрации и отдельными поручениями </w:t>
      </w:r>
      <w:r w:rsidR="007222BC">
        <w:rPr>
          <w:szCs w:val="28"/>
        </w:rPr>
        <w:t>г</w:t>
      </w:r>
      <w:r w:rsidRPr="00D37101">
        <w:rPr>
          <w:szCs w:val="28"/>
        </w:rPr>
        <w:t xml:space="preserve">лавы </w:t>
      </w:r>
      <w:r>
        <w:rPr>
          <w:szCs w:val="28"/>
        </w:rPr>
        <w:t xml:space="preserve"> </w:t>
      </w:r>
      <w:r w:rsidR="00CD16D6">
        <w:rPr>
          <w:szCs w:val="28"/>
        </w:rPr>
        <w:t>Ковалевского сельского поселения</w:t>
      </w:r>
      <w:r w:rsidRPr="00D37101">
        <w:rPr>
          <w:szCs w:val="28"/>
        </w:rPr>
        <w:t xml:space="preserve">. Тематическая проверка может носить внеплановый характер по конкретному обращению получателя муниципальной услуги. </w:t>
      </w:r>
    </w:p>
    <w:p w:rsidR="00BD37E1" w:rsidRPr="00D37101" w:rsidRDefault="00BD37E1" w:rsidP="00BD37E1">
      <w:pPr>
        <w:tabs>
          <w:tab w:val="left" w:pos="294"/>
        </w:tabs>
        <w:suppressAutoHyphens/>
        <w:autoSpaceDE w:val="0"/>
        <w:ind w:firstLine="540"/>
        <w:rPr>
          <w:szCs w:val="28"/>
        </w:rPr>
      </w:pPr>
      <w:r w:rsidRPr="00D37101">
        <w:rPr>
          <w:szCs w:val="28"/>
        </w:rPr>
        <w:t>На проведение комплексной ревизии издается распоряжение</w:t>
      </w:r>
      <w:r w:rsidR="00C165FC" w:rsidRPr="00C165FC">
        <w:rPr>
          <w:szCs w:val="28"/>
        </w:rPr>
        <w:t xml:space="preserve"> </w:t>
      </w:r>
      <w:r w:rsidR="00C165FC">
        <w:rPr>
          <w:szCs w:val="28"/>
        </w:rPr>
        <w:t>г</w:t>
      </w:r>
      <w:r w:rsidR="00C165FC" w:rsidRPr="00D37101">
        <w:rPr>
          <w:szCs w:val="28"/>
        </w:rPr>
        <w:t xml:space="preserve">лавы </w:t>
      </w:r>
      <w:r w:rsidR="00C165FC">
        <w:rPr>
          <w:szCs w:val="28"/>
        </w:rPr>
        <w:t xml:space="preserve"> Ковалевского сельского поселения</w:t>
      </w:r>
      <w:proofErr w:type="gramStart"/>
      <w:r w:rsidRPr="00D37101">
        <w:rPr>
          <w:szCs w:val="28"/>
        </w:rPr>
        <w:t xml:space="preserve">  .</w:t>
      </w:r>
      <w:proofErr w:type="gramEnd"/>
      <w:r w:rsidRPr="00D37101">
        <w:rPr>
          <w:szCs w:val="28"/>
        </w:rPr>
        <w:t xml:space="preserve"> </w:t>
      </w:r>
    </w:p>
    <w:p w:rsidR="00BD37E1" w:rsidRPr="00D37101" w:rsidRDefault="00BD37E1" w:rsidP="00BD37E1">
      <w:pPr>
        <w:tabs>
          <w:tab w:val="left" w:pos="294"/>
        </w:tabs>
        <w:suppressAutoHyphens/>
        <w:autoSpaceDE w:val="0"/>
        <w:ind w:firstLine="540"/>
        <w:rPr>
          <w:szCs w:val="28"/>
        </w:rPr>
      </w:pPr>
      <w:r w:rsidRPr="00D37101">
        <w:rPr>
          <w:szCs w:val="28"/>
        </w:rPr>
        <w:t>Тематическая проверка осуществляется специалистами Администрации.</w:t>
      </w:r>
    </w:p>
    <w:p w:rsidR="00BD37E1" w:rsidRPr="00D37101" w:rsidRDefault="00BD37E1" w:rsidP="00BD37E1">
      <w:pPr>
        <w:tabs>
          <w:tab w:val="left" w:pos="294"/>
        </w:tabs>
        <w:suppressAutoHyphens/>
        <w:autoSpaceDE w:val="0"/>
        <w:ind w:firstLine="540"/>
        <w:rPr>
          <w:szCs w:val="28"/>
        </w:rPr>
      </w:pPr>
      <w:r w:rsidRPr="00D37101">
        <w:rPr>
          <w:szCs w:val="28"/>
        </w:rPr>
        <w:t>Результаты  оформляются в виде акта, в котором отмечаются выявленные недостатки и предложения по их устранению.</w:t>
      </w:r>
    </w:p>
    <w:p w:rsidR="00BD37E1" w:rsidRPr="00D37101" w:rsidRDefault="00BD37E1" w:rsidP="00BD37E1">
      <w:pPr>
        <w:tabs>
          <w:tab w:val="left" w:pos="294"/>
        </w:tabs>
        <w:suppressAutoHyphens/>
        <w:autoSpaceDE w:val="0"/>
        <w:ind w:firstLine="540"/>
        <w:rPr>
          <w:szCs w:val="28"/>
        </w:rPr>
      </w:pPr>
      <w:r w:rsidRPr="00D37101">
        <w:rPr>
          <w:szCs w:val="28"/>
        </w:rPr>
        <w:lastRenderedPageBreak/>
        <w:t xml:space="preserve">Акт комплексной ревизии подписывается </w:t>
      </w:r>
      <w:r w:rsidR="00C165FC">
        <w:rPr>
          <w:szCs w:val="28"/>
        </w:rPr>
        <w:t>главой</w:t>
      </w:r>
      <w:r w:rsidR="00C165FC" w:rsidRPr="00D37101">
        <w:rPr>
          <w:szCs w:val="28"/>
        </w:rPr>
        <w:t xml:space="preserve"> </w:t>
      </w:r>
      <w:r w:rsidR="00C165FC">
        <w:rPr>
          <w:szCs w:val="28"/>
        </w:rPr>
        <w:t xml:space="preserve"> Ковалевского сельского поселения</w:t>
      </w:r>
      <w:r w:rsidRPr="00D37101">
        <w:rPr>
          <w:szCs w:val="28"/>
        </w:rPr>
        <w:t xml:space="preserve"> и  должностным лицом Администрации.</w:t>
      </w:r>
    </w:p>
    <w:p w:rsidR="00BD37E1" w:rsidRPr="00D37101" w:rsidRDefault="00BD37E1" w:rsidP="00BD37E1">
      <w:pPr>
        <w:tabs>
          <w:tab w:val="left" w:pos="294"/>
        </w:tabs>
        <w:suppressAutoHyphens/>
        <w:autoSpaceDE w:val="0"/>
        <w:ind w:firstLine="540"/>
        <w:rPr>
          <w:szCs w:val="28"/>
        </w:rPr>
      </w:pPr>
      <w:r w:rsidRPr="00D37101">
        <w:rPr>
          <w:szCs w:val="28"/>
        </w:rPr>
        <w:t>Результаты тематической проверки оформляются справкой, подписываются</w:t>
      </w:r>
      <w:r w:rsidR="00C165FC">
        <w:rPr>
          <w:szCs w:val="28"/>
        </w:rPr>
        <w:t xml:space="preserve"> главой</w:t>
      </w:r>
      <w:r w:rsidR="00C165FC" w:rsidRPr="00D37101">
        <w:rPr>
          <w:szCs w:val="28"/>
        </w:rPr>
        <w:t xml:space="preserve"> </w:t>
      </w:r>
      <w:r w:rsidR="00C165FC">
        <w:rPr>
          <w:szCs w:val="28"/>
        </w:rPr>
        <w:t xml:space="preserve"> Ковалевского сельского поселения. </w:t>
      </w:r>
      <w:r w:rsidRPr="00D37101">
        <w:rPr>
          <w:szCs w:val="28"/>
        </w:rPr>
        <w:t>Акт комплексной ревизии или справка тематической проверки направляется</w:t>
      </w:r>
      <w:r w:rsidR="00C165FC" w:rsidRPr="00C165FC">
        <w:rPr>
          <w:szCs w:val="28"/>
        </w:rPr>
        <w:t xml:space="preserve"> </w:t>
      </w:r>
      <w:r w:rsidR="00C165FC">
        <w:rPr>
          <w:szCs w:val="28"/>
        </w:rPr>
        <w:t>главе</w:t>
      </w:r>
      <w:r w:rsidR="00C165FC" w:rsidRPr="00D37101">
        <w:rPr>
          <w:szCs w:val="28"/>
        </w:rPr>
        <w:t xml:space="preserve"> </w:t>
      </w:r>
      <w:r w:rsidR="00C165FC">
        <w:rPr>
          <w:szCs w:val="28"/>
        </w:rPr>
        <w:t xml:space="preserve"> Ковалевского сельского поселения</w:t>
      </w:r>
      <w:r w:rsidRPr="00D37101">
        <w:rPr>
          <w:szCs w:val="28"/>
        </w:rPr>
        <w:t>,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w:t>
      </w:r>
    </w:p>
    <w:p w:rsidR="00BD37E1" w:rsidRPr="00D37101" w:rsidRDefault="00BD37E1" w:rsidP="00BD37E1">
      <w:pPr>
        <w:tabs>
          <w:tab w:val="left" w:pos="294"/>
        </w:tabs>
        <w:suppressAutoHyphens/>
        <w:autoSpaceDE w:val="0"/>
        <w:ind w:firstLine="540"/>
        <w:rPr>
          <w:szCs w:val="28"/>
        </w:rPr>
      </w:pPr>
      <w:r w:rsidRPr="00D37101">
        <w:rPr>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BD37E1" w:rsidRPr="00D37101" w:rsidRDefault="00BD37E1" w:rsidP="00BD37E1">
      <w:pPr>
        <w:suppressAutoHyphens/>
        <w:autoSpaceDE w:val="0"/>
        <w:ind w:firstLine="540"/>
        <w:rPr>
          <w:szCs w:val="28"/>
        </w:rPr>
      </w:pPr>
      <w:r w:rsidRPr="00D37101">
        <w:rPr>
          <w:szCs w:val="28"/>
        </w:rPr>
        <w:t>Внеплановые проверки проводятся Администрацией по обращениям заявителей.</w:t>
      </w:r>
    </w:p>
    <w:p w:rsidR="00BD37E1" w:rsidRPr="00D37101" w:rsidRDefault="00BD37E1" w:rsidP="00BD37E1">
      <w:pPr>
        <w:autoSpaceDE w:val="0"/>
        <w:ind w:firstLine="540"/>
        <w:rPr>
          <w:szCs w:val="28"/>
        </w:rPr>
      </w:pPr>
      <w:r>
        <w:rPr>
          <w:szCs w:val="28"/>
        </w:rPr>
        <w:t>4.</w:t>
      </w:r>
      <w:r w:rsidRPr="00D37101">
        <w:rPr>
          <w:szCs w:val="28"/>
        </w:rPr>
        <w:t xml:space="preserve">Ответственность специалистов </w:t>
      </w:r>
      <w:r w:rsidR="00564C3D">
        <w:rPr>
          <w:szCs w:val="28"/>
        </w:rPr>
        <w:t>Администрации</w:t>
      </w:r>
      <w:r w:rsidRPr="00D37101">
        <w:rPr>
          <w:szCs w:val="28"/>
        </w:rPr>
        <w:t xml:space="preserve"> и МФЦ за решения и действия (бездействие), принимаемые (осуществляемые) ими в ходе пр</w:t>
      </w:r>
      <w:r w:rsidRPr="00D37101">
        <w:rPr>
          <w:szCs w:val="28"/>
        </w:rPr>
        <w:t>е</w:t>
      </w:r>
      <w:r w:rsidRPr="00D37101">
        <w:rPr>
          <w:szCs w:val="28"/>
        </w:rPr>
        <w:t xml:space="preserve">доставления муниципальной услуги </w:t>
      </w:r>
    </w:p>
    <w:p w:rsidR="00BD37E1" w:rsidRPr="00D37101" w:rsidRDefault="00BD37E1" w:rsidP="00BD37E1">
      <w:pPr>
        <w:tabs>
          <w:tab w:val="left" w:pos="294"/>
        </w:tabs>
        <w:suppressAutoHyphens/>
        <w:autoSpaceDE w:val="0"/>
        <w:ind w:firstLine="540"/>
        <w:rPr>
          <w:szCs w:val="28"/>
        </w:rPr>
      </w:pPr>
      <w:r w:rsidRPr="00D37101">
        <w:rPr>
          <w:szCs w:val="28"/>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BD37E1" w:rsidRPr="00D37101" w:rsidRDefault="00BD37E1" w:rsidP="00BD37E1">
      <w:pPr>
        <w:tabs>
          <w:tab w:val="left" w:pos="294"/>
        </w:tabs>
        <w:suppressAutoHyphens/>
        <w:autoSpaceDE w:val="0"/>
        <w:ind w:firstLine="540"/>
        <w:rPr>
          <w:szCs w:val="28"/>
        </w:rPr>
      </w:pPr>
      <w:r w:rsidRPr="00D37101">
        <w:rPr>
          <w:szCs w:val="28"/>
        </w:rPr>
        <w:t xml:space="preserve">Специалисты </w:t>
      </w:r>
      <w:r w:rsidR="00564C3D">
        <w:rPr>
          <w:szCs w:val="28"/>
        </w:rPr>
        <w:t>Администрации</w:t>
      </w:r>
      <w:r w:rsidRPr="00D37101">
        <w:rPr>
          <w:szCs w:val="28"/>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BD37E1" w:rsidRPr="00D37101" w:rsidRDefault="00BD37E1" w:rsidP="00BD37E1">
      <w:pPr>
        <w:ind w:firstLine="708"/>
        <w:rPr>
          <w:bCs/>
          <w:color w:val="000000"/>
          <w:szCs w:val="28"/>
        </w:rPr>
      </w:pPr>
      <w:r w:rsidRPr="00D37101">
        <w:rPr>
          <w:bCs/>
          <w:color w:val="000000"/>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BD37E1" w:rsidRPr="00D37101" w:rsidRDefault="00BD37E1" w:rsidP="00BD37E1">
      <w:pPr>
        <w:autoSpaceDE w:val="0"/>
        <w:rPr>
          <w:b/>
          <w:bCs/>
          <w:szCs w:val="28"/>
        </w:rPr>
      </w:pPr>
    </w:p>
    <w:p w:rsidR="00BD37E1" w:rsidRPr="00D37101" w:rsidRDefault="00BD37E1" w:rsidP="00BD37E1">
      <w:pPr>
        <w:pStyle w:val="ConsPlusNormal"/>
        <w:widowControl/>
        <w:ind w:firstLine="0"/>
        <w:jc w:val="center"/>
        <w:rPr>
          <w:rFonts w:ascii="Times New Roman" w:hAnsi="Times New Roman" w:cs="Times New Roman"/>
          <w:b/>
          <w:i/>
          <w:sz w:val="28"/>
          <w:szCs w:val="28"/>
        </w:rPr>
      </w:pPr>
      <w:r w:rsidRPr="00D37101">
        <w:rPr>
          <w:rFonts w:ascii="Times New Roman" w:hAnsi="Times New Roman" w:cs="Times New Roman"/>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BD37E1" w:rsidRPr="00D37101" w:rsidRDefault="00BD37E1" w:rsidP="00BD37E1">
      <w:pPr>
        <w:pStyle w:val="ConsPlusNormal"/>
        <w:ind w:firstLine="0"/>
        <w:jc w:val="both"/>
        <w:rPr>
          <w:rFonts w:ascii="Times New Roman" w:hAnsi="Times New Roman" w:cs="Times New Roman"/>
          <w:sz w:val="28"/>
          <w:szCs w:val="28"/>
        </w:rPr>
      </w:pPr>
    </w:p>
    <w:p w:rsidR="007222BC" w:rsidRDefault="007222BC" w:rsidP="00BD37E1">
      <w:pPr>
        <w:autoSpaceDE w:val="0"/>
        <w:rPr>
          <w:szCs w:val="28"/>
        </w:rPr>
      </w:pPr>
    </w:p>
    <w:p w:rsidR="00C165FC" w:rsidRDefault="00C165FC" w:rsidP="00C165FC">
      <w:pPr>
        <w:pStyle w:val="ConsPlusNormal"/>
        <w:suppressAutoHyphens/>
        <w:autoSpaceDN/>
        <w:adjustRightInd/>
        <w:ind w:left="567" w:firstLine="567"/>
        <w:jc w:val="both"/>
        <w:rPr>
          <w:rFonts w:ascii="Times New Roman" w:hAnsi="Times New Roman" w:cs="Times New Roman"/>
          <w:sz w:val="28"/>
          <w:szCs w:val="28"/>
        </w:rPr>
      </w:pPr>
      <w:r>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165FC" w:rsidRDefault="00C165FC" w:rsidP="00C165FC">
      <w:pPr>
        <w:ind w:left="567"/>
        <w:rPr>
          <w:bCs/>
          <w:szCs w:val="28"/>
        </w:rPr>
      </w:pPr>
      <w:r>
        <w:rPr>
          <w:bCs/>
          <w:szCs w:val="28"/>
        </w:rPr>
        <w:t>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w:t>
      </w:r>
      <w:r>
        <w:rPr>
          <w:bCs/>
          <w:szCs w:val="28"/>
        </w:rPr>
        <w:t>и</w:t>
      </w:r>
      <w:r>
        <w:rPr>
          <w:bCs/>
          <w:szCs w:val="28"/>
        </w:rPr>
        <w:t>пальной услуги, в соответствии с законодательством Российской Ф</w:t>
      </w:r>
      <w:r>
        <w:rPr>
          <w:bCs/>
          <w:szCs w:val="28"/>
        </w:rPr>
        <w:t>е</w:t>
      </w:r>
      <w:r>
        <w:rPr>
          <w:bCs/>
          <w:szCs w:val="28"/>
        </w:rPr>
        <w:t>дерации и Ростовской области.</w:t>
      </w:r>
    </w:p>
    <w:p w:rsidR="00C165FC" w:rsidRDefault="00C165FC" w:rsidP="00C165FC">
      <w:pPr>
        <w:ind w:left="567"/>
        <w:rPr>
          <w:szCs w:val="28"/>
        </w:rPr>
      </w:pPr>
      <w:r>
        <w:rPr>
          <w:szCs w:val="28"/>
        </w:rPr>
        <w:t>Предмет досудебного (внесудебного) обжалования заявителем решений и действий (бездействия) органа, предоставляющего мун</w:t>
      </w:r>
      <w:r>
        <w:rPr>
          <w:szCs w:val="28"/>
        </w:rPr>
        <w:t>и</w:t>
      </w:r>
      <w:r>
        <w:rPr>
          <w:szCs w:val="28"/>
        </w:rPr>
        <w:lastRenderedPageBreak/>
        <w:t>ципальную услугу, должностного лица органа, предоставляющего м</w:t>
      </w:r>
      <w:r>
        <w:rPr>
          <w:szCs w:val="28"/>
        </w:rPr>
        <w:t>у</w:t>
      </w:r>
      <w:r>
        <w:rPr>
          <w:szCs w:val="28"/>
        </w:rPr>
        <w:t>ниципальную услугу, либо муниципального служащего.</w:t>
      </w:r>
    </w:p>
    <w:p w:rsidR="00C165FC" w:rsidRDefault="00C165FC" w:rsidP="00C165FC">
      <w:pPr>
        <w:ind w:left="567"/>
        <w:rPr>
          <w:szCs w:val="28"/>
        </w:rPr>
      </w:pPr>
      <w:r>
        <w:rPr>
          <w:szCs w:val="28"/>
        </w:rPr>
        <w:t>Заявитель может обратиться с жалобой, в том числе в сл</w:t>
      </w:r>
      <w:r>
        <w:rPr>
          <w:szCs w:val="28"/>
        </w:rPr>
        <w:t>е</w:t>
      </w:r>
      <w:r>
        <w:rPr>
          <w:szCs w:val="28"/>
        </w:rPr>
        <w:t>дующих случаях:</w:t>
      </w:r>
    </w:p>
    <w:p w:rsidR="00C165FC" w:rsidRDefault="00C165FC" w:rsidP="00C165FC">
      <w:pPr>
        <w:ind w:left="567"/>
        <w:rPr>
          <w:szCs w:val="28"/>
        </w:rPr>
      </w:pPr>
      <w:r>
        <w:rPr>
          <w:szCs w:val="28"/>
        </w:rPr>
        <w:t>1) нарушение срока регистрации запроса заявителя о предоста</w:t>
      </w:r>
      <w:r>
        <w:rPr>
          <w:szCs w:val="28"/>
        </w:rPr>
        <w:t>в</w:t>
      </w:r>
      <w:r>
        <w:rPr>
          <w:szCs w:val="28"/>
        </w:rPr>
        <w:t>лении муниципальной услуги;</w:t>
      </w:r>
    </w:p>
    <w:p w:rsidR="00C165FC" w:rsidRDefault="00C165FC" w:rsidP="00C165FC">
      <w:pPr>
        <w:ind w:left="567"/>
        <w:rPr>
          <w:szCs w:val="28"/>
        </w:rPr>
      </w:pPr>
      <w:r>
        <w:rPr>
          <w:szCs w:val="28"/>
        </w:rPr>
        <w:t>2) нарушение срока предоставления муниципальной услуги;</w:t>
      </w:r>
    </w:p>
    <w:p w:rsidR="00C165FC" w:rsidRDefault="00C165FC" w:rsidP="00C165FC">
      <w:pPr>
        <w:ind w:left="567"/>
        <w:rPr>
          <w:szCs w:val="28"/>
        </w:rPr>
      </w:pPr>
      <w:r>
        <w:rPr>
          <w:szCs w:val="28"/>
        </w:rPr>
        <w:t>3) требование у заявителя документов, не предусмотренных но</w:t>
      </w:r>
      <w:r>
        <w:rPr>
          <w:szCs w:val="28"/>
        </w:rPr>
        <w:t>р</w:t>
      </w:r>
      <w:r>
        <w:rPr>
          <w:szCs w:val="28"/>
        </w:rPr>
        <w:t>мативными правовыми актами Российской Федерации, норм</w:t>
      </w:r>
      <w:r>
        <w:rPr>
          <w:szCs w:val="28"/>
        </w:rPr>
        <w:t>а</w:t>
      </w:r>
      <w:r>
        <w:rPr>
          <w:szCs w:val="28"/>
        </w:rPr>
        <w:t>тивными правовыми актами субъектов Российской Федерации, муниципальн</w:t>
      </w:r>
      <w:r>
        <w:rPr>
          <w:szCs w:val="28"/>
        </w:rPr>
        <w:t>ы</w:t>
      </w:r>
      <w:r>
        <w:rPr>
          <w:szCs w:val="28"/>
        </w:rPr>
        <w:t>ми правовыми актами для предоставления  муниц</w:t>
      </w:r>
      <w:r>
        <w:rPr>
          <w:szCs w:val="28"/>
        </w:rPr>
        <w:t>и</w:t>
      </w:r>
      <w:r>
        <w:rPr>
          <w:szCs w:val="28"/>
        </w:rPr>
        <w:t>пальной услуги;</w:t>
      </w:r>
    </w:p>
    <w:p w:rsidR="00C165FC" w:rsidRDefault="00C165FC" w:rsidP="00C165FC">
      <w:pPr>
        <w:ind w:left="567"/>
        <w:rPr>
          <w:szCs w:val="28"/>
        </w:rPr>
      </w:pPr>
      <w:r>
        <w:rPr>
          <w:szCs w:val="28"/>
        </w:rPr>
        <w:t>4) отказ в приеме документов, предоставление которых пред</w:t>
      </w:r>
      <w:r>
        <w:rPr>
          <w:szCs w:val="28"/>
        </w:rPr>
        <w:t>у</w:t>
      </w:r>
      <w:r>
        <w:rPr>
          <w:szCs w:val="28"/>
        </w:rPr>
        <w:t>смотрено нормативными правовыми актами Российской Федерации, нормативными правовыми актами субъектов Российской Ф</w:t>
      </w:r>
      <w:r>
        <w:rPr>
          <w:szCs w:val="28"/>
        </w:rPr>
        <w:t>е</w:t>
      </w:r>
      <w:r>
        <w:rPr>
          <w:szCs w:val="28"/>
        </w:rPr>
        <w:t>дерации, муниципальными правовыми актами для предоставления муниц</w:t>
      </w:r>
      <w:r>
        <w:rPr>
          <w:szCs w:val="28"/>
        </w:rPr>
        <w:t>и</w:t>
      </w:r>
      <w:r>
        <w:rPr>
          <w:szCs w:val="28"/>
        </w:rPr>
        <w:t>пальной услуги, у заявителя;</w:t>
      </w:r>
    </w:p>
    <w:p w:rsidR="00C165FC" w:rsidRDefault="00C165FC" w:rsidP="00C165FC">
      <w:pPr>
        <w:ind w:left="567"/>
        <w:rPr>
          <w:szCs w:val="28"/>
        </w:rPr>
      </w:pPr>
      <w:proofErr w:type="gramStart"/>
      <w:r>
        <w:rPr>
          <w:szCs w:val="28"/>
        </w:rPr>
        <w:t>5) отказ в предоставлении муниципальной услуги, если основ</w:t>
      </w:r>
      <w:r>
        <w:rPr>
          <w:szCs w:val="28"/>
        </w:rPr>
        <w:t>а</w:t>
      </w:r>
      <w:r>
        <w:rPr>
          <w:szCs w:val="28"/>
        </w:rPr>
        <w:t>ния отказа не предусмотрены федеральными законами и прин</w:t>
      </w:r>
      <w:r>
        <w:rPr>
          <w:szCs w:val="28"/>
        </w:rPr>
        <w:t>я</w:t>
      </w:r>
      <w:r>
        <w:rPr>
          <w:szCs w:val="28"/>
        </w:rPr>
        <w:t>тыми в соответствии с ними иными нормативными правовыми актами Ро</w:t>
      </w:r>
      <w:r>
        <w:rPr>
          <w:szCs w:val="28"/>
        </w:rPr>
        <w:t>с</w:t>
      </w:r>
      <w:r>
        <w:rPr>
          <w:szCs w:val="28"/>
        </w:rPr>
        <w:t>сийской Федерации, нормативными правовыми актами субъектов Российской Федерации, муниципальными правовыми актами;</w:t>
      </w:r>
      <w:proofErr w:type="gramEnd"/>
    </w:p>
    <w:p w:rsidR="00C165FC" w:rsidRDefault="00C165FC" w:rsidP="00C165FC">
      <w:pPr>
        <w:ind w:left="567"/>
        <w:rPr>
          <w:szCs w:val="28"/>
        </w:rPr>
      </w:pPr>
      <w:r>
        <w:rPr>
          <w:szCs w:val="28"/>
        </w:rPr>
        <w:t>6) затребование с заявителя при предоставлении муниципал</w:t>
      </w:r>
      <w:r>
        <w:rPr>
          <w:szCs w:val="28"/>
        </w:rPr>
        <w:t>ь</w:t>
      </w:r>
      <w:r>
        <w:rPr>
          <w:szCs w:val="28"/>
        </w:rPr>
        <w:t>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65FC" w:rsidRDefault="00C165FC" w:rsidP="00C165FC">
      <w:pPr>
        <w:numPr>
          <w:ilvl w:val="1"/>
          <w:numId w:val="49"/>
        </w:numPr>
        <w:ind w:left="567" w:firstLine="567"/>
        <w:rPr>
          <w:szCs w:val="28"/>
        </w:rPr>
      </w:pPr>
      <w:proofErr w:type="gramStart"/>
      <w:r>
        <w:rPr>
          <w:szCs w:val="28"/>
        </w:rPr>
        <w:t>отказ органа, предоставляющего муниципальную услугу, должностного лица органа, предоставляющего муниципальную усл</w:t>
      </w:r>
      <w:r>
        <w:rPr>
          <w:szCs w:val="28"/>
        </w:rPr>
        <w:t>у</w:t>
      </w:r>
      <w:r>
        <w:rPr>
          <w:szCs w:val="28"/>
        </w:rPr>
        <w:t xml:space="preserve">гу, в исправлении допущенных опечаток и </w:t>
      </w:r>
      <w:r>
        <w:rPr>
          <w:szCs w:val="28"/>
          <w:u w:val="single"/>
        </w:rPr>
        <w:t>ошибок</w:t>
      </w:r>
      <w:r>
        <w:rPr>
          <w:szCs w:val="28"/>
        </w:rPr>
        <w:t xml:space="preserve"> в выданных в р</w:t>
      </w:r>
      <w:r>
        <w:rPr>
          <w:szCs w:val="28"/>
        </w:rPr>
        <w:t>е</w:t>
      </w:r>
      <w:r>
        <w:rPr>
          <w:szCs w:val="28"/>
        </w:rPr>
        <w:t>зультате предоставления  муниципальной услуги документах либо н</w:t>
      </w:r>
      <w:r>
        <w:rPr>
          <w:szCs w:val="28"/>
        </w:rPr>
        <w:t>а</w:t>
      </w:r>
      <w:r>
        <w:rPr>
          <w:szCs w:val="28"/>
        </w:rPr>
        <w:t>рушение установленного срока таких исправлений;</w:t>
      </w:r>
      <w:proofErr w:type="gramEnd"/>
    </w:p>
    <w:p w:rsidR="00C165FC" w:rsidRDefault="00C165FC" w:rsidP="00C165FC">
      <w:pPr>
        <w:autoSpaceDE w:val="0"/>
        <w:autoSpaceDN w:val="0"/>
        <w:adjustRightInd w:val="0"/>
        <w:ind w:left="567"/>
        <w:rPr>
          <w:rFonts w:eastAsia="Calibri"/>
          <w:szCs w:val="28"/>
        </w:rPr>
      </w:pPr>
      <w:r>
        <w:rPr>
          <w:rFonts w:eastAsia="Calibri"/>
          <w:szCs w:val="28"/>
        </w:rPr>
        <w:t>8) нарушение срока или порядка выдачи документов по результ</w:t>
      </w:r>
      <w:r>
        <w:rPr>
          <w:rFonts w:eastAsia="Calibri"/>
          <w:szCs w:val="28"/>
        </w:rPr>
        <w:t>а</w:t>
      </w:r>
      <w:r>
        <w:rPr>
          <w:rFonts w:eastAsia="Calibri"/>
          <w:szCs w:val="28"/>
        </w:rPr>
        <w:t>там предоставления муниципальной услуги;</w:t>
      </w:r>
    </w:p>
    <w:p w:rsidR="00C165FC" w:rsidRDefault="00C165FC" w:rsidP="00C165FC">
      <w:pPr>
        <w:autoSpaceDE w:val="0"/>
        <w:autoSpaceDN w:val="0"/>
        <w:adjustRightInd w:val="0"/>
        <w:ind w:left="567"/>
        <w:rPr>
          <w:rFonts w:eastAsia="Calibri"/>
          <w:szCs w:val="28"/>
        </w:rPr>
      </w:pPr>
      <w:proofErr w:type="gramStart"/>
      <w:r>
        <w:rPr>
          <w:rFonts w:eastAsia="Calibri"/>
          <w:szCs w:val="28"/>
        </w:rPr>
        <w:t>9) приостановление предоставления муниципальной услуги, если основания приостановления не предусмотрены федеральными зак</w:t>
      </w:r>
      <w:r>
        <w:rPr>
          <w:rFonts w:eastAsia="Calibri"/>
          <w:szCs w:val="28"/>
        </w:rPr>
        <w:t>о</w:t>
      </w:r>
      <w:r>
        <w:rPr>
          <w:rFonts w:eastAsia="Calibri"/>
          <w:szCs w:val="28"/>
        </w:rPr>
        <w:t>нами и принятыми в соответствии с ними иными нормативными пр</w:t>
      </w:r>
      <w:r>
        <w:rPr>
          <w:rFonts w:eastAsia="Calibri"/>
          <w:szCs w:val="28"/>
        </w:rPr>
        <w:t>а</w:t>
      </w:r>
      <w:r>
        <w:rPr>
          <w:rFonts w:eastAsia="Calibri"/>
          <w:szCs w:val="28"/>
        </w:rPr>
        <w:t>вовыми актами Российской Федерации, законами и иными нормати</w:t>
      </w:r>
      <w:r>
        <w:rPr>
          <w:rFonts w:eastAsia="Calibri"/>
          <w:szCs w:val="28"/>
        </w:rPr>
        <w:t>в</w:t>
      </w:r>
      <w:r>
        <w:rPr>
          <w:rFonts w:eastAsia="Calibri"/>
          <w:szCs w:val="28"/>
        </w:rPr>
        <w:t>ными правовыми актами Ростовской области, муниципальными пр</w:t>
      </w:r>
      <w:r>
        <w:rPr>
          <w:rFonts w:eastAsia="Calibri"/>
          <w:szCs w:val="28"/>
        </w:rPr>
        <w:t>а</w:t>
      </w:r>
      <w:r>
        <w:rPr>
          <w:rFonts w:eastAsia="Calibri"/>
          <w:szCs w:val="28"/>
        </w:rPr>
        <w:t>вовыми актами.</w:t>
      </w:r>
      <w:proofErr w:type="gramEnd"/>
      <w:r>
        <w:rPr>
          <w:rFonts w:eastAsia="Calibri"/>
          <w:szCs w:val="28"/>
        </w:rPr>
        <w:t xml:space="preserve"> В указанном случае досудебное (внесудебное) обж</w:t>
      </w:r>
      <w:r>
        <w:rPr>
          <w:rFonts w:eastAsia="Calibri"/>
          <w:szCs w:val="28"/>
        </w:rPr>
        <w:t>а</w:t>
      </w:r>
      <w:r>
        <w:rPr>
          <w:rFonts w:eastAsia="Calibri"/>
          <w:szCs w:val="28"/>
        </w:rPr>
        <w:t>лование заявителем решений и действий (бездействия) многофун</w:t>
      </w:r>
      <w:r>
        <w:rPr>
          <w:rFonts w:eastAsia="Calibri"/>
          <w:szCs w:val="28"/>
        </w:rPr>
        <w:t>к</w:t>
      </w:r>
      <w:r>
        <w:rPr>
          <w:rFonts w:eastAsia="Calibri"/>
          <w:szCs w:val="28"/>
        </w:rPr>
        <w:t>ционального центра, работника многофункционального центра во</w:t>
      </w:r>
      <w:r>
        <w:rPr>
          <w:rFonts w:eastAsia="Calibri"/>
          <w:szCs w:val="28"/>
        </w:rPr>
        <w:t>з</w:t>
      </w:r>
      <w:r>
        <w:rPr>
          <w:rFonts w:eastAsia="Calibri"/>
          <w:szCs w:val="28"/>
        </w:rPr>
        <w:t>можно в случае, если на многофункциональный центр, решения и действия (бездействие) которого обж</w:t>
      </w:r>
      <w:r>
        <w:rPr>
          <w:rFonts w:eastAsia="Calibri"/>
          <w:szCs w:val="28"/>
        </w:rPr>
        <w:t>а</w:t>
      </w:r>
      <w:r>
        <w:rPr>
          <w:rFonts w:eastAsia="Calibri"/>
          <w:szCs w:val="28"/>
        </w:rPr>
        <w:t>луются, возложена функция по предоставлению соответствующих муниципальных услуг в полном объеме.</w:t>
      </w:r>
    </w:p>
    <w:p w:rsidR="00C165FC" w:rsidRDefault="00C165FC" w:rsidP="00C165FC">
      <w:pPr>
        <w:numPr>
          <w:ilvl w:val="1"/>
          <w:numId w:val="50"/>
        </w:numPr>
        <w:ind w:left="567" w:firstLine="567"/>
        <w:rPr>
          <w:szCs w:val="28"/>
        </w:rPr>
      </w:pPr>
      <w:r>
        <w:rPr>
          <w:szCs w:val="28"/>
        </w:rPr>
        <w:t>Основания для начала процедуры досудебного (внес</w:t>
      </w:r>
      <w:r>
        <w:rPr>
          <w:szCs w:val="28"/>
        </w:rPr>
        <w:t>у</w:t>
      </w:r>
      <w:r>
        <w:rPr>
          <w:szCs w:val="28"/>
        </w:rPr>
        <w:t>дебного) обжалования</w:t>
      </w:r>
    </w:p>
    <w:p w:rsidR="00C165FC" w:rsidRDefault="00C165FC" w:rsidP="00C165FC">
      <w:pPr>
        <w:autoSpaceDE w:val="0"/>
        <w:autoSpaceDN w:val="0"/>
        <w:adjustRightInd w:val="0"/>
        <w:ind w:left="567"/>
        <w:rPr>
          <w:rFonts w:eastAsia="Calibri"/>
          <w:szCs w:val="28"/>
        </w:rPr>
      </w:pPr>
      <w:r>
        <w:rPr>
          <w:rFonts w:eastAsia="Calibri"/>
          <w:szCs w:val="28"/>
        </w:rPr>
        <w:t>Основанием для начала процедуры досудебного (внесудебного) обжалования является поступление в письменной форме на бума</w:t>
      </w:r>
      <w:r>
        <w:rPr>
          <w:rFonts w:eastAsia="Calibri"/>
          <w:szCs w:val="28"/>
        </w:rPr>
        <w:t>ж</w:t>
      </w:r>
      <w:r>
        <w:rPr>
          <w:rFonts w:eastAsia="Calibri"/>
          <w:szCs w:val="28"/>
        </w:rPr>
        <w:t xml:space="preserve">ном </w:t>
      </w:r>
      <w:r>
        <w:rPr>
          <w:rFonts w:eastAsia="Calibri"/>
          <w:szCs w:val="28"/>
        </w:rPr>
        <w:lastRenderedPageBreak/>
        <w:t>носителе, в электронной форме жалобы на действия (бездействие) и решения, принятые (осуществляемые) в ходе предоставления мун</w:t>
      </w:r>
      <w:r>
        <w:rPr>
          <w:rFonts w:eastAsia="Calibri"/>
          <w:szCs w:val="28"/>
        </w:rPr>
        <w:t>и</w:t>
      </w:r>
      <w:r>
        <w:rPr>
          <w:rFonts w:eastAsia="Calibri"/>
          <w:szCs w:val="28"/>
        </w:rPr>
        <w:t>ципальной услуги.</w:t>
      </w:r>
    </w:p>
    <w:p w:rsidR="00C165FC" w:rsidRDefault="00C165FC" w:rsidP="00C165FC">
      <w:pPr>
        <w:autoSpaceDE w:val="0"/>
        <w:autoSpaceDN w:val="0"/>
        <w:adjustRightInd w:val="0"/>
        <w:ind w:left="567"/>
        <w:rPr>
          <w:rFonts w:eastAsia="Calibri"/>
          <w:szCs w:val="28"/>
        </w:rPr>
      </w:pPr>
      <w:r>
        <w:rPr>
          <w:rFonts w:eastAsia="Calibri"/>
          <w:szCs w:val="28"/>
        </w:rPr>
        <w:t>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w:t>
      </w:r>
      <w:r>
        <w:rPr>
          <w:rFonts w:eastAsia="Calibri"/>
          <w:szCs w:val="28"/>
        </w:rPr>
        <w:t>д</w:t>
      </w:r>
      <w:r>
        <w:rPr>
          <w:rFonts w:eastAsia="Calibri"/>
          <w:szCs w:val="28"/>
        </w:rPr>
        <w:t xml:space="preserve">министрации Красносулинского района, Портала </w:t>
      </w:r>
      <w:proofErr w:type="spellStart"/>
      <w:r>
        <w:rPr>
          <w:rFonts w:eastAsia="Calibri"/>
          <w:szCs w:val="28"/>
        </w:rPr>
        <w:t>госуслуг</w:t>
      </w:r>
      <w:proofErr w:type="spellEnd"/>
      <w:r>
        <w:rPr>
          <w:rFonts w:eastAsia="Calibri"/>
          <w:szCs w:val="28"/>
        </w:rPr>
        <w:t>, а также может быть принята при личном приеме заявителя.</w:t>
      </w:r>
    </w:p>
    <w:p w:rsidR="00C165FC" w:rsidRDefault="00C165FC" w:rsidP="00C165FC">
      <w:pPr>
        <w:numPr>
          <w:ilvl w:val="1"/>
          <w:numId w:val="50"/>
        </w:numPr>
        <w:ind w:left="567" w:firstLine="567"/>
        <w:rPr>
          <w:bCs/>
          <w:szCs w:val="28"/>
        </w:rPr>
      </w:pPr>
      <w:r>
        <w:rPr>
          <w:bCs/>
          <w:szCs w:val="28"/>
        </w:rPr>
        <w:t>Требования к порядку подачи и рассмотрения жалобы</w:t>
      </w:r>
    </w:p>
    <w:p w:rsidR="00C165FC" w:rsidRDefault="00C165FC" w:rsidP="00C165FC">
      <w:pPr>
        <w:autoSpaceDE w:val="0"/>
        <w:autoSpaceDN w:val="0"/>
        <w:adjustRightInd w:val="0"/>
        <w:ind w:left="567"/>
        <w:rPr>
          <w:rFonts w:eastAsia="Calibri"/>
          <w:szCs w:val="28"/>
        </w:rPr>
      </w:pPr>
      <w:r>
        <w:rPr>
          <w:rFonts w:eastAsia="Calibri"/>
          <w:szCs w:val="28"/>
        </w:rPr>
        <w:t>5.3.1. Жалоба подается в письменной форме на бумажном нос</w:t>
      </w:r>
      <w:r>
        <w:rPr>
          <w:rFonts w:eastAsia="Calibri"/>
          <w:szCs w:val="28"/>
        </w:rPr>
        <w:t>и</w:t>
      </w:r>
      <w:r>
        <w:rPr>
          <w:rFonts w:eastAsia="Calibri"/>
          <w:szCs w:val="28"/>
        </w:rPr>
        <w:t>теле, в электронной форме в орган, предоставляющий муниц</w:t>
      </w:r>
      <w:r>
        <w:rPr>
          <w:rFonts w:eastAsia="Calibri"/>
          <w:szCs w:val="28"/>
        </w:rPr>
        <w:t>и</w:t>
      </w:r>
      <w:r>
        <w:rPr>
          <w:rFonts w:eastAsia="Calibri"/>
          <w:szCs w:val="28"/>
        </w:rPr>
        <w:t>пальную услугу, многофункциональный центр либо в Администрацию Красн</w:t>
      </w:r>
      <w:r>
        <w:rPr>
          <w:rFonts w:eastAsia="Calibri"/>
          <w:szCs w:val="28"/>
        </w:rPr>
        <w:t>о</w:t>
      </w:r>
      <w:r>
        <w:rPr>
          <w:rFonts w:eastAsia="Calibri"/>
          <w:szCs w:val="28"/>
        </w:rPr>
        <w:t xml:space="preserve">сулинского района, а также в </w:t>
      </w:r>
      <w:r>
        <w:rPr>
          <w:szCs w:val="28"/>
        </w:rPr>
        <w:t>Государственное казенное учреждение «Уполномоченный многофункциональный центр предоставления г</w:t>
      </w:r>
      <w:r>
        <w:rPr>
          <w:szCs w:val="28"/>
        </w:rPr>
        <w:t>о</w:t>
      </w:r>
      <w:r>
        <w:rPr>
          <w:szCs w:val="28"/>
        </w:rPr>
        <w:t>сударственных и муниципальных услуг»</w:t>
      </w:r>
      <w:r>
        <w:rPr>
          <w:rFonts w:eastAsia="Calibri"/>
          <w:szCs w:val="28"/>
        </w:rPr>
        <w:t>. Жалобы на решения и де</w:t>
      </w:r>
      <w:r>
        <w:rPr>
          <w:rFonts w:eastAsia="Calibri"/>
          <w:szCs w:val="28"/>
        </w:rPr>
        <w:t>й</w:t>
      </w:r>
      <w:r>
        <w:rPr>
          <w:rFonts w:eastAsia="Calibri"/>
          <w:szCs w:val="28"/>
        </w:rPr>
        <w:t>ствия (бездействие) руководителя органа, предоставляющего муниц</w:t>
      </w:r>
      <w:r>
        <w:rPr>
          <w:rFonts w:eastAsia="Calibri"/>
          <w:szCs w:val="28"/>
        </w:rPr>
        <w:t>и</w:t>
      </w:r>
      <w:r>
        <w:rPr>
          <w:rFonts w:eastAsia="Calibri"/>
          <w:szCs w:val="28"/>
        </w:rPr>
        <w:t>пальную услугу, подаются в Администрацию Красносулинского ра</w:t>
      </w:r>
      <w:r>
        <w:rPr>
          <w:rFonts w:eastAsia="Calibri"/>
          <w:szCs w:val="28"/>
        </w:rPr>
        <w:t>й</w:t>
      </w:r>
      <w:r>
        <w:rPr>
          <w:rFonts w:eastAsia="Calibri"/>
          <w:szCs w:val="28"/>
        </w:rPr>
        <w:t>она. Жалобы на решения и действия (бездействие) работника мног</w:t>
      </w:r>
      <w:r>
        <w:rPr>
          <w:rFonts w:eastAsia="Calibri"/>
          <w:szCs w:val="28"/>
        </w:rPr>
        <w:t>о</w:t>
      </w:r>
      <w:r>
        <w:rPr>
          <w:rFonts w:eastAsia="Calibri"/>
          <w:szCs w:val="28"/>
        </w:rPr>
        <w:t>функционального центра подаются руководителю этого многофун</w:t>
      </w:r>
      <w:r>
        <w:rPr>
          <w:rFonts w:eastAsia="Calibri"/>
          <w:szCs w:val="28"/>
        </w:rPr>
        <w:t>к</w:t>
      </w:r>
      <w:r>
        <w:rPr>
          <w:rFonts w:eastAsia="Calibri"/>
          <w:szCs w:val="28"/>
        </w:rPr>
        <w:t>ционального центра. Жалобы на решения и действия (бездействие) многофункционального центра подаются в Администрацию Красн</w:t>
      </w:r>
      <w:r>
        <w:rPr>
          <w:rFonts w:eastAsia="Calibri"/>
          <w:szCs w:val="28"/>
        </w:rPr>
        <w:t>о</w:t>
      </w:r>
      <w:r>
        <w:rPr>
          <w:rFonts w:eastAsia="Calibri"/>
          <w:szCs w:val="28"/>
        </w:rPr>
        <w:t xml:space="preserve">сулинского района  или в </w:t>
      </w:r>
      <w:r>
        <w:rPr>
          <w:szCs w:val="28"/>
        </w:rPr>
        <w:t>Государственное казенное учреждение «Уполномоченный многофункциональный центр предоставления г</w:t>
      </w:r>
      <w:r>
        <w:rPr>
          <w:szCs w:val="28"/>
        </w:rPr>
        <w:t>о</w:t>
      </w:r>
      <w:r>
        <w:rPr>
          <w:szCs w:val="28"/>
        </w:rPr>
        <w:t>сударственных и мун</w:t>
      </w:r>
      <w:r>
        <w:rPr>
          <w:szCs w:val="28"/>
        </w:rPr>
        <w:t>и</w:t>
      </w:r>
      <w:r>
        <w:rPr>
          <w:szCs w:val="28"/>
        </w:rPr>
        <w:t>ципальных услуг»</w:t>
      </w:r>
      <w:r>
        <w:rPr>
          <w:rFonts w:eastAsia="Calibri"/>
          <w:szCs w:val="28"/>
        </w:rPr>
        <w:t xml:space="preserve">. </w:t>
      </w:r>
    </w:p>
    <w:p w:rsidR="00C165FC" w:rsidRDefault="00C165FC" w:rsidP="00C165FC">
      <w:pPr>
        <w:autoSpaceDE w:val="0"/>
        <w:autoSpaceDN w:val="0"/>
        <w:adjustRightInd w:val="0"/>
        <w:ind w:left="567"/>
        <w:rPr>
          <w:rFonts w:eastAsia="Calibri"/>
          <w:szCs w:val="28"/>
        </w:rPr>
      </w:pPr>
      <w:r>
        <w:rPr>
          <w:rFonts w:eastAsia="Calibri"/>
          <w:szCs w:val="28"/>
        </w:rPr>
        <w:t xml:space="preserve">5.3.2. </w:t>
      </w:r>
      <w:proofErr w:type="gramStart"/>
      <w:r>
        <w:rPr>
          <w:rFonts w:eastAsia="Calibri"/>
          <w:szCs w:val="28"/>
        </w:rPr>
        <w:t>Жалоба на решения и действия (бездействие) органа, мун</w:t>
      </w:r>
      <w:r>
        <w:rPr>
          <w:rFonts w:eastAsia="Calibri"/>
          <w:szCs w:val="28"/>
        </w:rPr>
        <w:t>и</w:t>
      </w:r>
      <w:r>
        <w:rPr>
          <w:rFonts w:eastAsia="Calibri"/>
          <w:szCs w:val="28"/>
        </w:rPr>
        <w:t>ципальную услугу, должностного лица органа, предоставляющего м</w:t>
      </w:r>
      <w:r>
        <w:rPr>
          <w:rFonts w:eastAsia="Calibri"/>
          <w:szCs w:val="28"/>
        </w:rPr>
        <w:t>у</w:t>
      </w:r>
      <w:r>
        <w:rPr>
          <w:rFonts w:eastAsia="Calibri"/>
          <w:szCs w:val="28"/>
        </w:rPr>
        <w:t>ниципальную услугу, муниципального служащего, руководителя о</w:t>
      </w:r>
      <w:r>
        <w:rPr>
          <w:rFonts w:eastAsia="Calibri"/>
          <w:szCs w:val="28"/>
        </w:rPr>
        <w:t>р</w:t>
      </w:r>
      <w:r>
        <w:rPr>
          <w:rFonts w:eastAsia="Calibri"/>
          <w:szCs w:val="28"/>
        </w:rPr>
        <w:t>гана, предоставляющего муниципальную услугу, может быть напра</w:t>
      </w:r>
      <w:r>
        <w:rPr>
          <w:rFonts w:eastAsia="Calibri"/>
          <w:szCs w:val="28"/>
        </w:rPr>
        <w:t>в</w:t>
      </w:r>
      <w:r>
        <w:rPr>
          <w:rFonts w:eastAsia="Calibri"/>
          <w:szCs w:val="28"/>
        </w:rPr>
        <w:t>лена по почте, через многофункциональный центр, с использованием информационно-телекоммуникационной сети "Интернет", официал</w:t>
      </w:r>
      <w:r>
        <w:rPr>
          <w:rFonts w:eastAsia="Calibri"/>
          <w:szCs w:val="28"/>
        </w:rPr>
        <w:t>ь</w:t>
      </w:r>
      <w:r>
        <w:rPr>
          <w:rFonts w:eastAsia="Calibri"/>
          <w:szCs w:val="28"/>
        </w:rPr>
        <w:t>ного сайта органа, предоставляющего муниципальную услугу, един</w:t>
      </w:r>
      <w:r>
        <w:rPr>
          <w:rFonts w:eastAsia="Calibri"/>
          <w:szCs w:val="28"/>
        </w:rPr>
        <w:t>о</w:t>
      </w:r>
      <w:r>
        <w:rPr>
          <w:rFonts w:eastAsia="Calibri"/>
          <w:szCs w:val="28"/>
        </w:rPr>
        <w:t>го портала государственных и муниципальных услуг либо регионал</w:t>
      </w:r>
      <w:r>
        <w:rPr>
          <w:rFonts w:eastAsia="Calibri"/>
          <w:szCs w:val="28"/>
        </w:rPr>
        <w:t>ь</w:t>
      </w:r>
      <w:r>
        <w:rPr>
          <w:rFonts w:eastAsia="Calibri"/>
          <w:szCs w:val="28"/>
        </w:rPr>
        <w:t>ного портала государственных и муниципальных услуг, а также может быть принята при</w:t>
      </w:r>
      <w:proofErr w:type="gramEnd"/>
      <w:r>
        <w:rPr>
          <w:rFonts w:eastAsia="Calibri"/>
          <w:szCs w:val="28"/>
        </w:rPr>
        <w:t xml:space="preserve"> личном </w:t>
      </w:r>
      <w:proofErr w:type="gramStart"/>
      <w:r>
        <w:rPr>
          <w:rFonts w:eastAsia="Calibri"/>
          <w:szCs w:val="28"/>
        </w:rPr>
        <w:t>приеме</w:t>
      </w:r>
      <w:proofErr w:type="gramEnd"/>
      <w:r>
        <w:rPr>
          <w:rFonts w:eastAsia="Calibri"/>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w:t>
      </w:r>
      <w:r>
        <w:rPr>
          <w:rFonts w:eastAsia="Calibri"/>
          <w:szCs w:val="28"/>
        </w:rPr>
        <w:t>н</w:t>
      </w:r>
      <w:r>
        <w:rPr>
          <w:rFonts w:eastAsia="Calibri"/>
          <w:szCs w:val="28"/>
        </w:rPr>
        <w:t>тернет", официального сайта многофункционального центра, единого портала государс</w:t>
      </w:r>
      <w:r>
        <w:rPr>
          <w:rFonts w:eastAsia="Calibri"/>
          <w:szCs w:val="28"/>
        </w:rPr>
        <w:t>т</w:t>
      </w:r>
      <w:r>
        <w:rPr>
          <w:rFonts w:eastAsia="Calibri"/>
          <w:szCs w:val="28"/>
        </w:rPr>
        <w:t xml:space="preserve">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165FC" w:rsidRDefault="00C165FC" w:rsidP="00C165FC">
      <w:pPr>
        <w:autoSpaceDE w:val="0"/>
        <w:autoSpaceDN w:val="0"/>
        <w:adjustRightInd w:val="0"/>
        <w:ind w:left="567"/>
        <w:rPr>
          <w:rFonts w:eastAsia="Calibri"/>
          <w:szCs w:val="28"/>
        </w:rPr>
      </w:pPr>
      <w:r>
        <w:rPr>
          <w:rFonts w:eastAsia="Calibri"/>
          <w:szCs w:val="28"/>
        </w:rPr>
        <w:t xml:space="preserve">5.3.3. </w:t>
      </w:r>
      <w:proofErr w:type="gramStart"/>
      <w:r>
        <w:rPr>
          <w:rFonts w:eastAsia="Calibri"/>
          <w:szCs w:val="28"/>
        </w:rPr>
        <w:t>Жалоба на решения и (или) действия (бездействие) орг</w:t>
      </w:r>
      <w:r>
        <w:rPr>
          <w:rFonts w:eastAsia="Calibri"/>
          <w:szCs w:val="28"/>
        </w:rPr>
        <w:t>а</w:t>
      </w:r>
      <w:r>
        <w:rPr>
          <w:rFonts w:eastAsia="Calibri"/>
          <w:szCs w:val="28"/>
        </w:rPr>
        <w:t>нов, предоставляющих муниципальные услуги, должностных лиц органов, предоставляющих муниципальные услуги, либо муниципальных сл</w:t>
      </w:r>
      <w:r>
        <w:rPr>
          <w:rFonts w:eastAsia="Calibri"/>
          <w:szCs w:val="28"/>
        </w:rPr>
        <w:t>у</w:t>
      </w:r>
      <w:r>
        <w:rPr>
          <w:rFonts w:eastAsia="Calibri"/>
          <w:szCs w:val="28"/>
        </w:rPr>
        <w:t>жащих при осуществлении в отношении юридических лиц и индив</w:t>
      </w:r>
      <w:r>
        <w:rPr>
          <w:rFonts w:eastAsia="Calibri"/>
          <w:szCs w:val="28"/>
        </w:rPr>
        <w:t>и</w:t>
      </w:r>
      <w:r>
        <w:rPr>
          <w:rFonts w:eastAsia="Calibri"/>
          <w:szCs w:val="28"/>
        </w:rPr>
        <w:t>дуальных предпринимателей, являющихся субъектами градостро</w:t>
      </w:r>
      <w:r>
        <w:rPr>
          <w:rFonts w:eastAsia="Calibri"/>
          <w:szCs w:val="28"/>
        </w:rPr>
        <w:t>и</w:t>
      </w:r>
      <w:r>
        <w:rPr>
          <w:rFonts w:eastAsia="Calibri"/>
          <w:szCs w:val="28"/>
        </w:rPr>
        <w:t>тельных отношений, процедур, включенных в исчерпывающие пере</w:t>
      </w:r>
      <w:r>
        <w:rPr>
          <w:rFonts w:eastAsia="Calibri"/>
          <w:szCs w:val="28"/>
        </w:rPr>
        <w:t>ч</w:t>
      </w:r>
      <w:r>
        <w:rPr>
          <w:rFonts w:eastAsia="Calibri"/>
          <w:szCs w:val="28"/>
        </w:rPr>
        <w:t xml:space="preserve">ни процедур в сферах строительства, утвержденные Правительством </w:t>
      </w:r>
      <w:r>
        <w:rPr>
          <w:rFonts w:eastAsia="Calibri"/>
          <w:szCs w:val="28"/>
        </w:rPr>
        <w:lastRenderedPageBreak/>
        <w:t xml:space="preserve">Российской Федерации в соответствии с </w:t>
      </w:r>
      <w:hyperlink r:id="rId11" w:history="1">
        <w:r w:rsidRPr="008B0EF8">
          <w:rPr>
            <w:rStyle w:val="ad"/>
            <w:rFonts w:eastAsia="Calibri"/>
            <w:szCs w:val="28"/>
          </w:rPr>
          <w:t>частью 2 статьи 6</w:t>
        </w:r>
      </w:hyperlink>
      <w:r>
        <w:rPr>
          <w:rFonts w:eastAsia="Calibri"/>
          <w:szCs w:val="28"/>
        </w:rPr>
        <w:t xml:space="preserve"> Град</w:t>
      </w:r>
      <w:r>
        <w:rPr>
          <w:rFonts w:eastAsia="Calibri"/>
          <w:szCs w:val="28"/>
        </w:rPr>
        <w:t>о</w:t>
      </w:r>
      <w:r>
        <w:rPr>
          <w:rFonts w:eastAsia="Calibri"/>
          <w:szCs w:val="28"/>
        </w:rPr>
        <w:t>строительного кодекса Российской Федерации, может быть подана</w:t>
      </w:r>
      <w:proofErr w:type="gramEnd"/>
      <w:r>
        <w:rPr>
          <w:rFonts w:eastAsia="Calibri"/>
          <w:szCs w:val="28"/>
        </w:rPr>
        <w:t xml:space="preserve"> т</w:t>
      </w:r>
      <w:r>
        <w:rPr>
          <w:rFonts w:eastAsia="Calibri"/>
          <w:szCs w:val="28"/>
        </w:rPr>
        <w:t>а</w:t>
      </w:r>
      <w:r>
        <w:rPr>
          <w:rFonts w:eastAsia="Calibri"/>
          <w:szCs w:val="28"/>
        </w:rPr>
        <w:t>кими лицами в порядке, установле</w:t>
      </w:r>
      <w:r>
        <w:rPr>
          <w:rFonts w:eastAsia="Calibri"/>
          <w:szCs w:val="28"/>
        </w:rPr>
        <w:t>н</w:t>
      </w:r>
      <w:r>
        <w:rPr>
          <w:rFonts w:eastAsia="Calibri"/>
          <w:szCs w:val="28"/>
        </w:rPr>
        <w:t xml:space="preserve">ном разделом 5.3, либо в порядке, установленном антимонопольным </w:t>
      </w:r>
      <w:hyperlink r:id="rId12" w:history="1">
        <w:r w:rsidRPr="008B0EF8">
          <w:rPr>
            <w:rStyle w:val="ad"/>
            <w:rFonts w:eastAsia="Calibri"/>
            <w:szCs w:val="28"/>
          </w:rPr>
          <w:t>законодательством</w:t>
        </w:r>
      </w:hyperlink>
      <w:r>
        <w:rPr>
          <w:rFonts w:eastAsia="Calibri"/>
          <w:szCs w:val="28"/>
        </w:rPr>
        <w:t xml:space="preserve"> Российской Ф</w:t>
      </w:r>
      <w:r>
        <w:rPr>
          <w:rFonts w:eastAsia="Calibri"/>
          <w:szCs w:val="28"/>
        </w:rPr>
        <w:t>е</w:t>
      </w:r>
      <w:r>
        <w:rPr>
          <w:rFonts w:eastAsia="Calibri"/>
          <w:szCs w:val="28"/>
        </w:rPr>
        <w:t>дерации, в антимонопол</w:t>
      </w:r>
      <w:r>
        <w:rPr>
          <w:rFonts w:eastAsia="Calibri"/>
          <w:szCs w:val="28"/>
        </w:rPr>
        <w:t>ь</w:t>
      </w:r>
      <w:r>
        <w:rPr>
          <w:rFonts w:eastAsia="Calibri"/>
          <w:szCs w:val="28"/>
        </w:rPr>
        <w:t>ный орган.</w:t>
      </w:r>
    </w:p>
    <w:p w:rsidR="00C165FC" w:rsidRDefault="00C165FC" w:rsidP="00C165FC">
      <w:pPr>
        <w:autoSpaceDE w:val="0"/>
        <w:autoSpaceDN w:val="0"/>
        <w:adjustRightInd w:val="0"/>
        <w:ind w:left="567"/>
        <w:rPr>
          <w:rFonts w:eastAsia="Calibri"/>
          <w:szCs w:val="28"/>
        </w:rPr>
      </w:pPr>
      <w:r>
        <w:rPr>
          <w:rFonts w:eastAsia="Calibri"/>
          <w:szCs w:val="28"/>
        </w:rPr>
        <w:t>5.3.4. Жалоба должна содержать:</w:t>
      </w:r>
    </w:p>
    <w:p w:rsidR="00C165FC" w:rsidRDefault="00C165FC" w:rsidP="00C165FC">
      <w:pPr>
        <w:autoSpaceDE w:val="0"/>
        <w:autoSpaceDN w:val="0"/>
        <w:adjustRightInd w:val="0"/>
        <w:ind w:left="567"/>
        <w:rPr>
          <w:rFonts w:eastAsia="Calibri"/>
          <w:szCs w:val="28"/>
        </w:rPr>
      </w:pPr>
      <w:proofErr w:type="gramStart"/>
      <w:r>
        <w:rPr>
          <w:rFonts w:eastAsia="Calibri"/>
          <w:szCs w:val="28"/>
        </w:rPr>
        <w:t xml:space="preserve">1) </w:t>
      </w:r>
      <w:r>
        <w:rPr>
          <w:szCs w:val="28"/>
        </w:rPr>
        <w:t>наименование органа, предоставляющего муниципальную у</w:t>
      </w:r>
      <w:r>
        <w:rPr>
          <w:szCs w:val="28"/>
        </w:rPr>
        <w:t>с</w:t>
      </w:r>
      <w:r>
        <w:rPr>
          <w:szCs w:val="28"/>
        </w:rPr>
        <w:t>лугу, должностного лица органа, предоставляющего муниц</w:t>
      </w:r>
      <w:r>
        <w:rPr>
          <w:szCs w:val="28"/>
        </w:rPr>
        <w:t>и</w:t>
      </w:r>
      <w:r>
        <w:rPr>
          <w:szCs w:val="28"/>
        </w:rPr>
        <w:t>пальную услугу, либо муниципального служащего, многофункционального центра, его руководителя и (или) работника, решения и действия (бе</w:t>
      </w:r>
      <w:r>
        <w:rPr>
          <w:szCs w:val="28"/>
        </w:rPr>
        <w:t>з</w:t>
      </w:r>
      <w:r>
        <w:rPr>
          <w:szCs w:val="28"/>
        </w:rPr>
        <w:t>действие) которых обжалуются;</w:t>
      </w:r>
      <w:proofErr w:type="gramEnd"/>
    </w:p>
    <w:p w:rsidR="00C165FC" w:rsidRDefault="00C165FC" w:rsidP="00C165FC">
      <w:pPr>
        <w:autoSpaceDE w:val="0"/>
        <w:autoSpaceDN w:val="0"/>
        <w:adjustRightInd w:val="0"/>
        <w:ind w:left="567"/>
        <w:rPr>
          <w:rFonts w:eastAsia="Calibri"/>
          <w:szCs w:val="28"/>
        </w:rPr>
      </w:pPr>
      <w:proofErr w:type="gramStart"/>
      <w:r>
        <w:rPr>
          <w:rFonts w:eastAsia="Calibri"/>
          <w:szCs w:val="28"/>
        </w:rPr>
        <w:t>2) фамилию, имя, отчество (последнее - при наличии), свед</w:t>
      </w:r>
      <w:r>
        <w:rPr>
          <w:rFonts w:eastAsia="Calibri"/>
          <w:szCs w:val="28"/>
        </w:rPr>
        <w:t>е</w:t>
      </w:r>
      <w:r>
        <w:rPr>
          <w:rFonts w:eastAsia="Calibri"/>
          <w:szCs w:val="28"/>
        </w:rPr>
        <w:t>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w:t>
      </w:r>
      <w:r>
        <w:rPr>
          <w:rFonts w:eastAsia="Calibri"/>
          <w:szCs w:val="28"/>
        </w:rPr>
        <w:t>а</w:t>
      </w:r>
      <w:r>
        <w:rPr>
          <w:rFonts w:eastAsia="Calibri"/>
          <w:szCs w:val="28"/>
        </w:rPr>
        <w:t>правлен ответ заявителю;</w:t>
      </w:r>
      <w:proofErr w:type="gramEnd"/>
    </w:p>
    <w:p w:rsidR="00C165FC" w:rsidRDefault="00C165FC" w:rsidP="00C165FC">
      <w:pPr>
        <w:autoSpaceDE w:val="0"/>
        <w:autoSpaceDN w:val="0"/>
        <w:adjustRightInd w:val="0"/>
        <w:ind w:left="567"/>
        <w:rPr>
          <w:szCs w:val="28"/>
        </w:rPr>
      </w:pPr>
      <w:r>
        <w:rPr>
          <w:rFonts w:eastAsia="Calibri"/>
          <w:szCs w:val="28"/>
        </w:rPr>
        <w:t xml:space="preserve">3) </w:t>
      </w:r>
      <w:r>
        <w:rPr>
          <w:szCs w:val="28"/>
        </w:rPr>
        <w:t>сведения об обжалуемых решениях и действиях (бездейс</w:t>
      </w:r>
      <w:r>
        <w:rPr>
          <w:szCs w:val="28"/>
        </w:rPr>
        <w:t>т</w:t>
      </w:r>
      <w:r>
        <w:rPr>
          <w:szCs w:val="28"/>
        </w:rPr>
        <w:t>вии) органа, предоставляющего муниципальную услугу, должностного л</w:t>
      </w:r>
      <w:r>
        <w:rPr>
          <w:szCs w:val="28"/>
        </w:rPr>
        <w:t>и</w:t>
      </w:r>
      <w:r>
        <w:rPr>
          <w:szCs w:val="28"/>
        </w:rPr>
        <w:t>ца органа, предоставляющего муниципальную услугу, либо муниц</w:t>
      </w:r>
      <w:r>
        <w:rPr>
          <w:szCs w:val="28"/>
        </w:rPr>
        <w:t>и</w:t>
      </w:r>
      <w:r>
        <w:rPr>
          <w:szCs w:val="28"/>
        </w:rPr>
        <w:t>пального служащего, многофункционального центра, работника мн</w:t>
      </w:r>
      <w:r>
        <w:rPr>
          <w:szCs w:val="28"/>
        </w:rPr>
        <w:t>о</w:t>
      </w:r>
      <w:r>
        <w:rPr>
          <w:szCs w:val="28"/>
        </w:rPr>
        <w:t>гофункционального центра, их работников;</w:t>
      </w:r>
    </w:p>
    <w:p w:rsidR="00C165FC" w:rsidRDefault="00C165FC" w:rsidP="00C165FC">
      <w:pPr>
        <w:autoSpaceDE w:val="0"/>
        <w:autoSpaceDN w:val="0"/>
        <w:adjustRightInd w:val="0"/>
        <w:ind w:left="567"/>
        <w:rPr>
          <w:szCs w:val="28"/>
        </w:rPr>
      </w:pPr>
      <w:r>
        <w:rPr>
          <w:rFonts w:eastAsia="Calibri"/>
          <w:szCs w:val="28"/>
        </w:rPr>
        <w:t xml:space="preserve">4) </w:t>
      </w:r>
      <w:r>
        <w:rPr>
          <w:szCs w:val="28"/>
        </w:rPr>
        <w:t>доводы, на основании которых заявитель не согласен с реш</w:t>
      </w:r>
      <w:r>
        <w:rPr>
          <w:szCs w:val="28"/>
        </w:rPr>
        <w:t>е</w:t>
      </w:r>
      <w:r>
        <w:rPr>
          <w:szCs w:val="28"/>
        </w:rPr>
        <w:t>нием и действием (бездействием) органа, предоставляющего муниц</w:t>
      </w:r>
      <w:r>
        <w:rPr>
          <w:szCs w:val="28"/>
        </w:rPr>
        <w:t>и</w:t>
      </w:r>
      <w:r>
        <w:rPr>
          <w:szCs w:val="28"/>
        </w:rPr>
        <w:t>пальную услугу, должностного лица органа, предоставляющего мун</w:t>
      </w:r>
      <w:r>
        <w:rPr>
          <w:szCs w:val="28"/>
        </w:rPr>
        <w:t>и</w:t>
      </w:r>
      <w:r>
        <w:rPr>
          <w:szCs w:val="28"/>
        </w:rPr>
        <w:t>ципальную услугу, либо муниципального служащего, многофункци</w:t>
      </w:r>
      <w:r>
        <w:rPr>
          <w:szCs w:val="28"/>
        </w:rPr>
        <w:t>о</w:t>
      </w:r>
      <w:r>
        <w:rPr>
          <w:szCs w:val="28"/>
        </w:rPr>
        <w:t>нального центра, работника многофункционального центра. Заявит</w:t>
      </w:r>
      <w:r>
        <w:rPr>
          <w:szCs w:val="28"/>
        </w:rPr>
        <w:t>е</w:t>
      </w:r>
      <w:r>
        <w:rPr>
          <w:szCs w:val="28"/>
        </w:rPr>
        <w:t>лем могут быть представлены документы (при наличии), подтве</w:t>
      </w:r>
      <w:r>
        <w:rPr>
          <w:szCs w:val="28"/>
        </w:rPr>
        <w:t>р</w:t>
      </w:r>
      <w:r>
        <w:rPr>
          <w:szCs w:val="28"/>
        </w:rPr>
        <w:t>ждающие доводы заявителя, либо их копии.</w:t>
      </w:r>
    </w:p>
    <w:p w:rsidR="00C165FC" w:rsidRDefault="00C165FC" w:rsidP="00C165FC">
      <w:pPr>
        <w:autoSpaceDE w:val="0"/>
        <w:autoSpaceDN w:val="0"/>
        <w:adjustRightInd w:val="0"/>
        <w:ind w:left="567"/>
        <w:rPr>
          <w:szCs w:val="28"/>
        </w:rPr>
      </w:pPr>
      <w:r>
        <w:rPr>
          <w:rFonts w:eastAsia="Calibri"/>
          <w:szCs w:val="28"/>
        </w:rPr>
        <w:t xml:space="preserve">5.3.5. </w:t>
      </w:r>
      <w:proofErr w:type="gramStart"/>
      <w:r>
        <w:rPr>
          <w:szCs w:val="28"/>
        </w:rPr>
        <w:t>Жалоба, поступившая в орган, предоставляющий муниц</w:t>
      </w:r>
      <w:r>
        <w:rPr>
          <w:szCs w:val="28"/>
        </w:rPr>
        <w:t>и</w:t>
      </w:r>
      <w:r>
        <w:rPr>
          <w:szCs w:val="28"/>
        </w:rPr>
        <w:t>пальную услугу, многофункциональный центр, Администрацию Красносулинского района, подлежит рассмотрению в течение пятн</w:t>
      </w:r>
      <w:r>
        <w:rPr>
          <w:szCs w:val="28"/>
        </w:rPr>
        <w:t>а</w:t>
      </w:r>
      <w:r>
        <w:rPr>
          <w:szCs w:val="28"/>
        </w:rPr>
        <w:t>дцати рабочих дней со дня ее регистрации, а в случае обжалования отказа органа, предоставляющего муниципальную услугу, мног</w:t>
      </w:r>
      <w:r>
        <w:rPr>
          <w:szCs w:val="28"/>
        </w:rPr>
        <w:t>о</w:t>
      </w:r>
      <w:r>
        <w:rPr>
          <w:szCs w:val="28"/>
        </w:rPr>
        <w:t>функционального центра в приеме документов у заявителя либо в и</w:t>
      </w:r>
      <w:r>
        <w:rPr>
          <w:szCs w:val="28"/>
        </w:rPr>
        <w:t>с</w:t>
      </w:r>
      <w:r>
        <w:rPr>
          <w:szCs w:val="28"/>
        </w:rPr>
        <w:t>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szCs w:val="28"/>
        </w:rPr>
        <w:t xml:space="preserve"> со дня ее регистрации.</w:t>
      </w:r>
    </w:p>
    <w:p w:rsidR="00C165FC" w:rsidRDefault="00C165FC" w:rsidP="00C165FC">
      <w:pPr>
        <w:autoSpaceDE w:val="0"/>
        <w:autoSpaceDN w:val="0"/>
        <w:adjustRightInd w:val="0"/>
        <w:ind w:left="567"/>
        <w:rPr>
          <w:rFonts w:eastAsia="Calibri"/>
          <w:szCs w:val="28"/>
        </w:rPr>
      </w:pPr>
      <w:r>
        <w:rPr>
          <w:rFonts w:eastAsia="Calibri"/>
          <w:szCs w:val="28"/>
        </w:rPr>
        <w:t>5.4. По результатам рассмотрения жалобы Управление, приним</w:t>
      </w:r>
      <w:r>
        <w:rPr>
          <w:rFonts w:eastAsia="Calibri"/>
          <w:szCs w:val="28"/>
        </w:rPr>
        <w:t>а</w:t>
      </w:r>
      <w:r>
        <w:rPr>
          <w:rFonts w:eastAsia="Calibri"/>
          <w:szCs w:val="28"/>
        </w:rPr>
        <w:t>ет одно из следующих решений:</w:t>
      </w:r>
    </w:p>
    <w:p w:rsidR="00C165FC" w:rsidRDefault="00C165FC" w:rsidP="00C165FC">
      <w:pPr>
        <w:autoSpaceDE w:val="0"/>
        <w:autoSpaceDN w:val="0"/>
        <w:adjustRightInd w:val="0"/>
        <w:ind w:left="567"/>
        <w:rPr>
          <w:rFonts w:eastAsia="Calibri"/>
          <w:szCs w:val="28"/>
        </w:rPr>
      </w:pPr>
      <w:proofErr w:type="gramStart"/>
      <w:r>
        <w:rPr>
          <w:rFonts w:eastAsia="Calibri"/>
          <w:szCs w:val="28"/>
        </w:rPr>
        <w:t>1) удовлетворяет жалобу, в том числе в форме отмены прин</w:t>
      </w:r>
      <w:r>
        <w:rPr>
          <w:rFonts w:eastAsia="Calibri"/>
          <w:szCs w:val="28"/>
        </w:rPr>
        <w:t>я</w:t>
      </w:r>
      <w:r>
        <w:rPr>
          <w:rFonts w:eastAsia="Calibri"/>
          <w:szCs w:val="28"/>
        </w:rPr>
        <w:t>того решения, исправления допущенных органом, предоставляющим м</w:t>
      </w:r>
      <w:r>
        <w:rPr>
          <w:rFonts w:eastAsia="Calibri"/>
          <w:szCs w:val="28"/>
        </w:rPr>
        <w:t>у</w:t>
      </w:r>
      <w:r>
        <w:rPr>
          <w:rFonts w:eastAsia="Calibri"/>
          <w:szCs w:val="28"/>
        </w:rPr>
        <w:t>ниципальную услугу, опечаток и ошибок в выданных в результате предоставления муниципальной услуги документах, возврата заявит</w:t>
      </w:r>
      <w:r>
        <w:rPr>
          <w:rFonts w:eastAsia="Calibri"/>
          <w:szCs w:val="28"/>
        </w:rPr>
        <w:t>е</w:t>
      </w:r>
      <w:r>
        <w:rPr>
          <w:rFonts w:eastAsia="Calibri"/>
          <w:szCs w:val="28"/>
        </w:rPr>
        <w:t>лю денежных средств, взимание которых не предусмотрено норм</w:t>
      </w:r>
      <w:r>
        <w:rPr>
          <w:rFonts w:eastAsia="Calibri"/>
          <w:szCs w:val="28"/>
        </w:rPr>
        <w:t>а</w:t>
      </w:r>
      <w:r>
        <w:rPr>
          <w:rFonts w:eastAsia="Calibri"/>
          <w:szCs w:val="28"/>
        </w:rPr>
        <w:t>тивными правовыми актами Российской Федерации, нормативными правовыми актами субъектов Российской Федерации, муниципальн</w:t>
      </w:r>
      <w:r>
        <w:rPr>
          <w:rFonts w:eastAsia="Calibri"/>
          <w:szCs w:val="28"/>
        </w:rPr>
        <w:t>ы</w:t>
      </w:r>
      <w:r>
        <w:rPr>
          <w:rFonts w:eastAsia="Calibri"/>
          <w:szCs w:val="28"/>
        </w:rPr>
        <w:t>ми правовыми актами, а также в иных формах;</w:t>
      </w:r>
      <w:proofErr w:type="gramEnd"/>
    </w:p>
    <w:p w:rsidR="00C165FC" w:rsidRDefault="00C165FC" w:rsidP="00C165FC">
      <w:pPr>
        <w:autoSpaceDE w:val="0"/>
        <w:autoSpaceDN w:val="0"/>
        <w:adjustRightInd w:val="0"/>
        <w:ind w:left="567"/>
        <w:rPr>
          <w:rFonts w:eastAsia="Calibri"/>
          <w:szCs w:val="28"/>
        </w:rPr>
      </w:pPr>
      <w:r>
        <w:rPr>
          <w:rFonts w:eastAsia="Calibri"/>
          <w:szCs w:val="28"/>
        </w:rPr>
        <w:lastRenderedPageBreak/>
        <w:t>2) отказывает в удовлетворении жалобы.</w:t>
      </w:r>
    </w:p>
    <w:p w:rsidR="00C165FC" w:rsidRDefault="00C165FC" w:rsidP="00C165FC">
      <w:pPr>
        <w:autoSpaceDE w:val="0"/>
        <w:autoSpaceDN w:val="0"/>
        <w:adjustRightInd w:val="0"/>
        <w:ind w:left="567"/>
        <w:rPr>
          <w:rFonts w:eastAsia="Calibri"/>
          <w:szCs w:val="28"/>
        </w:rPr>
      </w:pPr>
      <w:r>
        <w:rPr>
          <w:rFonts w:eastAsia="Calibri"/>
          <w:szCs w:val="28"/>
        </w:rPr>
        <w:t>5.5. Не позднее дня, следующего за днем принятия решения, ук</w:t>
      </w:r>
      <w:r>
        <w:rPr>
          <w:rFonts w:eastAsia="Calibri"/>
          <w:szCs w:val="28"/>
        </w:rPr>
        <w:t>а</w:t>
      </w:r>
      <w:r>
        <w:rPr>
          <w:rFonts w:eastAsia="Calibri"/>
          <w:szCs w:val="28"/>
        </w:rPr>
        <w:t>занного в пункте 5, заявителю в письменной форме и по желанию за</w:t>
      </w:r>
      <w:r>
        <w:rPr>
          <w:rFonts w:eastAsia="Calibri"/>
          <w:szCs w:val="28"/>
        </w:rPr>
        <w:t>я</w:t>
      </w:r>
      <w:r>
        <w:rPr>
          <w:rFonts w:eastAsia="Calibri"/>
          <w:szCs w:val="28"/>
        </w:rPr>
        <w:t>вителя в электронной форме направляется мотивированный ответ о результатах рассмотрения жалобы.</w:t>
      </w:r>
    </w:p>
    <w:p w:rsidR="00C165FC" w:rsidRDefault="00C165FC" w:rsidP="00C165FC">
      <w:pPr>
        <w:autoSpaceDE w:val="0"/>
        <w:autoSpaceDN w:val="0"/>
        <w:adjustRightInd w:val="0"/>
        <w:ind w:left="567"/>
        <w:rPr>
          <w:b/>
          <w:bCs/>
          <w:szCs w:val="28"/>
        </w:rPr>
      </w:pPr>
      <w:r>
        <w:rPr>
          <w:rFonts w:eastAsia="Calibri"/>
          <w:szCs w:val="28"/>
        </w:rPr>
        <w:t xml:space="preserve">5.6. В случае установления в ходе или по результатам </w:t>
      </w:r>
      <w:proofErr w:type="gramStart"/>
      <w:r>
        <w:rPr>
          <w:rFonts w:eastAsia="Calibri"/>
          <w:szCs w:val="28"/>
        </w:rPr>
        <w:t>рассмотр</w:t>
      </w:r>
      <w:r>
        <w:rPr>
          <w:rFonts w:eastAsia="Calibri"/>
          <w:szCs w:val="28"/>
        </w:rPr>
        <w:t>е</w:t>
      </w:r>
      <w:r>
        <w:rPr>
          <w:rFonts w:eastAsia="Calibri"/>
          <w:szCs w:val="28"/>
        </w:rPr>
        <w:t>ния жалобы признаков состава административного правонарушения</w:t>
      </w:r>
      <w:proofErr w:type="gramEnd"/>
      <w:r>
        <w:rPr>
          <w:rFonts w:eastAsia="Calibri"/>
          <w:szCs w:val="28"/>
        </w:rPr>
        <w:t xml:space="preserve"> или преступления должностное лицо, наделенное полномочиями по рассмотрению жалоб в соответствии с пунктом 1, незамедлительно направляет имеющиеся материалы в органы прок</w:t>
      </w:r>
      <w:r>
        <w:rPr>
          <w:rFonts w:eastAsia="Calibri"/>
          <w:szCs w:val="28"/>
        </w:rPr>
        <w:t>у</w:t>
      </w:r>
      <w:r>
        <w:rPr>
          <w:rFonts w:eastAsia="Calibri"/>
          <w:szCs w:val="28"/>
        </w:rPr>
        <w:t>ратуры.</w:t>
      </w:r>
      <w:r>
        <w:rPr>
          <w:b/>
          <w:bCs/>
          <w:szCs w:val="28"/>
        </w:rPr>
        <w:t xml:space="preserve">  </w:t>
      </w:r>
    </w:p>
    <w:p w:rsidR="00C165FC" w:rsidRDefault="00C165FC" w:rsidP="00C165FC">
      <w:pPr>
        <w:autoSpaceDE w:val="0"/>
        <w:autoSpaceDN w:val="0"/>
        <w:adjustRightInd w:val="0"/>
        <w:ind w:left="567"/>
        <w:rPr>
          <w:rFonts w:eastAsia="Calibri"/>
          <w:szCs w:val="28"/>
        </w:rPr>
      </w:pPr>
      <w:r>
        <w:rPr>
          <w:rFonts w:eastAsia="Calibri"/>
          <w:szCs w:val="28"/>
        </w:rPr>
        <w:t>5.7. Порядок обжалования решения по жалобе.</w:t>
      </w:r>
    </w:p>
    <w:p w:rsidR="00C165FC" w:rsidRDefault="00C165FC" w:rsidP="00C165FC">
      <w:pPr>
        <w:autoSpaceDE w:val="0"/>
        <w:autoSpaceDN w:val="0"/>
        <w:adjustRightInd w:val="0"/>
        <w:ind w:left="567"/>
        <w:rPr>
          <w:rFonts w:eastAsia="Calibri"/>
          <w:szCs w:val="28"/>
        </w:rPr>
      </w:pPr>
      <w:r>
        <w:rPr>
          <w:rFonts w:eastAsia="Calibri"/>
          <w:szCs w:val="28"/>
        </w:rPr>
        <w:t xml:space="preserve">Принятое в соответствии с </w:t>
      </w:r>
      <w:hyperlink r:id="rId13" w:history="1">
        <w:r w:rsidRPr="008B0EF8">
          <w:rPr>
            <w:rStyle w:val="ad"/>
            <w:rFonts w:eastAsia="Calibri"/>
            <w:szCs w:val="28"/>
          </w:rPr>
          <w:t>п.п.4 п.5.3 раздела 5</w:t>
        </w:r>
      </w:hyperlink>
      <w:r>
        <w:rPr>
          <w:rFonts w:eastAsia="Calibri"/>
          <w:szCs w:val="28"/>
        </w:rPr>
        <w:t xml:space="preserve"> администрати</w:t>
      </w:r>
      <w:r>
        <w:rPr>
          <w:rFonts w:eastAsia="Calibri"/>
          <w:szCs w:val="28"/>
        </w:rPr>
        <w:t>в</w:t>
      </w:r>
      <w:r>
        <w:rPr>
          <w:rFonts w:eastAsia="Calibri"/>
          <w:szCs w:val="28"/>
        </w:rPr>
        <w:t>ного регламента решение может быть обжаловано в судебном поря</w:t>
      </w:r>
      <w:r>
        <w:rPr>
          <w:rFonts w:eastAsia="Calibri"/>
          <w:szCs w:val="28"/>
        </w:rPr>
        <w:t>д</w:t>
      </w:r>
      <w:r>
        <w:rPr>
          <w:rFonts w:eastAsia="Calibri"/>
          <w:szCs w:val="28"/>
        </w:rPr>
        <w:t>ке.</w:t>
      </w:r>
    </w:p>
    <w:p w:rsidR="00C165FC" w:rsidRDefault="00C165FC" w:rsidP="00C165FC">
      <w:pPr>
        <w:autoSpaceDE w:val="0"/>
        <w:autoSpaceDN w:val="0"/>
        <w:adjustRightInd w:val="0"/>
        <w:ind w:left="567"/>
        <w:rPr>
          <w:rFonts w:eastAsia="Calibri"/>
          <w:szCs w:val="28"/>
        </w:rPr>
      </w:pPr>
      <w:r>
        <w:rPr>
          <w:rFonts w:eastAsia="Calibri"/>
          <w:szCs w:val="28"/>
        </w:rPr>
        <w:t>5.8. Право заявителя на получение информации и документов, необходимых для обоснования и рассмотрения жалобы.</w:t>
      </w:r>
    </w:p>
    <w:p w:rsidR="00C165FC" w:rsidRDefault="00C165FC" w:rsidP="00C165FC">
      <w:pPr>
        <w:autoSpaceDE w:val="0"/>
        <w:autoSpaceDN w:val="0"/>
        <w:adjustRightInd w:val="0"/>
        <w:ind w:left="567"/>
        <w:rPr>
          <w:rFonts w:eastAsia="Calibri"/>
          <w:szCs w:val="28"/>
        </w:rPr>
      </w:pPr>
      <w:r>
        <w:rPr>
          <w:rFonts w:eastAsia="Calibri"/>
          <w:szCs w:val="28"/>
        </w:rPr>
        <w:t>Заявитель имеет право на получение информации и докуме</w:t>
      </w:r>
      <w:r>
        <w:rPr>
          <w:rFonts w:eastAsia="Calibri"/>
          <w:szCs w:val="28"/>
        </w:rPr>
        <w:t>н</w:t>
      </w:r>
      <w:r>
        <w:rPr>
          <w:rFonts w:eastAsia="Calibri"/>
          <w:szCs w:val="28"/>
        </w:rPr>
        <w:t>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w:t>
      </w:r>
      <w:r>
        <w:rPr>
          <w:rFonts w:eastAsia="Calibri"/>
          <w:szCs w:val="28"/>
        </w:rPr>
        <w:t>ь</w:t>
      </w:r>
      <w:r>
        <w:rPr>
          <w:rFonts w:eastAsia="Calibri"/>
          <w:szCs w:val="28"/>
        </w:rPr>
        <w:t>ством тайну.</w:t>
      </w:r>
    </w:p>
    <w:p w:rsidR="00C165FC" w:rsidRDefault="00C165FC" w:rsidP="00C165FC">
      <w:pPr>
        <w:autoSpaceDE w:val="0"/>
        <w:autoSpaceDN w:val="0"/>
        <w:adjustRightInd w:val="0"/>
        <w:ind w:left="567"/>
        <w:rPr>
          <w:rFonts w:eastAsia="Calibri"/>
          <w:szCs w:val="28"/>
        </w:rPr>
      </w:pPr>
      <w:r>
        <w:rPr>
          <w:rFonts w:eastAsia="Calibri"/>
          <w:szCs w:val="28"/>
        </w:rPr>
        <w:t>5.9. Способы информирования заявителей о порядке подачи и рассмотрения жалобы.</w:t>
      </w:r>
    </w:p>
    <w:p w:rsidR="00C165FC" w:rsidRDefault="00C165FC" w:rsidP="00C165FC">
      <w:pPr>
        <w:autoSpaceDE w:val="0"/>
        <w:autoSpaceDN w:val="0"/>
        <w:adjustRightInd w:val="0"/>
        <w:ind w:left="567"/>
        <w:rPr>
          <w:szCs w:val="28"/>
        </w:rPr>
      </w:pPr>
      <w:r>
        <w:rPr>
          <w:rFonts w:eastAsia="Calibri"/>
          <w:szCs w:val="28"/>
        </w:rPr>
        <w:t>Информация о порядке подачи и рассмотрения жалобы размещ</w:t>
      </w:r>
      <w:r>
        <w:rPr>
          <w:rFonts w:eastAsia="Calibri"/>
          <w:szCs w:val="28"/>
        </w:rPr>
        <w:t>а</w:t>
      </w:r>
      <w:r>
        <w:rPr>
          <w:rFonts w:eastAsia="Calibri"/>
          <w:szCs w:val="28"/>
        </w:rPr>
        <w:t>ется на информационных стендах в местах предоставления муниц</w:t>
      </w:r>
      <w:r>
        <w:rPr>
          <w:rFonts w:eastAsia="Calibri"/>
          <w:szCs w:val="28"/>
        </w:rPr>
        <w:t>и</w:t>
      </w:r>
      <w:r>
        <w:rPr>
          <w:rFonts w:eastAsia="Calibri"/>
          <w:szCs w:val="28"/>
        </w:rPr>
        <w:t>пальной услуги, официальном портале Администрации Красносули</w:t>
      </w:r>
      <w:r>
        <w:rPr>
          <w:rFonts w:eastAsia="Calibri"/>
          <w:szCs w:val="28"/>
        </w:rPr>
        <w:t>н</w:t>
      </w:r>
      <w:r>
        <w:rPr>
          <w:rFonts w:eastAsia="Calibri"/>
          <w:szCs w:val="28"/>
        </w:rPr>
        <w:t xml:space="preserve">ского района, Портале </w:t>
      </w:r>
      <w:proofErr w:type="spellStart"/>
      <w:r>
        <w:rPr>
          <w:rFonts w:eastAsia="Calibri"/>
          <w:szCs w:val="28"/>
        </w:rPr>
        <w:t>госуслуг</w:t>
      </w:r>
      <w:proofErr w:type="spellEnd"/>
      <w:r>
        <w:rPr>
          <w:rFonts w:eastAsia="Calibri"/>
          <w:szCs w:val="28"/>
        </w:rPr>
        <w:t>.»</w:t>
      </w:r>
    </w:p>
    <w:p w:rsidR="00C165FC" w:rsidRPr="00D37101" w:rsidRDefault="00C165FC" w:rsidP="00C165FC">
      <w:pPr>
        <w:pStyle w:val="ConsPlusNormal"/>
        <w:ind w:firstLine="0"/>
        <w:jc w:val="both"/>
        <w:rPr>
          <w:rFonts w:ascii="Times New Roman" w:hAnsi="Times New Roman" w:cs="Times New Roman"/>
          <w:sz w:val="28"/>
          <w:szCs w:val="28"/>
        </w:rPr>
      </w:pPr>
    </w:p>
    <w:p w:rsidR="00C165FC" w:rsidRDefault="00C165FC" w:rsidP="00C165FC">
      <w:pPr>
        <w:pStyle w:val="ConsPlusNormal"/>
        <w:widowControl/>
        <w:ind w:firstLine="540"/>
        <w:jc w:val="both"/>
        <w:rPr>
          <w:rFonts w:ascii="Times New Roman" w:eastAsia="Calibri" w:hAnsi="Times New Roman" w:cs="Times New Roman"/>
          <w:sz w:val="28"/>
          <w:szCs w:val="28"/>
        </w:rPr>
      </w:pPr>
    </w:p>
    <w:p w:rsidR="00C165FC" w:rsidRDefault="00C165FC" w:rsidP="00C165FC">
      <w:pPr>
        <w:pStyle w:val="ConsPlusNormal"/>
        <w:widowContro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Ковалевского сельского поселения               Н.В.Изварин</w:t>
      </w:r>
    </w:p>
    <w:p w:rsidR="00C165FC" w:rsidRDefault="00C165FC" w:rsidP="00C165FC">
      <w:pPr>
        <w:pStyle w:val="ConsPlusNormal"/>
        <w:widowControl/>
        <w:ind w:firstLine="540"/>
        <w:jc w:val="both"/>
        <w:rPr>
          <w:rFonts w:ascii="Times New Roman" w:eastAsia="Calibri" w:hAnsi="Times New Roman" w:cs="Times New Roman"/>
          <w:sz w:val="28"/>
          <w:szCs w:val="28"/>
        </w:rPr>
      </w:pPr>
    </w:p>
    <w:p w:rsidR="00C165FC" w:rsidRDefault="00C165FC" w:rsidP="00C165FC">
      <w:pPr>
        <w:pStyle w:val="ConsPlusNormal"/>
        <w:widowControl/>
        <w:ind w:firstLine="540"/>
        <w:jc w:val="both"/>
        <w:rPr>
          <w:rFonts w:ascii="Times New Roman" w:eastAsia="Calibri" w:hAnsi="Times New Roman" w:cs="Times New Roman"/>
          <w:sz w:val="28"/>
          <w:szCs w:val="28"/>
        </w:rPr>
      </w:pPr>
    </w:p>
    <w:p w:rsidR="00C165FC" w:rsidRDefault="00C165FC" w:rsidP="00C165FC">
      <w:pPr>
        <w:autoSpaceDE w:val="0"/>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C165FC" w:rsidRDefault="00C165FC" w:rsidP="00C165FC">
      <w:pPr>
        <w:autoSpaceDE w:val="0"/>
        <w:jc w:val="right"/>
        <w:rPr>
          <w:szCs w:val="28"/>
        </w:rPr>
      </w:pPr>
    </w:p>
    <w:p w:rsidR="007222BC" w:rsidRDefault="007222BC" w:rsidP="00C165FC">
      <w:pPr>
        <w:autoSpaceDE w:val="0"/>
        <w:ind w:firstLine="0"/>
        <w:rPr>
          <w:szCs w:val="28"/>
        </w:rPr>
      </w:pPr>
    </w:p>
    <w:p w:rsidR="00BD37E1" w:rsidRPr="00FF4096" w:rsidRDefault="00BD37E1" w:rsidP="00775AAB">
      <w:pPr>
        <w:autoSpaceDE w:val="0"/>
        <w:ind w:left="5670" w:firstLine="0"/>
        <w:jc w:val="left"/>
        <w:rPr>
          <w:szCs w:val="28"/>
        </w:rPr>
      </w:pPr>
      <w:r w:rsidRPr="00FF4096">
        <w:rPr>
          <w:szCs w:val="28"/>
        </w:rPr>
        <w:lastRenderedPageBreak/>
        <w:t>Приложение № 1</w:t>
      </w:r>
    </w:p>
    <w:p w:rsidR="007222BC" w:rsidRDefault="007222BC" w:rsidP="00775AAB">
      <w:pPr>
        <w:ind w:left="5670" w:firstLine="0"/>
        <w:jc w:val="left"/>
        <w:rPr>
          <w:bCs/>
        </w:rPr>
      </w:pPr>
      <w:r>
        <w:rPr>
          <w:bCs/>
        </w:rPr>
        <w:t>к административному ре</w:t>
      </w:r>
      <w:r>
        <w:rPr>
          <w:bCs/>
        </w:rPr>
        <w:t>г</w:t>
      </w:r>
      <w:r>
        <w:rPr>
          <w:bCs/>
        </w:rPr>
        <w:t xml:space="preserve">ламенту по предоставлению муниципальной услуги </w:t>
      </w:r>
    </w:p>
    <w:p w:rsidR="00BD37E1" w:rsidRPr="00FF4096" w:rsidRDefault="00BD37E1" w:rsidP="00BD37E1">
      <w:pPr>
        <w:pStyle w:val="ConsPlusNormal"/>
        <w:widowControl/>
        <w:suppressAutoHyphens/>
        <w:autoSpaceDN/>
        <w:adjustRightInd/>
        <w:ind w:firstLine="540"/>
        <w:jc w:val="both"/>
        <w:rPr>
          <w:rFonts w:ascii="Times New Roman" w:hAnsi="Times New Roman" w:cs="Times New Roman"/>
          <w:sz w:val="28"/>
          <w:szCs w:val="28"/>
        </w:rPr>
      </w:pPr>
    </w:p>
    <w:p w:rsidR="00BD37E1" w:rsidRPr="0051436C" w:rsidRDefault="00BD37E1" w:rsidP="00BD37E1">
      <w:pPr>
        <w:pStyle w:val="ConsPlusNormal"/>
        <w:widowControl/>
        <w:suppressAutoHyphens/>
        <w:autoSpaceDN/>
        <w:adjustRightInd/>
        <w:ind w:left="851" w:hanging="311"/>
        <w:jc w:val="both"/>
        <w:rPr>
          <w:rFonts w:ascii="Times New Roman" w:hAnsi="Times New Roman" w:cs="Times New Roman"/>
          <w:sz w:val="28"/>
          <w:szCs w:val="28"/>
        </w:rPr>
      </w:pPr>
    </w:p>
    <w:tbl>
      <w:tblPr>
        <w:tblStyle w:val="af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3"/>
      </w:tblGrid>
      <w:tr w:rsidR="00BD37E1" w:rsidTr="00BD37E1">
        <w:tc>
          <w:tcPr>
            <w:tcW w:w="4683" w:type="dxa"/>
          </w:tcPr>
          <w:p w:rsidR="00BD37E1" w:rsidRPr="00FF4096" w:rsidRDefault="00C165FC" w:rsidP="00775AAB">
            <w:pPr>
              <w:ind w:firstLine="5"/>
              <w:rPr>
                <w:szCs w:val="28"/>
              </w:rPr>
            </w:pPr>
            <w:r>
              <w:rPr>
                <w:szCs w:val="28"/>
              </w:rPr>
              <w:t>Главе Ковалевского сельского пос</w:t>
            </w:r>
            <w:r>
              <w:rPr>
                <w:szCs w:val="28"/>
              </w:rPr>
              <w:t>е</w:t>
            </w:r>
            <w:r>
              <w:rPr>
                <w:szCs w:val="28"/>
              </w:rPr>
              <w:t xml:space="preserve">ления </w:t>
            </w:r>
            <w:r w:rsidR="00BD37E1" w:rsidRPr="00FF4096">
              <w:rPr>
                <w:szCs w:val="28"/>
              </w:rPr>
              <w:t>Красносулинского района</w:t>
            </w:r>
          </w:p>
          <w:p w:rsidR="00BD37E1" w:rsidRPr="00FF4096" w:rsidRDefault="00BD37E1" w:rsidP="00775AAB">
            <w:pPr>
              <w:ind w:firstLine="5"/>
              <w:rPr>
                <w:szCs w:val="28"/>
              </w:rPr>
            </w:pPr>
            <w:r>
              <w:rPr>
                <w:szCs w:val="28"/>
              </w:rPr>
              <w:t>_____________________</w:t>
            </w:r>
            <w:r w:rsidR="00775AAB">
              <w:rPr>
                <w:szCs w:val="28"/>
              </w:rPr>
              <w:t>__________</w:t>
            </w:r>
          </w:p>
          <w:p w:rsidR="00BD37E1" w:rsidRPr="00FF4096" w:rsidRDefault="00BD37E1" w:rsidP="00775AAB">
            <w:pPr>
              <w:ind w:firstLine="5"/>
              <w:jc w:val="left"/>
              <w:rPr>
                <w:szCs w:val="28"/>
              </w:rPr>
            </w:pPr>
            <w:r w:rsidRPr="00FF4096">
              <w:rPr>
                <w:szCs w:val="28"/>
              </w:rPr>
              <w:t>от</w:t>
            </w:r>
            <w:r w:rsidR="00775AAB">
              <w:rPr>
                <w:szCs w:val="28"/>
              </w:rPr>
              <w:t>_____________</w:t>
            </w:r>
            <w:r>
              <w:rPr>
                <w:szCs w:val="28"/>
              </w:rPr>
              <w:t>__</w:t>
            </w:r>
            <w:r w:rsidR="00775AAB">
              <w:rPr>
                <w:szCs w:val="28"/>
              </w:rPr>
              <w:t>_____________</w:t>
            </w:r>
            <w:r w:rsidRPr="00FF4096">
              <w:rPr>
                <w:szCs w:val="28"/>
              </w:rPr>
              <w:t xml:space="preserve">, паспорт </w:t>
            </w:r>
            <w:r>
              <w:rPr>
                <w:szCs w:val="28"/>
              </w:rPr>
              <w:t>серия_____№____</w:t>
            </w:r>
            <w:r w:rsidRPr="00FF4096">
              <w:rPr>
                <w:szCs w:val="28"/>
              </w:rPr>
              <w:t xml:space="preserve">, выдан </w:t>
            </w:r>
            <w:r>
              <w:rPr>
                <w:szCs w:val="28"/>
              </w:rPr>
              <w:t>_______________________________</w:t>
            </w:r>
          </w:p>
          <w:p w:rsidR="00BD37E1" w:rsidRPr="00FF4096" w:rsidRDefault="00BD37E1" w:rsidP="00775AAB">
            <w:pPr>
              <w:ind w:firstLine="5"/>
              <w:rPr>
                <w:szCs w:val="28"/>
              </w:rPr>
            </w:pPr>
            <w:r w:rsidRPr="00FF4096">
              <w:rPr>
                <w:szCs w:val="28"/>
              </w:rPr>
              <w:t xml:space="preserve">почтовый адрес: </w:t>
            </w:r>
            <w:r>
              <w:rPr>
                <w:szCs w:val="28"/>
              </w:rPr>
              <w:t>________________</w:t>
            </w:r>
          </w:p>
          <w:p w:rsidR="00BD37E1" w:rsidRDefault="00BD37E1" w:rsidP="00775AAB">
            <w:pPr>
              <w:tabs>
                <w:tab w:val="left" w:pos="1740"/>
              </w:tabs>
              <w:ind w:firstLine="5"/>
              <w:rPr>
                <w:szCs w:val="28"/>
              </w:rPr>
            </w:pPr>
            <w:r w:rsidRPr="00FF4096">
              <w:rPr>
                <w:szCs w:val="28"/>
              </w:rPr>
              <w:t xml:space="preserve">телефон: </w:t>
            </w:r>
            <w:r>
              <w:rPr>
                <w:szCs w:val="28"/>
              </w:rPr>
              <w:t>_______________________</w:t>
            </w:r>
          </w:p>
        </w:tc>
      </w:tr>
    </w:tbl>
    <w:p w:rsidR="00BD37E1" w:rsidRDefault="00BD37E1" w:rsidP="00BD37E1">
      <w:pPr>
        <w:jc w:val="center"/>
        <w:rPr>
          <w:szCs w:val="28"/>
        </w:rPr>
      </w:pPr>
    </w:p>
    <w:p w:rsidR="00BD37E1" w:rsidRDefault="00BD37E1" w:rsidP="00BD37E1">
      <w:pPr>
        <w:jc w:val="center"/>
        <w:rPr>
          <w:szCs w:val="28"/>
        </w:rPr>
      </w:pPr>
    </w:p>
    <w:p w:rsidR="00BD37E1" w:rsidRDefault="00BD37E1" w:rsidP="00BD37E1">
      <w:pPr>
        <w:jc w:val="center"/>
        <w:rPr>
          <w:szCs w:val="28"/>
        </w:rPr>
      </w:pPr>
    </w:p>
    <w:p w:rsidR="00BD37E1" w:rsidRPr="00FF4096" w:rsidRDefault="00BD37E1" w:rsidP="00775AAB">
      <w:pPr>
        <w:ind w:firstLine="0"/>
        <w:jc w:val="center"/>
        <w:rPr>
          <w:szCs w:val="28"/>
        </w:rPr>
      </w:pPr>
      <w:r w:rsidRPr="00FF4096">
        <w:rPr>
          <w:szCs w:val="28"/>
        </w:rPr>
        <w:t>ЗАЯВЛЕНИЕ</w:t>
      </w:r>
    </w:p>
    <w:p w:rsidR="00BD37E1" w:rsidRPr="00FF4096" w:rsidRDefault="00BD37E1" w:rsidP="00BD37E1">
      <w:pPr>
        <w:jc w:val="center"/>
        <w:rPr>
          <w:szCs w:val="28"/>
        </w:rPr>
      </w:pPr>
    </w:p>
    <w:p w:rsidR="00BD37E1" w:rsidRDefault="00BD37E1" w:rsidP="00BD37E1">
      <w:pPr>
        <w:rPr>
          <w:szCs w:val="28"/>
        </w:rPr>
      </w:pPr>
    </w:p>
    <w:p w:rsidR="00BD37E1" w:rsidRPr="00230B82" w:rsidRDefault="00BD37E1" w:rsidP="00BD37E1">
      <w:pPr>
        <w:spacing w:line="360" w:lineRule="auto"/>
        <w:ind w:firstLine="709"/>
        <w:rPr>
          <w:szCs w:val="28"/>
        </w:rPr>
      </w:pPr>
      <w:r w:rsidRPr="00230B82">
        <w:rPr>
          <w:szCs w:val="28"/>
        </w:rPr>
        <w:t>Прошу предоставить в аренду нежилое помещение (здание, соор</w:t>
      </w:r>
      <w:r w:rsidRPr="00230B82">
        <w:rPr>
          <w:szCs w:val="28"/>
        </w:rPr>
        <w:t>у</w:t>
      </w:r>
      <w:r w:rsidRPr="00230B82">
        <w:rPr>
          <w:szCs w:val="28"/>
        </w:rPr>
        <w:t>жение), расположенное по адресу: ____________</w:t>
      </w:r>
      <w:r>
        <w:rPr>
          <w:szCs w:val="28"/>
        </w:rPr>
        <w:t>___</w:t>
      </w:r>
      <w:r w:rsidRPr="00230B82">
        <w:rPr>
          <w:szCs w:val="28"/>
        </w:rPr>
        <w:t>_______, общей пл</w:t>
      </w:r>
      <w:r w:rsidRPr="00230B82">
        <w:rPr>
          <w:szCs w:val="28"/>
        </w:rPr>
        <w:t>о</w:t>
      </w:r>
      <w:r w:rsidRPr="00230B82">
        <w:rPr>
          <w:szCs w:val="28"/>
        </w:rPr>
        <w:t>щадью ____кв.м</w:t>
      </w:r>
      <w:r w:rsidR="00775AAB">
        <w:rPr>
          <w:szCs w:val="28"/>
        </w:rPr>
        <w:t>,</w:t>
      </w:r>
      <w:r w:rsidRPr="00230B82">
        <w:rPr>
          <w:szCs w:val="28"/>
        </w:rPr>
        <w:t xml:space="preserve"> для использования_________________________ (указать вид деятельности).</w:t>
      </w:r>
    </w:p>
    <w:p w:rsidR="00BD37E1" w:rsidRDefault="00BD37E1" w:rsidP="00BD37E1">
      <w:pPr>
        <w:ind w:firstLine="708"/>
        <w:rPr>
          <w:szCs w:val="28"/>
        </w:rPr>
      </w:pPr>
    </w:p>
    <w:p w:rsidR="00BD37E1" w:rsidRDefault="00BD37E1" w:rsidP="00BD37E1">
      <w:pPr>
        <w:rPr>
          <w:szCs w:val="28"/>
        </w:rPr>
      </w:pPr>
    </w:p>
    <w:p w:rsidR="00BD37E1" w:rsidRDefault="00BD37E1" w:rsidP="00BD37E1">
      <w:pPr>
        <w:rPr>
          <w:szCs w:val="28"/>
        </w:rPr>
      </w:pPr>
    </w:p>
    <w:p w:rsidR="00BD37E1" w:rsidRDefault="00BD37E1" w:rsidP="00BD37E1">
      <w:pPr>
        <w:rPr>
          <w:szCs w:val="28"/>
        </w:rPr>
      </w:pPr>
    </w:p>
    <w:p w:rsidR="00BD37E1" w:rsidRDefault="00BD37E1" w:rsidP="00BD37E1">
      <w:pPr>
        <w:rPr>
          <w:szCs w:val="28"/>
        </w:rPr>
      </w:pPr>
    </w:p>
    <w:p w:rsidR="00BD37E1" w:rsidRDefault="00BD37E1" w:rsidP="00BD37E1">
      <w:pPr>
        <w:rPr>
          <w:szCs w:val="28"/>
        </w:rPr>
      </w:pPr>
    </w:p>
    <w:p w:rsidR="00BD37E1" w:rsidRDefault="00BD37E1" w:rsidP="00BD37E1">
      <w:pPr>
        <w:rPr>
          <w:szCs w:val="28"/>
        </w:rPr>
      </w:pPr>
    </w:p>
    <w:p w:rsidR="00BD37E1" w:rsidRDefault="00BD37E1" w:rsidP="00BD37E1">
      <w:pPr>
        <w:rPr>
          <w:szCs w:val="28"/>
        </w:rPr>
      </w:pPr>
    </w:p>
    <w:p w:rsidR="00BD37E1" w:rsidRDefault="00BD37E1" w:rsidP="00BD37E1">
      <w:pPr>
        <w:rPr>
          <w:szCs w:val="28"/>
        </w:rPr>
      </w:pPr>
    </w:p>
    <w:p w:rsidR="00BD37E1" w:rsidRDefault="00BD37E1" w:rsidP="00BD37E1">
      <w:pPr>
        <w:rPr>
          <w:szCs w:val="28"/>
        </w:rPr>
      </w:pPr>
    </w:p>
    <w:p w:rsidR="00BD37E1" w:rsidRDefault="00BD37E1" w:rsidP="00BD37E1">
      <w:pPr>
        <w:rPr>
          <w:szCs w:val="28"/>
        </w:rPr>
      </w:pPr>
    </w:p>
    <w:p w:rsidR="00BD37E1" w:rsidRDefault="00BD37E1" w:rsidP="00BD37E1">
      <w:pPr>
        <w:rPr>
          <w:szCs w:val="28"/>
        </w:rPr>
      </w:pPr>
    </w:p>
    <w:p w:rsidR="00BD37E1" w:rsidRDefault="00BD37E1" w:rsidP="00775AAB">
      <w:pPr>
        <w:ind w:firstLine="0"/>
        <w:rPr>
          <w:szCs w:val="28"/>
        </w:rPr>
      </w:pPr>
      <w:r>
        <w:rPr>
          <w:szCs w:val="28"/>
        </w:rPr>
        <w:t>Дата                                                                                               Подпись</w:t>
      </w:r>
    </w:p>
    <w:p w:rsidR="00BD37E1" w:rsidRDefault="00BD37E1" w:rsidP="00BD37E1">
      <w:pPr>
        <w:tabs>
          <w:tab w:val="left" w:pos="1740"/>
        </w:tabs>
        <w:ind w:left="360"/>
        <w:rPr>
          <w:szCs w:val="28"/>
        </w:rPr>
      </w:pPr>
    </w:p>
    <w:p w:rsidR="00BD37E1" w:rsidRDefault="00BD37E1" w:rsidP="00BD37E1">
      <w:pPr>
        <w:tabs>
          <w:tab w:val="left" w:pos="1740"/>
        </w:tabs>
        <w:ind w:left="360"/>
        <w:rPr>
          <w:szCs w:val="28"/>
        </w:rPr>
      </w:pPr>
    </w:p>
    <w:p w:rsidR="00EF7A9C" w:rsidRDefault="00EF7A9C" w:rsidP="00EF7A9C">
      <w:pPr>
        <w:tabs>
          <w:tab w:val="left" w:pos="1740"/>
        </w:tabs>
        <w:rPr>
          <w:szCs w:val="28"/>
        </w:rPr>
      </w:pPr>
    </w:p>
    <w:p w:rsidR="00EF7A9C" w:rsidRDefault="00EF7A9C" w:rsidP="00EF7A9C">
      <w:pPr>
        <w:tabs>
          <w:tab w:val="left" w:pos="1740"/>
        </w:tabs>
        <w:rPr>
          <w:szCs w:val="28"/>
        </w:rPr>
      </w:pPr>
    </w:p>
    <w:p w:rsidR="00EF7A9C" w:rsidRDefault="00EF7A9C" w:rsidP="00EF7A9C">
      <w:pPr>
        <w:tabs>
          <w:tab w:val="left" w:pos="1740"/>
        </w:tabs>
        <w:rPr>
          <w:szCs w:val="28"/>
        </w:rPr>
      </w:pPr>
    </w:p>
    <w:p w:rsidR="007222BC" w:rsidRDefault="007222BC" w:rsidP="001B137C">
      <w:pPr>
        <w:autoSpaceDE w:val="0"/>
        <w:autoSpaceDN w:val="0"/>
        <w:adjustRightInd w:val="0"/>
        <w:ind w:left="5670" w:firstLine="0"/>
        <w:jc w:val="left"/>
        <w:rPr>
          <w:bCs/>
        </w:rPr>
      </w:pPr>
    </w:p>
    <w:p w:rsidR="00775AAB" w:rsidRDefault="00775AAB" w:rsidP="001B137C">
      <w:pPr>
        <w:autoSpaceDE w:val="0"/>
        <w:autoSpaceDN w:val="0"/>
        <w:adjustRightInd w:val="0"/>
        <w:ind w:left="5670" w:firstLine="0"/>
        <w:jc w:val="left"/>
        <w:rPr>
          <w:bCs/>
        </w:rPr>
      </w:pPr>
    </w:p>
    <w:p w:rsidR="00C165FC" w:rsidRDefault="00C165FC" w:rsidP="001B137C">
      <w:pPr>
        <w:autoSpaceDE w:val="0"/>
        <w:autoSpaceDN w:val="0"/>
        <w:adjustRightInd w:val="0"/>
        <w:ind w:left="5670" w:firstLine="0"/>
        <w:jc w:val="left"/>
        <w:rPr>
          <w:bCs/>
        </w:rPr>
      </w:pPr>
    </w:p>
    <w:p w:rsidR="00C165FC" w:rsidRDefault="00C165FC" w:rsidP="001B137C">
      <w:pPr>
        <w:autoSpaceDE w:val="0"/>
        <w:autoSpaceDN w:val="0"/>
        <w:adjustRightInd w:val="0"/>
        <w:ind w:left="5670" w:firstLine="0"/>
        <w:jc w:val="left"/>
        <w:rPr>
          <w:bCs/>
        </w:rPr>
      </w:pPr>
    </w:p>
    <w:p w:rsidR="001B137C" w:rsidRPr="00B9421D" w:rsidRDefault="001B137C" w:rsidP="001B137C">
      <w:pPr>
        <w:autoSpaceDE w:val="0"/>
        <w:autoSpaceDN w:val="0"/>
        <w:adjustRightInd w:val="0"/>
        <w:ind w:left="5670" w:firstLine="0"/>
        <w:jc w:val="left"/>
        <w:rPr>
          <w:bCs/>
        </w:rPr>
      </w:pPr>
      <w:r w:rsidRPr="00B9421D">
        <w:rPr>
          <w:bCs/>
        </w:rPr>
        <w:lastRenderedPageBreak/>
        <w:t>Приложение №</w:t>
      </w:r>
      <w:r>
        <w:rPr>
          <w:bCs/>
        </w:rPr>
        <w:t xml:space="preserve"> 2</w:t>
      </w:r>
    </w:p>
    <w:p w:rsidR="001B137C" w:rsidRDefault="001B137C" w:rsidP="001B137C">
      <w:pPr>
        <w:ind w:left="5670" w:firstLine="0"/>
        <w:jc w:val="left"/>
        <w:rPr>
          <w:bCs/>
        </w:rPr>
      </w:pPr>
      <w:r>
        <w:rPr>
          <w:bCs/>
        </w:rPr>
        <w:t>к административному ре</w:t>
      </w:r>
      <w:r>
        <w:rPr>
          <w:bCs/>
        </w:rPr>
        <w:t>г</w:t>
      </w:r>
      <w:r>
        <w:rPr>
          <w:bCs/>
        </w:rPr>
        <w:t xml:space="preserve">ламенту по предоставлению муниципальной услуги </w:t>
      </w:r>
    </w:p>
    <w:p w:rsidR="001B137C" w:rsidRDefault="001B137C" w:rsidP="001B137C">
      <w:pPr>
        <w:ind w:left="-567"/>
        <w:jc w:val="right"/>
        <w:rPr>
          <w:bCs/>
        </w:rPr>
      </w:pPr>
    </w:p>
    <w:p w:rsidR="001B137C" w:rsidRPr="008C0FDB" w:rsidRDefault="001B137C" w:rsidP="001B137C">
      <w:pPr>
        <w:tabs>
          <w:tab w:val="left" w:pos="3780"/>
        </w:tabs>
        <w:jc w:val="center"/>
        <w:rPr>
          <w:szCs w:val="28"/>
        </w:rPr>
      </w:pPr>
      <w:r w:rsidRPr="008C0FDB">
        <w:rPr>
          <w:szCs w:val="28"/>
        </w:rPr>
        <w:t xml:space="preserve">Блок-схема предоставления муниципальной услуги </w:t>
      </w:r>
    </w:p>
    <w:p w:rsidR="001B137C" w:rsidRPr="008C0FDB" w:rsidRDefault="001B137C" w:rsidP="001B137C">
      <w:pPr>
        <w:autoSpaceDE w:val="0"/>
        <w:autoSpaceDN w:val="0"/>
        <w:adjustRightInd w:val="0"/>
      </w:pPr>
    </w:p>
    <w:p w:rsidR="001B137C" w:rsidRDefault="008C3BED" w:rsidP="001B137C">
      <w:pPr>
        <w:autoSpaceDE w:val="0"/>
        <w:autoSpaceDN w:val="0"/>
        <w:adjustRightInd w:val="0"/>
      </w:pPr>
      <w:bookmarkStart w:id="2" w:name="_GoBack"/>
      <w:bookmarkEnd w:id="2"/>
      <w:r>
        <w:rPr>
          <w:noProof/>
        </w:rPr>
        <w:pict>
          <v:shapetype id="_x0000_t202" coordsize="21600,21600" o:spt="202" path="m,l,21600r21600,l21600,xe">
            <v:stroke joinstyle="miter"/>
            <v:path gradientshapeok="t" o:connecttype="rect"/>
          </v:shapetype>
          <v:shape id="_x0000_s1051" type="#_x0000_t202" style="position:absolute;left:0;text-align:left;margin-left:151.3pt;margin-top:6.75pt;width:198.75pt;height:28.5pt;z-index:251661312">
            <v:textbox>
              <w:txbxContent>
                <w:p w:rsidR="00564C3D" w:rsidRDefault="00564C3D" w:rsidP="001B137C">
                  <w:pPr>
                    <w:ind w:firstLine="0"/>
                    <w:jc w:val="center"/>
                  </w:pPr>
                  <w:r>
                    <w:t>Заявитель</w:t>
                  </w:r>
                </w:p>
              </w:txbxContent>
            </v:textbox>
          </v:shape>
        </w:pict>
      </w:r>
    </w:p>
    <w:p w:rsidR="001B137C" w:rsidRDefault="001B137C" w:rsidP="001B137C">
      <w:pPr>
        <w:autoSpaceDE w:val="0"/>
        <w:autoSpaceDN w:val="0"/>
        <w:adjustRightInd w:val="0"/>
      </w:pPr>
    </w:p>
    <w:p w:rsidR="001B137C" w:rsidRDefault="008C3BED" w:rsidP="001B137C">
      <w:pPr>
        <w:autoSpaceDE w:val="0"/>
        <w:autoSpaceDN w:val="0"/>
        <w:adjustRightInd w:val="0"/>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311.8pt;margin-top:3.05pt;width:64.5pt;height:39pt;z-index:251672576" o:connectortype="straight">
            <v:stroke endarrow="block"/>
          </v:shape>
        </w:pict>
      </w:r>
      <w:r>
        <w:rPr>
          <w:noProof/>
        </w:rPr>
        <w:pict>
          <v:shape id="_x0000_s1061" type="#_x0000_t32" style="position:absolute;left:0;text-align:left;margin-left:151.3pt;margin-top:3.05pt;width:34.8pt;height:35.25pt;flip:x;z-index:251671552" o:connectortype="straight">
            <v:stroke endarrow="block"/>
          </v:shape>
        </w:pict>
      </w:r>
    </w:p>
    <w:p w:rsidR="001B137C" w:rsidRDefault="001B137C" w:rsidP="001B137C">
      <w:pPr>
        <w:autoSpaceDE w:val="0"/>
        <w:autoSpaceDN w:val="0"/>
        <w:adjustRightInd w:val="0"/>
      </w:pPr>
    </w:p>
    <w:p w:rsidR="001B137C" w:rsidRDefault="008C3BED" w:rsidP="001B137C">
      <w:pPr>
        <w:autoSpaceDE w:val="0"/>
        <w:autoSpaceDN w:val="0"/>
        <w:adjustRightInd w:val="0"/>
      </w:pPr>
      <w:r>
        <w:rPr>
          <w:noProof/>
        </w:rPr>
        <w:pict>
          <v:shape id="_x0000_s1053" type="#_x0000_t202" style="position:absolute;left:0;text-align:left;margin-left:254.1pt;margin-top:6.1pt;width:198.75pt;height:28.5pt;z-index:251663360">
            <v:textbox>
              <w:txbxContent>
                <w:p w:rsidR="00564C3D" w:rsidRDefault="00C165FC" w:rsidP="001B137C">
                  <w:pPr>
                    <w:ind w:firstLine="0"/>
                    <w:jc w:val="center"/>
                  </w:pPr>
                  <w:r>
                    <w:rPr>
                      <w:szCs w:val="28"/>
                    </w:rPr>
                    <w:t>Администрация</w:t>
                  </w:r>
                </w:p>
              </w:txbxContent>
            </v:textbox>
          </v:shape>
        </w:pict>
      </w:r>
      <w:r>
        <w:rPr>
          <w:noProof/>
        </w:rPr>
        <w:pict>
          <v:shape id="_x0000_s1052" type="#_x0000_t202" style="position:absolute;left:0;text-align:left;margin-left:26.8pt;margin-top:6.1pt;width:198.75pt;height:28.5pt;z-index:251662336">
            <v:textbox>
              <w:txbxContent>
                <w:p w:rsidR="00564C3D" w:rsidRDefault="00564C3D" w:rsidP="001B137C">
                  <w:pPr>
                    <w:ind w:firstLine="0"/>
                    <w:jc w:val="center"/>
                  </w:pPr>
                  <w:r>
                    <w:t>МФЦ</w:t>
                  </w:r>
                </w:p>
              </w:txbxContent>
            </v:textbox>
          </v:shape>
        </w:pict>
      </w:r>
    </w:p>
    <w:p w:rsidR="001B137C" w:rsidRDefault="001B137C" w:rsidP="001B137C">
      <w:pPr>
        <w:autoSpaceDE w:val="0"/>
        <w:autoSpaceDN w:val="0"/>
        <w:adjustRightInd w:val="0"/>
      </w:pPr>
    </w:p>
    <w:p w:rsidR="001B137C" w:rsidRDefault="008C3BED" w:rsidP="001B137C">
      <w:pPr>
        <w:autoSpaceDE w:val="0"/>
        <w:autoSpaceDN w:val="0"/>
        <w:adjustRightInd w:val="0"/>
      </w:pPr>
      <w:r>
        <w:rPr>
          <w:noProof/>
        </w:rPr>
        <w:pict>
          <v:shape id="_x0000_s1064" type="#_x0000_t32" style="position:absolute;left:0;text-align:left;margin-left:376.3pt;margin-top:2.4pt;width:0;height:42.75pt;z-index:251674624" o:connectortype="straight">
            <v:stroke endarrow="block"/>
          </v:shape>
        </w:pict>
      </w:r>
      <w:r>
        <w:rPr>
          <w:noProof/>
        </w:rPr>
        <w:pict>
          <v:shape id="_x0000_s1063" type="#_x0000_t32" style="position:absolute;left:0;text-align:left;margin-left:121.3pt;margin-top:2.4pt;width:.75pt;height:46.5pt;z-index:251673600" o:connectortype="straight">
            <v:stroke endarrow="block"/>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8C3BED" w:rsidP="001B137C">
      <w:pPr>
        <w:autoSpaceDE w:val="0"/>
        <w:autoSpaceDN w:val="0"/>
        <w:adjustRightInd w:val="0"/>
      </w:pPr>
      <w:r>
        <w:rPr>
          <w:noProof/>
        </w:rPr>
        <w:pict>
          <v:shape id="_x0000_s1057" type="#_x0000_t202" style="position:absolute;left:0;text-align:left;margin-left:254.1pt;margin-top:.6pt;width:198.75pt;height:78pt;z-index:251667456">
            <v:textbox>
              <w:txbxContent>
                <w:p w:rsidR="00564C3D" w:rsidRPr="007A319B" w:rsidRDefault="00564C3D" w:rsidP="001B137C">
                  <w:pPr>
                    <w:ind w:firstLine="0"/>
                    <w:jc w:val="center"/>
                  </w:pPr>
                  <w:r>
                    <w:t>Прием и регистрация заявл</w:t>
                  </w:r>
                  <w:r>
                    <w:t>е</w:t>
                  </w:r>
                  <w:r>
                    <w:t>ния и документов для предо</w:t>
                  </w:r>
                  <w:r>
                    <w:t>с</w:t>
                  </w:r>
                  <w:r>
                    <w:t>тавления муниципальной у</w:t>
                  </w:r>
                  <w:r>
                    <w:t>с</w:t>
                  </w:r>
                  <w:r>
                    <w:t>луги</w:t>
                  </w:r>
                </w:p>
              </w:txbxContent>
            </v:textbox>
          </v:shape>
        </w:pict>
      </w:r>
      <w:r>
        <w:rPr>
          <w:noProof/>
        </w:rPr>
        <w:pict>
          <v:shape id="_x0000_s1055" type="#_x0000_t202" style="position:absolute;left:0;text-align:left;margin-left:26.8pt;margin-top:.6pt;width:198.75pt;height:78pt;z-index:251665408">
            <v:textbox>
              <w:txbxContent>
                <w:p w:rsidR="00564C3D" w:rsidRPr="007A319B" w:rsidRDefault="00564C3D" w:rsidP="001B137C">
                  <w:pPr>
                    <w:ind w:firstLine="0"/>
                    <w:jc w:val="center"/>
                  </w:pPr>
                  <w:r>
                    <w:t>Прием заявления и докуме</w:t>
                  </w:r>
                  <w:r>
                    <w:t>н</w:t>
                  </w:r>
                  <w:r>
                    <w:t>тов для предоставления м</w:t>
                  </w:r>
                  <w:r>
                    <w:t>у</w:t>
                  </w:r>
                  <w:r>
                    <w:t>ниципальной услуги</w:t>
                  </w:r>
                </w:p>
              </w:txbxContent>
            </v:textbox>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8C3BED" w:rsidP="001B137C">
      <w:pPr>
        <w:autoSpaceDE w:val="0"/>
        <w:autoSpaceDN w:val="0"/>
        <w:adjustRightInd w:val="0"/>
      </w:pPr>
      <w:r>
        <w:rPr>
          <w:noProof/>
        </w:rPr>
        <w:pict>
          <v:shape id="_x0000_s1065" type="#_x0000_t32" style="position:absolute;left:0;text-align:left;margin-left:225.55pt;margin-top:11.2pt;width:28.55pt;height:0;z-index:251675648" o:connectortype="straight">
            <v:stroke endarrow="block"/>
          </v:shape>
        </w:pict>
      </w:r>
    </w:p>
    <w:p w:rsidR="001B137C" w:rsidRDefault="008C3BED" w:rsidP="001B137C">
      <w:pPr>
        <w:autoSpaceDE w:val="0"/>
        <w:autoSpaceDN w:val="0"/>
        <w:adjustRightInd w:val="0"/>
      </w:pPr>
      <w:r>
        <w:rPr>
          <w:noProof/>
        </w:rPr>
        <w:pict>
          <v:shape id="_x0000_s1056" type="#_x0000_t202" style="position:absolute;left:0;text-align:left;margin-left:254.1pt;margin-top:14.25pt;width:198.75pt;height:55.5pt;z-index:251666432">
            <v:textbox>
              <w:txbxContent>
                <w:p w:rsidR="00564C3D" w:rsidRDefault="00564C3D" w:rsidP="001B137C">
                  <w:pPr>
                    <w:ind w:firstLine="0"/>
                    <w:jc w:val="center"/>
                  </w:pPr>
                  <w:r>
                    <w:t>Проверка полноты и дост</w:t>
                  </w:r>
                  <w:r>
                    <w:t>о</w:t>
                  </w:r>
                  <w:r>
                    <w:t>верности сведений, предста</w:t>
                  </w:r>
                  <w:r>
                    <w:t>в</w:t>
                  </w:r>
                  <w:r>
                    <w:t>ленных в документах</w:t>
                  </w:r>
                </w:p>
                <w:p w:rsidR="00564C3D" w:rsidRPr="007A319B" w:rsidRDefault="00564C3D" w:rsidP="001B137C"/>
              </w:txbxContent>
            </v:textbox>
          </v:shape>
        </w:pict>
      </w:r>
      <w:r>
        <w:rPr>
          <w:noProof/>
        </w:rPr>
        <w:pict>
          <v:shape id="_x0000_s1054" type="#_x0000_t202" style="position:absolute;left:0;text-align:left;margin-left:26.8pt;margin-top:14.25pt;width:198.75pt;height:55.5pt;z-index:251664384">
            <v:textbox>
              <w:txbxContent>
                <w:p w:rsidR="00564C3D" w:rsidRPr="007A319B" w:rsidRDefault="00564C3D" w:rsidP="001B137C">
                  <w:pPr>
                    <w:ind w:firstLine="0"/>
                    <w:jc w:val="center"/>
                  </w:pPr>
                  <w:r>
                    <w:t>Формирование пакета док</w:t>
                  </w:r>
                  <w:r>
                    <w:t>у</w:t>
                  </w:r>
                  <w:r>
                    <w:t xml:space="preserve">ментов и передача в </w:t>
                  </w:r>
                  <w:r w:rsidR="00CD16D6">
                    <w:rPr>
                      <w:szCs w:val="28"/>
                    </w:rPr>
                    <w:t>Админ</w:t>
                  </w:r>
                  <w:r w:rsidR="00CD16D6">
                    <w:rPr>
                      <w:szCs w:val="28"/>
                    </w:rPr>
                    <w:t>и</w:t>
                  </w:r>
                  <w:r w:rsidR="00CD16D6">
                    <w:rPr>
                      <w:szCs w:val="28"/>
                    </w:rPr>
                    <w:t>страцию</w:t>
                  </w:r>
                </w:p>
              </w:txbxContent>
            </v:textbox>
          </v:shape>
        </w:pict>
      </w:r>
    </w:p>
    <w:p w:rsidR="001B137C" w:rsidRDefault="008C3BED" w:rsidP="001B137C">
      <w:pPr>
        <w:autoSpaceDE w:val="0"/>
        <w:autoSpaceDN w:val="0"/>
        <w:adjustRightInd w:val="0"/>
      </w:pPr>
      <w:r>
        <w:rPr>
          <w:noProof/>
        </w:rPr>
        <w:pict>
          <v:shape id="_x0000_s1066" type="#_x0000_t32" style="position:absolute;left:0;text-align:left;margin-left:225.55pt;margin-top:12.4pt;width:28.55pt;height:0;flip:x;z-index:251676672" o:connectortype="straight">
            <v:stroke endarrow="block"/>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8C3BED" w:rsidP="001B137C">
      <w:pPr>
        <w:autoSpaceDE w:val="0"/>
        <w:autoSpaceDN w:val="0"/>
        <w:adjustRightInd w:val="0"/>
      </w:pPr>
      <w:r>
        <w:rPr>
          <w:noProof/>
        </w:rPr>
        <w:pict>
          <v:shape id="_x0000_s1071" type="#_x0000_t32" style="position:absolute;left:0;text-align:left;margin-left:400.35pt;margin-top:5.35pt;width:0;height:121.5pt;z-index:251681792" o:connectortype="straight">
            <v:stroke endarrow="block"/>
          </v:shape>
        </w:pict>
      </w:r>
      <w:r>
        <w:rPr>
          <w:noProof/>
        </w:rPr>
        <w:pict>
          <v:shape id="_x0000_s1070" type="#_x0000_t32" style="position:absolute;left:0;text-align:left;margin-left:335.1pt;margin-top:1.6pt;width:0;height:40.5pt;flip:y;z-index:251680768" o:connectortype="straight">
            <v:stroke endarrow="block"/>
          </v:shape>
        </w:pict>
      </w:r>
      <w:r>
        <w:rPr>
          <w:noProof/>
        </w:rPr>
        <w:pict>
          <v:shape id="_x0000_s1069" type="#_x0000_t32" style="position:absolute;left:0;text-align:left;margin-left:311.8pt;margin-top:5.35pt;width:0;height:40.5pt;z-index:251679744" o:connectortype="straight">
            <v:stroke endarrow="block"/>
          </v:shape>
        </w:pict>
      </w:r>
      <w:r>
        <w:rPr>
          <w:noProof/>
        </w:rPr>
        <w:pict>
          <v:shape id="_x0000_s1068" type="#_x0000_t32" style="position:absolute;left:0;text-align:left;margin-left:190.3pt;margin-top:5.35pt;width:0;height:40.5pt;flip:y;z-index:251678720" o:connectortype="straight">
            <v:stroke endarrow="block"/>
          </v:shape>
        </w:pict>
      </w:r>
      <w:r>
        <w:rPr>
          <w:noProof/>
        </w:rPr>
        <w:pict>
          <v:shape id="_x0000_s1067" type="#_x0000_t32" style="position:absolute;left:0;text-align:left;margin-left:164.05pt;margin-top:5.35pt;width:0;height:40.5pt;z-index:251677696" o:connectortype="straight">
            <v:stroke endarrow="block"/>
          </v:shape>
        </w:pict>
      </w:r>
    </w:p>
    <w:p w:rsidR="001B137C" w:rsidRDefault="001B137C" w:rsidP="001B137C">
      <w:pPr>
        <w:autoSpaceDE w:val="0"/>
        <w:autoSpaceDN w:val="0"/>
        <w:adjustRightInd w:val="0"/>
      </w:pPr>
    </w:p>
    <w:p w:rsidR="001B137C" w:rsidRDefault="008C3BED" w:rsidP="001B137C">
      <w:pPr>
        <w:autoSpaceDE w:val="0"/>
        <w:autoSpaceDN w:val="0"/>
        <w:adjustRightInd w:val="0"/>
      </w:pPr>
      <w:r>
        <w:rPr>
          <w:noProof/>
        </w:rPr>
        <w:pict>
          <v:shape id="_x0000_s1058" type="#_x0000_t202" style="position:absolute;left:0;text-align:left;margin-left:112pt;margin-top:13.65pt;width:264.3pt;height:41.25pt;z-index:-251648000;mso-wrap-distance-left:9.05pt;mso-wrap-distance-right:9.05pt" strokeweight=".5pt">
            <v:fill color2="black"/>
            <v:textbox inset="7.45pt,3.85pt,7.45pt,3.85pt">
              <w:txbxContent>
                <w:p w:rsidR="00564C3D" w:rsidRPr="007A319B" w:rsidRDefault="00564C3D" w:rsidP="001B137C">
                  <w:pPr>
                    <w:ind w:firstLine="0"/>
                    <w:jc w:val="center"/>
                  </w:pPr>
                  <w:r>
                    <w:t>Формирование и отправка межведомс</w:t>
                  </w:r>
                  <w:r>
                    <w:t>т</w:t>
                  </w:r>
                  <w:r>
                    <w:t>венных запросов</w:t>
                  </w:r>
                </w:p>
              </w:txbxContent>
            </v:textbox>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8C3BED" w:rsidP="001B137C">
      <w:pPr>
        <w:autoSpaceDE w:val="0"/>
        <w:autoSpaceDN w:val="0"/>
        <w:adjustRightInd w:val="0"/>
      </w:pPr>
      <w:r w:rsidRPr="008C3BED">
        <w:rPr>
          <w:color w:val="FF0000"/>
          <w:szCs w:val="28"/>
        </w:rPr>
        <w:pict>
          <v:shape id="_x0000_s1050" type="#_x0000_t202" style="position:absolute;left:0;text-align:left;margin-left:272.1pt;margin-top:14.15pt;width:180.75pt;height:27.75pt;z-index:-251656192;mso-wrap-distance-left:9.05pt;mso-wrap-distance-right:9.05pt" strokeweight=".5pt">
            <v:fill color2="black"/>
            <v:textbox inset="7.45pt,3.85pt,7.45pt,3.85pt">
              <w:txbxContent>
                <w:p w:rsidR="00564C3D" w:rsidRDefault="00564C3D" w:rsidP="001B137C">
                  <w:pPr>
                    <w:ind w:firstLine="0"/>
                    <w:jc w:val="center"/>
                  </w:pPr>
                  <w:r>
                    <w:t>Принятие решения</w:t>
                  </w:r>
                </w:p>
              </w:txbxContent>
            </v:textbox>
          </v:shape>
        </w:pict>
      </w:r>
    </w:p>
    <w:p w:rsidR="001B137C" w:rsidRDefault="001B137C" w:rsidP="001B137C">
      <w:pPr>
        <w:autoSpaceDE w:val="0"/>
        <w:autoSpaceDN w:val="0"/>
        <w:adjustRightInd w:val="0"/>
      </w:pPr>
    </w:p>
    <w:p w:rsidR="001B137C" w:rsidRDefault="008C3BED" w:rsidP="001B137C">
      <w:pPr>
        <w:autoSpaceDE w:val="0"/>
        <w:autoSpaceDN w:val="0"/>
        <w:adjustRightInd w:val="0"/>
      </w:pPr>
      <w:r>
        <w:rPr>
          <w:noProof/>
        </w:rPr>
        <w:pict>
          <v:shape id="_x0000_s1072" type="#_x0000_t32" style="position:absolute;left:0;text-align:left;margin-left:215.1pt;margin-top:9.7pt;width:84pt;height:44.25pt;flip:x;z-index:251682816" o:connectortype="straight">
            <v:stroke endarrow="block"/>
          </v:shape>
        </w:pict>
      </w:r>
      <w:r>
        <w:rPr>
          <w:noProof/>
        </w:rPr>
        <w:pict>
          <v:shape id="_x0000_s1073" type="#_x0000_t32" style="position:absolute;left:0;text-align:left;margin-left:376.3pt;margin-top:9.7pt;width:48pt;height:44.25pt;z-index:251683840" o:connectortype="straight">
            <v:stroke endarrow="block"/>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8C3BED" w:rsidP="001B137C">
      <w:pPr>
        <w:autoSpaceDE w:val="0"/>
        <w:autoSpaceDN w:val="0"/>
        <w:adjustRightInd w:val="0"/>
      </w:pPr>
      <w:r>
        <w:rPr>
          <w:noProof/>
        </w:rPr>
        <w:pict>
          <v:shape id="_x0000_s1060" type="#_x0000_t202" style="position:absolute;left:0;text-align:left;margin-left:272.1pt;margin-top:5.65pt;width:180.75pt;height:55.5pt;z-index:-251645952;mso-wrap-distance-left:9.05pt;mso-wrap-distance-right:9.05pt" strokeweight=".5pt">
            <v:fill color2="black"/>
            <v:textbox inset="7.45pt,3.85pt,7.45pt,3.85pt">
              <w:txbxContent>
                <w:p w:rsidR="00564C3D" w:rsidRDefault="00564C3D" w:rsidP="001B137C">
                  <w:pPr>
                    <w:ind w:firstLine="0"/>
                    <w:jc w:val="center"/>
                  </w:pPr>
                  <w:r>
                    <w:t>Об отказе в предоставл</w:t>
                  </w:r>
                  <w:r>
                    <w:t>е</w:t>
                  </w:r>
                  <w:r>
                    <w:t>нии муниципальной услуги</w:t>
                  </w:r>
                </w:p>
                <w:p w:rsidR="00564C3D" w:rsidRPr="007A319B" w:rsidRDefault="00564C3D" w:rsidP="001B137C"/>
              </w:txbxContent>
            </v:textbox>
          </v:shape>
        </w:pict>
      </w:r>
      <w:r>
        <w:rPr>
          <w:noProof/>
        </w:rPr>
        <w:pict>
          <v:shape id="_x0000_s1059" type="#_x0000_t202" style="position:absolute;left:0;text-align:left;margin-left:56.05pt;margin-top:5.65pt;width:180.75pt;height:42pt;z-index:-251646976;mso-wrap-distance-left:9.05pt;mso-wrap-distance-right:9.05pt" strokeweight=".5pt">
            <v:fill color2="black"/>
            <v:textbox inset="7.45pt,3.85pt,7.45pt,3.85pt">
              <w:txbxContent>
                <w:p w:rsidR="00564C3D" w:rsidRPr="007A319B" w:rsidRDefault="00564C3D" w:rsidP="001B137C">
                  <w:pPr>
                    <w:ind w:firstLine="0"/>
                    <w:jc w:val="center"/>
                    <w:rPr>
                      <w:szCs w:val="28"/>
                    </w:rPr>
                  </w:pPr>
                  <w:r w:rsidRPr="007A319B">
                    <w:rPr>
                      <w:szCs w:val="28"/>
                    </w:rPr>
                    <w:t>О предоставлении мун</w:t>
                  </w:r>
                  <w:r w:rsidRPr="007A319B">
                    <w:rPr>
                      <w:szCs w:val="28"/>
                    </w:rPr>
                    <w:t>и</w:t>
                  </w:r>
                  <w:r w:rsidRPr="007A319B">
                    <w:rPr>
                      <w:szCs w:val="28"/>
                    </w:rPr>
                    <w:t>ципальной услуги</w:t>
                  </w:r>
                </w:p>
              </w:txbxContent>
            </v:textbox>
          </v:shape>
        </w:pict>
      </w: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EF7A9C" w:rsidRDefault="00EF7A9C" w:rsidP="00EF7A9C">
      <w:pPr>
        <w:tabs>
          <w:tab w:val="left" w:pos="3240"/>
        </w:tabs>
        <w:rPr>
          <w:szCs w:val="28"/>
        </w:rPr>
      </w:pPr>
    </w:p>
    <w:p w:rsidR="00EF7A9C" w:rsidRDefault="00EF7A9C" w:rsidP="00EF7A9C">
      <w:pPr>
        <w:tabs>
          <w:tab w:val="left" w:pos="3240"/>
        </w:tabs>
        <w:rPr>
          <w:szCs w:val="28"/>
        </w:rPr>
      </w:pPr>
    </w:p>
    <w:p w:rsidR="00EF7A9C" w:rsidRDefault="00EF7A9C" w:rsidP="00EF7A9C">
      <w:pPr>
        <w:tabs>
          <w:tab w:val="left" w:pos="3240"/>
        </w:tabs>
        <w:rPr>
          <w:szCs w:val="28"/>
        </w:rPr>
        <w:sectPr w:rsidR="00EF7A9C" w:rsidSect="00B977E7">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2268" w:header="283" w:footer="283" w:gutter="0"/>
          <w:cols w:space="708"/>
          <w:docGrid w:linePitch="381"/>
        </w:sectPr>
      </w:pPr>
    </w:p>
    <w:p w:rsidR="001B137C" w:rsidRPr="00B9421D" w:rsidRDefault="001B137C" w:rsidP="001B137C">
      <w:pPr>
        <w:autoSpaceDE w:val="0"/>
        <w:autoSpaceDN w:val="0"/>
        <w:adjustRightInd w:val="0"/>
        <w:ind w:left="11907" w:firstLine="0"/>
        <w:jc w:val="left"/>
        <w:rPr>
          <w:bCs/>
        </w:rPr>
      </w:pPr>
      <w:r w:rsidRPr="00B9421D">
        <w:rPr>
          <w:bCs/>
        </w:rPr>
        <w:lastRenderedPageBreak/>
        <w:t>Приложение №</w:t>
      </w:r>
      <w:r>
        <w:rPr>
          <w:bCs/>
        </w:rPr>
        <w:t xml:space="preserve"> 3</w:t>
      </w:r>
    </w:p>
    <w:p w:rsidR="001B137C" w:rsidRDefault="001B137C" w:rsidP="001B137C">
      <w:pPr>
        <w:ind w:left="11907" w:firstLine="0"/>
        <w:jc w:val="left"/>
        <w:rPr>
          <w:bCs/>
        </w:rPr>
      </w:pPr>
      <w:r>
        <w:rPr>
          <w:bCs/>
        </w:rPr>
        <w:t>к административному регл</w:t>
      </w:r>
      <w:r>
        <w:rPr>
          <w:bCs/>
        </w:rPr>
        <w:t>а</w:t>
      </w:r>
      <w:r>
        <w:rPr>
          <w:bCs/>
        </w:rPr>
        <w:t>менту по предоставлению м</w:t>
      </w:r>
      <w:r>
        <w:rPr>
          <w:bCs/>
        </w:rPr>
        <w:t>у</w:t>
      </w:r>
      <w:r>
        <w:rPr>
          <w:bCs/>
        </w:rPr>
        <w:t xml:space="preserve">ниципальной услуги </w:t>
      </w:r>
    </w:p>
    <w:p w:rsidR="001B137C" w:rsidRPr="008C0FDB" w:rsidRDefault="001B137C" w:rsidP="001B137C">
      <w:pPr>
        <w:ind w:left="11907" w:firstLine="0"/>
        <w:jc w:val="right"/>
        <w:rPr>
          <w:szCs w:val="28"/>
        </w:rPr>
      </w:pPr>
    </w:p>
    <w:p w:rsidR="001B137C" w:rsidRPr="008E6E56" w:rsidRDefault="001B137C" w:rsidP="001B137C">
      <w:pPr>
        <w:suppressAutoHyphens/>
        <w:ind w:right="-740"/>
        <w:jc w:val="center"/>
        <w:rPr>
          <w:szCs w:val="28"/>
          <w:lang w:eastAsia="ar-SA"/>
        </w:rPr>
      </w:pPr>
      <w:r w:rsidRPr="008E6E56">
        <w:rPr>
          <w:szCs w:val="28"/>
          <w:lang w:eastAsia="ar-SA"/>
        </w:rPr>
        <w:t>СВЕДЕНИЯ</w:t>
      </w:r>
    </w:p>
    <w:p w:rsidR="001B137C" w:rsidRDefault="001B137C" w:rsidP="001B137C">
      <w:pPr>
        <w:jc w:val="center"/>
        <w:rPr>
          <w:szCs w:val="28"/>
        </w:rPr>
      </w:pPr>
      <w:r w:rsidRPr="008E6E56">
        <w:rPr>
          <w:szCs w:val="28"/>
          <w:lang w:eastAsia="ar-SA"/>
        </w:rPr>
        <w:t>о многофункциональных центрах предоставления государственных и муниципальных услуг,</w:t>
      </w:r>
      <w:r w:rsidRPr="008E6E56">
        <w:rPr>
          <w:szCs w:val="28"/>
          <w:lang w:eastAsia="ar-SA"/>
        </w:rPr>
        <w:br/>
        <w:t xml:space="preserve">участвующих в организации предоставления муниципальной  услуги </w:t>
      </w:r>
      <w:r>
        <w:rPr>
          <w:szCs w:val="28"/>
          <w:lang w:eastAsia="ar-SA"/>
        </w:rPr>
        <w:t>«</w:t>
      </w:r>
      <w:r w:rsidR="00775AAB">
        <w:rPr>
          <w:szCs w:val="28"/>
        </w:rPr>
        <w:t>Предоставление муниципального имущества (за исключ</w:t>
      </w:r>
      <w:r w:rsidR="00775AAB">
        <w:rPr>
          <w:szCs w:val="28"/>
        </w:rPr>
        <w:t>е</w:t>
      </w:r>
      <w:r w:rsidR="00775AAB">
        <w:rPr>
          <w:szCs w:val="28"/>
        </w:rPr>
        <w:t>нием земельных участков) в аренду без проведения торгов</w:t>
      </w:r>
      <w:r w:rsidRPr="00D13634">
        <w:rPr>
          <w:szCs w:val="28"/>
        </w:rPr>
        <w:t>»</w:t>
      </w:r>
    </w:p>
    <w:p w:rsidR="001B137C" w:rsidRPr="008E6E56" w:rsidRDefault="001B137C" w:rsidP="001B137C">
      <w:pPr>
        <w:jc w:val="center"/>
        <w:rPr>
          <w:szCs w:val="28"/>
          <w:lang w:eastAsia="ar-SA"/>
        </w:rPr>
      </w:pPr>
      <w:r w:rsidRPr="008E6E56">
        <w:rPr>
          <w:szCs w:val="28"/>
          <w:lang w:eastAsia="ar-SA"/>
        </w:rPr>
        <w:t xml:space="preserve">(контактная информация МФЦ размещается на </w:t>
      </w:r>
      <w:r w:rsidRPr="008E6E56">
        <w:rPr>
          <w:bCs/>
          <w:szCs w:val="28"/>
        </w:rPr>
        <w:t xml:space="preserve">информационно-аналитическом Интернет-портале </w:t>
      </w:r>
      <w:r w:rsidRPr="008E6E56">
        <w:rPr>
          <w:bCs/>
          <w:szCs w:val="28"/>
        </w:rPr>
        <w:br/>
        <w:t xml:space="preserve">единой сети МФЦ Ростовской области </w:t>
      </w:r>
      <w:r w:rsidRPr="001B137C">
        <w:rPr>
          <w:bCs/>
          <w:szCs w:val="28"/>
        </w:rPr>
        <w:t>(</w:t>
      </w:r>
      <w:hyperlink r:id="rId20" w:history="1">
        <w:r w:rsidRPr="001B137C">
          <w:rPr>
            <w:rStyle w:val="ad"/>
            <w:bCs/>
            <w:color w:val="auto"/>
            <w:szCs w:val="28"/>
            <w:u w:val="none"/>
          </w:rPr>
          <w:t>http://www.mfc61.ru)</w:t>
        </w:r>
      </w:hyperlink>
    </w:p>
    <w:p w:rsidR="001B137C" w:rsidRPr="004E6200" w:rsidRDefault="001B137C" w:rsidP="001B137C">
      <w:pPr>
        <w:suppressAutoHyphens/>
        <w:ind w:right="-740"/>
        <w:jc w:val="center"/>
        <w:rPr>
          <w:b/>
          <w:color w:val="000000"/>
          <w:szCs w:val="28"/>
          <w:lang w:eastAsia="ar-SA"/>
        </w:rPr>
      </w:pPr>
    </w:p>
    <w:p w:rsidR="001B137C" w:rsidRPr="004E6200" w:rsidRDefault="001B137C" w:rsidP="001B137C">
      <w:pPr>
        <w:suppressAutoHyphens/>
        <w:rPr>
          <w:color w:val="000000"/>
          <w:sz w:val="2"/>
          <w:szCs w:val="2"/>
          <w:lang w:eastAsia="ar-SA"/>
        </w:rPr>
      </w:pPr>
    </w:p>
    <w:tbl>
      <w:tblPr>
        <w:tblW w:w="4933" w:type="pct"/>
        <w:tblInd w:w="108"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1E0"/>
      </w:tblPr>
      <w:tblGrid>
        <w:gridCol w:w="856"/>
        <w:gridCol w:w="3951"/>
        <w:gridCol w:w="3345"/>
        <w:gridCol w:w="3188"/>
        <w:gridCol w:w="2510"/>
        <w:gridCol w:w="1857"/>
      </w:tblGrid>
      <w:tr w:rsidR="001B137C" w:rsidRPr="00555E04" w:rsidTr="001B137C">
        <w:trPr>
          <w:cantSplit/>
          <w:trHeight w:val="534"/>
        </w:trPr>
        <w:tc>
          <w:tcPr>
            <w:tcW w:w="856"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 п/п</w:t>
            </w:r>
          </w:p>
        </w:tc>
        <w:tc>
          <w:tcPr>
            <w:tcW w:w="3951"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Наименование</w:t>
            </w:r>
          </w:p>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МФЦ</w:t>
            </w:r>
          </w:p>
        </w:tc>
        <w:tc>
          <w:tcPr>
            <w:tcW w:w="3345"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График работы</w:t>
            </w:r>
          </w:p>
        </w:tc>
        <w:tc>
          <w:tcPr>
            <w:tcW w:w="3188"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Почтовый адрес</w:t>
            </w:r>
          </w:p>
        </w:tc>
        <w:tc>
          <w:tcPr>
            <w:tcW w:w="2510"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Адрес электронной почты</w:t>
            </w:r>
          </w:p>
        </w:tc>
        <w:tc>
          <w:tcPr>
            <w:tcW w:w="1857" w:type="dxa"/>
          </w:tcPr>
          <w:p w:rsidR="001B137C" w:rsidRPr="008E6E56" w:rsidRDefault="001B137C" w:rsidP="00B977E7">
            <w:pPr>
              <w:suppressAutoHyphens/>
              <w:ind w:firstLine="0"/>
              <w:jc w:val="center"/>
              <w:rPr>
                <w:color w:val="000000"/>
                <w:sz w:val="24"/>
                <w:szCs w:val="24"/>
                <w:lang w:eastAsia="ar-SA"/>
              </w:rPr>
            </w:pPr>
            <w:r w:rsidRPr="008E6E56">
              <w:rPr>
                <w:color w:val="000000"/>
                <w:sz w:val="24"/>
                <w:szCs w:val="24"/>
                <w:lang w:eastAsia="ar-SA"/>
              </w:rPr>
              <w:t>Телефон</w:t>
            </w:r>
          </w:p>
        </w:tc>
      </w:tr>
    </w:tbl>
    <w:p w:rsidR="001B137C" w:rsidRPr="008E6E56" w:rsidRDefault="001B137C" w:rsidP="001B137C">
      <w:pPr>
        <w:suppressAutoHyphens/>
        <w:jc w:val="center"/>
        <w:rPr>
          <w:b/>
          <w:color w:val="000000"/>
          <w:sz w:val="2"/>
          <w:szCs w:val="2"/>
          <w:lang w:eastAsia="ar-SA"/>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7"/>
        <w:gridCol w:w="3942"/>
        <w:gridCol w:w="10"/>
        <w:gridCol w:w="3335"/>
        <w:gridCol w:w="10"/>
        <w:gridCol w:w="3186"/>
        <w:gridCol w:w="2501"/>
        <w:gridCol w:w="10"/>
        <w:gridCol w:w="1846"/>
        <w:gridCol w:w="10"/>
      </w:tblGrid>
      <w:tr w:rsidR="001B137C" w:rsidRPr="00555E04" w:rsidTr="001B137C">
        <w:trPr>
          <w:cantSplit/>
          <w:trHeight w:val="269"/>
          <w:tblHeader/>
        </w:trPr>
        <w:tc>
          <w:tcPr>
            <w:tcW w:w="857" w:type="dxa"/>
          </w:tcPr>
          <w:p w:rsidR="001B137C" w:rsidRPr="008E6E56" w:rsidRDefault="001B137C" w:rsidP="00B977E7">
            <w:pPr>
              <w:suppressAutoHyphens/>
              <w:ind w:firstLine="34"/>
              <w:jc w:val="center"/>
              <w:rPr>
                <w:color w:val="000000"/>
                <w:sz w:val="24"/>
                <w:szCs w:val="24"/>
                <w:lang w:eastAsia="ar-SA"/>
              </w:rPr>
            </w:pPr>
            <w:r w:rsidRPr="008E6E56">
              <w:rPr>
                <w:color w:val="000000"/>
                <w:sz w:val="24"/>
                <w:szCs w:val="24"/>
                <w:lang w:eastAsia="ar-SA"/>
              </w:rPr>
              <w:t>1</w:t>
            </w:r>
          </w:p>
        </w:tc>
        <w:tc>
          <w:tcPr>
            <w:tcW w:w="3952" w:type="dxa"/>
            <w:gridSpan w:val="2"/>
          </w:tcPr>
          <w:p w:rsidR="001B137C" w:rsidRPr="008E6E56" w:rsidRDefault="001B137C" w:rsidP="00B977E7">
            <w:pPr>
              <w:suppressAutoHyphens/>
              <w:ind w:firstLine="34"/>
              <w:jc w:val="center"/>
              <w:rPr>
                <w:color w:val="000000"/>
                <w:sz w:val="24"/>
                <w:szCs w:val="24"/>
                <w:lang w:eastAsia="ar-SA"/>
              </w:rPr>
            </w:pPr>
            <w:r w:rsidRPr="008E6E56">
              <w:rPr>
                <w:color w:val="000000"/>
                <w:sz w:val="24"/>
                <w:szCs w:val="24"/>
                <w:lang w:eastAsia="ar-SA"/>
              </w:rPr>
              <w:t>2</w:t>
            </w:r>
          </w:p>
        </w:tc>
        <w:tc>
          <w:tcPr>
            <w:tcW w:w="3345" w:type="dxa"/>
            <w:gridSpan w:val="2"/>
          </w:tcPr>
          <w:p w:rsidR="001B137C" w:rsidRPr="008E6E56" w:rsidRDefault="001B137C" w:rsidP="00B977E7">
            <w:pPr>
              <w:suppressAutoHyphens/>
              <w:ind w:firstLine="34"/>
              <w:jc w:val="center"/>
              <w:rPr>
                <w:color w:val="000000"/>
                <w:sz w:val="24"/>
                <w:szCs w:val="24"/>
                <w:lang w:eastAsia="ar-SA"/>
              </w:rPr>
            </w:pPr>
            <w:r w:rsidRPr="008E6E56">
              <w:rPr>
                <w:color w:val="000000"/>
                <w:sz w:val="24"/>
                <w:szCs w:val="24"/>
                <w:lang w:eastAsia="ar-SA"/>
              </w:rPr>
              <w:t>3</w:t>
            </w:r>
          </w:p>
        </w:tc>
        <w:tc>
          <w:tcPr>
            <w:tcW w:w="3186" w:type="dxa"/>
          </w:tcPr>
          <w:p w:rsidR="001B137C" w:rsidRPr="008E6E56" w:rsidRDefault="001B137C" w:rsidP="00B977E7">
            <w:pPr>
              <w:suppressAutoHyphens/>
              <w:ind w:firstLine="34"/>
              <w:jc w:val="center"/>
              <w:rPr>
                <w:color w:val="000000"/>
                <w:sz w:val="24"/>
                <w:szCs w:val="24"/>
                <w:lang w:eastAsia="ar-SA"/>
              </w:rPr>
            </w:pPr>
            <w:r w:rsidRPr="008E6E56">
              <w:rPr>
                <w:color w:val="000000"/>
                <w:sz w:val="24"/>
                <w:szCs w:val="24"/>
                <w:lang w:eastAsia="ar-SA"/>
              </w:rPr>
              <w:t>4</w:t>
            </w:r>
          </w:p>
        </w:tc>
        <w:tc>
          <w:tcPr>
            <w:tcW w:w="2511" w:type="dxa"/>
            <w:gridSpan w:val="2"/>
          </w:tcPr>
          <w:p w:rsidR="001B137C" w:rsidRPr="008E6E56" w:rsidRDefault="001B137C" w:rsidP="00B977E7">
            <w:pPr>
              <w:suppressAutoHyphens/>
              <w:ind w:right="-57" w:firstLine="34"/>
              <w:jc w:val="center"/>
              <w:rPr>
                <w:color w:val="000000"/>
                <w:sz w:val="24"/>
                <w:szCs w:val="24"/>
                <w:lang w:eastAsia="ar-SA"/>
              </w:rPr>
            </w:pPr>
            <w:r w:rsidRPr="008E6E56">
              <w:rPr>
                <w:color w:val="000000"/>
                <w:sz w:val="24"/>
                <w:szCs w:val="24"/>
                <w:lang w:eastAsia="ar-SA"/>
              </w:rPr>
              <w:t>5</w:t>
            </w:r>
          </w:p>
        </w:tc>
        <w:tc>
          <w:tcPr>
            <w:tcW w:w="1856" w:type="dxa"/>
            <w:gridSpan w:val="2"/>
          </w:tcPr>
          <w:p w:rsidR="001B137C" w:rsidRPr="008E6E56" w:rsidRDefault="001B137C" w:rsidP="00B977E7">
            <w:pPr>
              <w:suppressAutoHyphens/>
              <w:ind w:firstLine="34"/>
              <w:jc w:val="center"/>
              <w:rPr>
                <w:color w:val="000000"/>
                <w:sz w:val="24"/>
                <w:szCs w:val="24"/>
                <w:lang w:eastAsia="ar-SA"/>
              </w:rPr>
            </w:pPr>
            <w:r w:rsidRPr="008E6E56">
              <w:rPr>
                <w:color w:val="000000"/>
                <w:sz w:val="24"/>
                <w:szCs w:val="24"/>
                <w:lang w:eastAsia="ar-SA"/>
              </w:rPr>
              <w:t>6</w:t>
            </w:r>
          </w:p>
        </w:tc>
      </w:tr>
      <w:tr w:rsidR="001B137C" w:rsidRPr="00555E04" w:rsidTr="001B137C">
        <w:trPr>
          <w:gridAfter w:val="1"/>
          <w:wAfter w:w="10" w:type="dxa"/>
          <w:cantSplit/>
          <w:trHeight w:val="1679"/>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казенное учреж</w:t>
            </w:r>
            <w:r>
              <w:rPr>
                <w:color w:val="000000"/>
                <w:sz w:val="24"/>
                <w:szCs w:val="24"/>
                <w:lang w:eastAsia="ar-SA"/>
              </w:rPr>
              <w:t>-</w:t>
            </w:r>
            <w:r w:rsidRPr="004E6200">
              <w:rPr>
                <w:color w:val="000000"/>
                <w:sz w:val="24"/>
                <w:szCs w:val="24"/>
                <w:lang w:eastAsia="ar-SA"/>
              </w:rPr>
              <w:t>дение «</w:t>
            </w:r>
            <w:r w:rsidRPr="00AE2B3B">
              <w:rPr>
                <w:color w:val="000000"/>
                <w:sz w:val="24"/>
                <w:szCs w:val="24"/>
                <w:lang w:eastAsia="ar-SA"/>
              </w:rPr>
              <w:t>Многофункциональный центр предоставления государст</w:t>
            </w:r>
            <w:r>
              <w:rPr>
                <w:color w:val="000000"/>
                <w:sz w:val="24"/>
                <w:szCs w:val="24"/>
                <w:lang w:eastAsia="ar-SA"/>
              </w:rPr>
              <w:t>-</w:t>
            </w:r>
            <w:r w:rsidRPr="00AE2B3B">
              <w:rPr>
                <w:color w:val="000000"/>
                <w:sz w:val="24"/>
                <w:szCs w:val="24"/>
                <w:lang w:eastAsia="ar-SA"/>
              </w:rPr>
              <w:t>венных и муниципальных услуг</w:t>
            </w:r>
            <w:r>
              <w:rPr>
                <w:color w:val="000000"/>
                <w:sz w:val="24"/>
                <w:szCs w:val="24"/>
                <w:lang w:eastAsia="ar-SA"/>
              </w:rPr>
              <w:br/>
            </w:r>
            <w:r w:rsidRPr="00AE2B3B">
              <w:rPr>
                <w:color w:val="000000"/>
                <w:sz w:val="24"/>
                <w:szCs w:val="24"/>
                <w:lang w:eastAsia="ar-SA"/>
              </w:rPr>
              <w:t>города Ростова-на-Дону</w:t>
            </w:r>
            <w:r w:rsidRPr="004E6200">
              <w:rPr>
                <w:color w:val="000000"/>
                <w:sz w:val="24"/>
                <w:szCs w:val="24"/>
                <w:lang w:eastAsia="ar-SA"/>
              </w:rPr>
              <w:t>»</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Чт.: 09.00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13.00 — 13.48</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13.00 — 13.48</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Ростов-на-Дону,</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пер. Крепостной, 77</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21"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22"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10"/>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1.2.</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Королева, 9</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23"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24"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lastRenderedPageBreak/>
              <w:t>1.3.</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Днепропетровская, д.</w:t>
            </w:r>
            <w:r>
              <w:rPr>
                <w:color w:val="000000"/>
                <w:sz w:val="24"/>
                <w:szCs w:val="24"/>
                <w:lang w:eastAsia="ar-SA"/>
              </w:rPr>
              <w:t> </w:t>
            </w:r>
            <w:r w:rsidRPr="00E91E18">
              <w:rPr>
                <w:color w:val="000000"/>
                <w:sz w:val="24"/>
                <w:szCs w:val="24"/>
                <w:lang w:eastAsia="ar-SA"/>
              </w:rPr>
              <w:t>44в</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25"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26"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1.4.</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Казахская, 107</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27"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28"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1.5.</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пр</w:t>
            </w:r>
            <w:r>
              <w:rPr>
                <w:color w:val="000000"/>
                <w:sz w:val="24"/>
                <w:szCs w:val="24"/>
                <w:lang w:eastAsia="ar-SA"/>
              </w:rPr>
              <w:t>.</w:t>
            </w:r>
            <w:r w:rsidRPr="00E91E18">
              <w:rPr>
                <w:color w:val="000000"/>
                <w:sz w:val="24"/>
                <w:szCs w:val="24"/>
                <w:lang w:eastAsia="ar-SA"/>
              </w:rPr>
              <w:t xml:space="preserve"> 40-летия Победы, 65/13</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29"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30"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1.6.</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Содружества, 3</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31"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32"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1.7.</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ул. Заводская, 20</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33"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34"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lastRenderedPageBreak/>
              <w:t>1.8.</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г.Ростов-на-Дону, ул.</w:t>
            </w:r>
            <w:r>
              <w:rPr>
                <w:color w:val="000000"/>
                <w:sz w:val="24"/>
                <w:szCs w:val="24"/>
                <w:lang w:eastAsia="ar-SA"/>
              </w:rPr>
              <w:t> </w:t>
            </w:r>
            <w:r w:rsidRPr="00E91E18">
              <w:rPr>
                <w:color w:val="000000"/>
                <w:sz w:val="24"/>
                <w:szCs w:val="24"/>
                <w:lang w:eastAsia="ar-SA"/>
              </w:rPr>
              <w:t>Стачки, 46</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35"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36"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1.9.</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ул.Воровского, д.46</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37"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38"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1.10.</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 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пер. Днепровский, д.111</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39"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40"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Pr>
                <w:color w:val="000000"/>
                <w:sz w:val="24"/>
                <w:szCs w:val="24"/>
                <w:lang w:eastAsia="ar-SA"/>
              </w:rPr>
              <w:t>1.11.</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г.Ростов-на-Дону, ул.</w:t>
            </w:r>
            <w:r>
              <w:rPr>
                <w:color w:val="000000"/>
                <w:sz w:val="24"/>
                <w:szCs w:val="24"/>
                <w:lang w:eastAsia="ar-SA"/>
              </w:rPr>
              <w:t> </w:t>
            </w:r>
            <w:r w:rsidRPr="00E91E18">
              <w:rPr>
                <w:color w:val="000000"/>
                <w:sz w:val="24"/>
                <w:szCs w:val="24"/>
                <w:lang w:eastAsia="ar-SA"/>
              </w:rPr>
              <w:t>Согласия, 23</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41"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42"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Default="001B137C" w:rsidP="00B977E7">
            <w:pPr>
              <w:suppressAutoHyphens/>
              <w:ind w:firstLine="34"/>
              <w:jc w:val="center"/>
              <w:rPr>
                <w:color w:val="000000"/>
                <w:sz w:val="24"/>
                <w:szCs w:val="24"/>
                <w:lang w:eastAsia="ar-SA"/>
              </w:rPr>
            </w:pPr>
            <w:r>
              <w:rPr>
                <w:color w:val="000000"/>
                <w:sz w:val="24"/>
                <w:szCs w:val="24"/>
                <w:lang w:eastAsia="ar-SA"/>
              </w:rPr>
              <w:t>1.12.</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Пушкинская 176</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43"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44"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Default="001B137C" w:rsidP="00B977E7">
            <w:pPr>
              <w:suppressAutoHyphens/>
              <w:ind w:firstLine="34"/>
              <w:jc w:val="center"/>
              <w:rPr>
                <w:color w:val="000000"/>
                <w:sz w:val="24"/>
                <w:szCs w:val="24"/>
                <w:lang w:eastAsia="ar-SA"/>
              </w:rPr>
            </w:pPr>
            <w:r>
              <w:rPr>
                <w:color w:val="000000"/>
                <w:sz w:val="24"/>
                <w:szCs w:val="24"/>
                <w:lang w:eastAsia="ar-SA"/>
              </w:rPr>
              <w:t>1.13.</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r>
              <w:rPr>
                <w:color w:val="000000"/>
                <w:sz w:val="24"/>
                <w:szCs w:val="24"/>
                <w:lang w:eastAsia="ar-SA"/>
              </w:rPr>
              <w:br/>
            </w:r>
            <w:r w:rsidRPr="00E91E18">
              <w:rPr>
                <w:color w:val="000000"/>
                <w:sz w:val="24"/>
                <w:szCs w:val="24"/>
                <w:lang w:eastAsia="ar-SA"/>
              </w:rPr>
              <w:t>пр. Ленина, 46 а</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45"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46"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Default="001B137C" w:rsidP="00B977E7">
            <w:pPr>
              <w:suppressAutoHyphens/>
              <w:ind w:firstLine="34"/>
              <w:jc w:val="center"/>
              <w:rPr>
                <w:color w:val="000000"/>
                <w:sz w:val="24"/>
                <w:szCs w:val="24"/>
                <w:lang w:eastAsia="ar-SA"/>
              </w:rPr>
            </w:pPr>
            <w:r>
              <w:rPr>
                <w:color w:val="000000"/>
                <w:sz w:val="24"/>
                <w:szCs w:val="24"/>
                <w:lang w:eastAsia="ar-SA"/>
              </w:rPr>
              <w:lastRenderedPageBreak/>
              <w:t>1.14.</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ул. Стачки, 215.</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47"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48"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Default="001B137C" w:rsidP="00B977E7">
            <w:pPr>
              <w:suppressAutoHyphens/>
              <w:ind w:firstLine="34"/>
              <w:jc w:val="center"/>
              <w:rPr>
                <w:color w:val="000000"/>
                <w:sz w:val="24"/>
                <w:szCs w:val="24"/>
                <w:lang w:eastAsia="ar-SA"/>
              </w:rPr>
            </w:pPr>
            <w:r>
              <w:rPr>
                <w:color w:val="000000"/>
                <w:sz w:val="24"/>
                <w:szCs w:val="24"/>
                <w:lang w:eastAsia="ar-SA"/>
              </w:rPr>
              <w:t>1.15.</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1B137C" w:rsidRDefault="001B137C" w:rsidP="00B977E7">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1B137C" w:rsidRPr="004E6200" w:rsidRDefault="001B137C" w:rsidP="00B977E7">
            <w:pPr>
              <w:suppressAutoHyphens/>
              <w:ind w:firstLine="20"/>
              <w:rPr>
                <w:color w:val="000000"/>
                <w:sz w:val="24"/>
                <w:szCs w:val="24"/>
                <w:lang w:eastAsia="ar-SA"/>
              </w:rPr>
            </w:pPr>
            <w:r w:rsidRPr="00E91E18">
              <w:rPr>
                <w:color w:val="000000"/>
                <w:sz w:val="24"/>
                <w:szCs w:val="24"/>
                <w:lang w:eastAsia="ar-SA"/>
              </w:rPr>
              <w:t>ул. 20-я линия, 33.</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49"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50"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Default="001B137C" w:rsidP="00B977E7">
            <w:pPr>
              <w:suppressAutoHyphens/>
              <w:ind w:firstLine="34"/>
              <w:jc w:val="center"/>
              <w:rPr>
                <w:color w:val="000000"/>
                <w:sz w:val="24"/>
                <w:szCs w:val="24"/>
                <w:lang w:eastAsia="ar-SA"/>
              </w:rPr>
            </w:pPr>
            <w:r>
              <w:rPr>
                <w:color w:val="000000"/>
                <w:sz w:val="24"/>
                <w:szCs w:val="24"/>
                <w:lang w:eastAsia="ar-SA"/>
              </w:rPr>
              <w:t>1.16.</w:t>
            </w:r>
          </w:p>
        </w:tc>
        <w:tc>
          <w:tcPr>
            <w:tcW w:w="3942" w:type="dxa"/>
          </w:tcPr>
          <w:p w:rsidR="001B137C" w:rsidRPr="004E6200" w:rsidRDefault="001B137C" w:rsidP="00B977E7">
            <w:pPr>
              <w:suppressAutoHyphens/>
              <w:ind w:firstLine="23"/>
              <w:rPr>
                <w:color w:val="000000"/>
                <w:sz w:val="24"/>
                <w:szCs w:val="24"/>
                <w:lang w:eastAsia="ar-SA"/>
              </w:rPr>
            </w:pP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Чт.: 09.00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г. Ростов</w:t>
            </w:r>
            <w:r>
              <w:rPr>
                <w:color w:val="000000"/>
                <w:sz w:val="24"/>
                <w:szCs w:val="24"/>
                <w:lang w:eastAsia="ar-SA"/>
              </w:rPr>
              <w:t>-на-Дону,</w:t>
            </w:r>
            <w:r>
              <w:rPr>
                <w:color w:val="000000"/>
                <w:sz w:val="24"/>
                <w:szCs w:val="24"/>
                <w:lang w:eastAsia="ar-SA"/>
              </w:rPr>
              <w:br/>
              <w:t>ул. Красноармейская, 147</w:t>
            </w:r>
          </w:p>
        </w:tc>
        <w:tc>
          <w:tcPr>
            <w:tcW w:w="2501" w:type="dxa"/>
          </w:tcPr>
          <w:p w:rsidR="001B137C" w:rsidRPr="004E6200" w:rsidRDefault="008C3BED" w:rsidP="00B977E7">
            <w:pPr>
              <w:suppressAutoHyphens/>
              <w:ind w:left="-84" w:right="-75" w:hanging="96"/>
              <w:jc w:val="center"/>
              <w:rPr>
                <w:color w:val="000000"/>
                <w:sz w:val="24"/>
                <w:szCs w:val="24"/>
                <w:lang w:eastAsia="ar-SA"/>
              </w:rPr>
            </w:pPr>
            <w:hyperlink r:id="rId51" w:tgtFrame="_blank" w:history="1">
              <w:r w:rsidR="001B137C" w:rsidRPr="004E6200">
                <w:rPr>
                  <w:color w:val="000000"/>
                  <w:sz w:val="24"/>
                  <w:szCs w:val="24"/>
                  <w:shd w:val="clear" w:color="auto" w:fill="FFFFFF"/>
                  <w:lang w:eastAsia="ar-SA"/>
                </w:rPr>
                <w:t>info@mfcrnd.ru</w:t>
              </w:r>
            </w:hyperlink>
            <w:r w:rsidR="001B137C" w:rsidRPr="004E6200">
              <w:rPr>
                <w:color w:val="000000"/>
                <w:sz w:val="24"/>
                <w:szCs w:val="24"/>
                <w:shd w:val="clear" w:color="auto" w:fill="FFFFFF"/>
                <w:lang w:eastAsia="ar-SA"/>
              </w:rPr>
              <w:t>, </w:t>
            </w:r>
            <w:r w:rsidR="001B137C" w:rsidRPr="004E6200">
              <w:rPr>
                <w:color w:val="000000"/>
                <w:sz w:val="24"/>
                <w:szCs w:val="24"/>
                <w:shd w:val="clear" w:color="auto" w:fill="FFFFFF"/>
                <w:lang w:eastAsia="ar-SA"/>
              </w:rPr>
              <w:br/>
            </w:r>
            <w:hyperlink r:id="rId52" w:tgtFrame="_blank" w:history="1">
              <w:r w:rsidR="001B137C" w:rsidRPr="004E6200">
                <w:rPr>
                  <w:color w:val="000000"/>
                  <w:sz w:val="24"/>
                  <w:szCs w:val="24"/>
                  <w:shd w:val="clear" w:color="auto" w:fill="FFFFFF"/>
                  <w:lang w:eastAsia="ar-SA"/>
                </w:rPr>
                <w:t>cto@mfcrnd.ru</w:t>
              </w:r>
            </w:hyperlink>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1B137C" w:rsidRPr="00C6685F" w:rsidRDefault="001B137C" w:rsidP="001B137C">
            <w:pPr>
              <w:suppressAutoHyphens/>
              <w:ind w:left="-84" w:right="-75" w:hanging="5"/>
              <w:jc w:val="center"/>
              <w:rPr>
                <w:color w:val="000000"/>
                <w:sz w:val="24"/>
                <w:szCs w:val="24"/>
                <w:lang w:eastAsia="ar-SA"/>
              </w:rPr>
            </w:pPr>
            <w:r w:rsidRPr="004E6200">
              <w:rPr>
                <w:color w:val="000000"/>
                <w:sz w:val="24"/>
                <w:szCs w:val="24"/>
                <w:lang w:val="en-US" w:eastAsia="ar-SA"/>
              </w:rPr>
              <w:t>(863) 2636651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w:t>
            </w:r>
          </w:p>
        </w:tc>
        <w:tc>
          <w:tcPr>
            <w:tcW w:w="3942" w:type="dxa"/>
          </w:tcPr>
          <w:p w:rsidR="001B137C" w:rsidRPr="00405BE0" w:rsidRDefault="001B137C" w:rsidP="00B977E7">
            <w:pPr>
              <w:suppressAutoHyphens/>
              <w:ind w:firstLine="23"/>
              <w:jc w:val="left"/>
              <w:rPr>
                <w:color w:val="000000"/>
                <w:sz w:val="24"/>
                <w:szCs w:val="24"/>
                <w:lang w:eastAsia="ar-SA"/>
              </w:rPr>
            </w:pPr>
            <w:r w:rsidRPr="00555E04">
              <w:rPr>
                <w:rFonts w:eastAsia="Arial Unicode MS"/>
                <w:sz w:val="24"/>
                <w:szCs w:val="24"/>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Пт.: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Суббота: 09.00 — 15.00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Азов,</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Московская, 61 </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mfcazov@mail.ru</w:t>
            </w:r>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(86342) 4</w:t>
            </w:r>
            <w:r w:rsidRPr="004E6200">
              <w:rPr>
                <w:color w:val="000000"/>
                <w:sz w:val="24"/>
                <w:szCs w:val="24"/>
                <w:lang w:eastAsia="ar-SA"/>
              </w:rPr>
              <w:t>-</w:t>
            </w:r>
            <w:r w:rsidRPr="004E6200">
              <w:rPr>
                <w:color w:val="000000"/>
                <w:sz w:val="24"/>
                <w:szCs w:val="24"/>
                <w:lang w:val="en-US" w:eastAsia="ar-SA"/>
              </w:rPr>
              <w:t>70</w:t>
            </w:r>
            <w:r w:rsidRPr="004E6200">
              <w:rPr>
                <w:color w:val="000000"/>
                <w:sz w:val="24"/>
                <w:szCs w:val="24"/>
                <w:lang w:eastAsia="ar-SA"/>
              </w:rPr>
              <w:t>-</w:t>
            </w:r>
            <w:r w:rsidRPr="004E6200">
              <w:rPr>
                <w:color w:val="000000"/>
                <w:sz w:val="24"/>
                <w:szCs w:val="24"/>
                <w:lang w:val="en-US" w:eastAsia="ar-SA"/>
              </w:rPr>
              <w:t>34,</w:t>
            </w:r>
          </w:p>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(86342) 6</w:t>
            </w:r>
            <w:r w:rsidRPr="004E6200">
              <w:rPr>
                <w:color w:val="000000"/>
                <w:sz w:val="24"/>
                <w:szCs w:val="24"/>
                <w:lang w:eastAsia="ar-SA"/>
              </w:rPr>
              <w:t>-</w:t>
            </w:r>
            <w:r w:rsidRPr="004E6200">
              <w:rPr>
                <w:color w:val="000000"/>
                <w:sz w:val="24"/>
                <w:szCs w:val="24"/>
                <w:lang w:val="en-US" w:eastAsia="ar-SA"/>
              </w:rPr>
              <w:t>14</w:t>
            </w:r>
            <w:r w:rsidRPr="004E6200">
              <w:rPr>
                <w:color w:val="000000"/>
                <w:sz w:val="24"/>
                <w:szCs w:val="24"/>
                <w:lang w:eastAsia="ar-SA"/>
              </w:rPr>
              <w:t>-</w:t>
            </w:r>
            <w:r w:rsidRPr="004E6200">
              <w:rPr>
                <w:color w:val="000000"/>
                <w:sz w:val="24"/>
                <w:szCs w:val="24"/>
                <w:lang w:val="en-US" w:eastAsia="ar-SA"/>
              </w:rPr>
              <w:t>19</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Пт.: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15.00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Батайск,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Луначарского, 177</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bat_mfc@list.ru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(86354) 2-32-74,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(86354) 5-72-93,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(86354) 2-32-75,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(86354) 2-32-74,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(86354) 6-16-81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4.</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т. </w:t>
            </w:r>
            <w:r w:rsidRPr="004E6200">
              <w:rPr>
                <w:color w:val="000000"/>
                <w:sz w:val="24"/>
                <w:szCs w:val="24"/>
                <w:lang w:eastAsia="ar-SA"/>
              </w:rPr>
              <w:t xml:space="preserve">— </w:t>
            </w:r>
            <w:r>
              <w:rPr>
                <w:color w:val="000000"/>
                <w:sz w:val="24"/>
                <w:szCs w:val="24"/>
                <w:lang w:eastAsia="ar-SA"/>
              </w:rPr>
              <w:t>Сб.</w:t>
            </w:r>
            <w:r w:rsidRPr="004E6200">
              <w:rPr>
                <w:color w:val="000000"/>
                <w:sz w:val="24"/>
                <w:szCs w:val="24"/>
                <w:lang w:eastAsia="ar-SA"/>
              </w:rPr>
              <w:t>: 08.00 — 1</w:t>
            </w:r>
            <w:r>
              <w:rPr>
                <w:color w:val="000000"/>
                <w:sz w:val="24"/>
                <w:szCs w:val="24"/>
                <w:lang w:eastAsia="ar-SA"/>
              </w:rPr>
              <w:t>7</w:t>
            </w:r>
            <w:r w:rsidRPr="004E6200">
              <w:rPr>
                <w:color w:val="000000"/>
                <w:sz w:val="24"/>
                <w:szCs w:val="24"/>
                <w:lang w:eastAsia="ar-SA"/>
              </w:rPr>
              <w:t>.</w:t>
            </w:r>
            <w:r>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Волгодонск,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Морская, 62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mfc-volgodonsk@mail.ru,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mfc@vlgd61.ru</w:t>
            </w:r>
          </w:p>
        </w:tc>
        <w:tc>
          <w:tcPr>
            <w:tcW w:w="1856" w:type="dxa"/>
            <w:gridSpan w:val="2"/>
          </w:tcPr>
          <w:p w:rsidR="001B137C" w:rsidRPr="0041695F" w:rsidRDefault="001B137C" w:rsidP="001B137C">
            <w:pPr>
              <w:suppressAutoHyphens/>
              <w:ind w:left="-84" w:right="-75" w:hanging="5"/>
              <w:jc w:val="center"/>
              <w:rPr>
                <w:color w:val="000000"/>
                <w:sz w:val="24"/>
                <w:szCs w:val="24"/>
                <w:lang w:eastAsia="ar-SA"/>
              </w:rPr>
            </w:pPr>
            <w:r w:rsidRPr="0041695F">
              <w:rPr>
                <w:color w:val="000000"/>
                <w:sz w:val="24"/>
                <w:szCs w:val="24"/>
                <w:lang w:eastAsia="ar-SA"/>
              </w:rPr>
              <w:t>(86392) 2-16-14,</w:t>
            </w:r>
          </w:p>
          <w:p w:rsidR="001B137C" w:rsidRPr="0041695F" w:rsidRDefault="001B137C" w:rsidP="001B137C">
            <w:pPr>
              <w:suppressAutoHyphens/>
              <w:ind w:left="-84" w:right="-75" w:hanging="5"/>
              <w:jc w:val="center"/>
              <w:rPr>
                <w:color w:val="000000"/>
                <w:sz w:val="24"/>
                <w:szCs w:val="24"/>
                <w:lang w:eastAsia="ar-SA"/>
              </w:rPr>
            </w:pPr>
            <w:r w:rsidRPr="0041695F">
              <w:rPr>
                <w:color w:val="000000"/>
                <w:sz w:val="24"/>
                <w:szCs w:val="24"/>
                <w:lang w:eastAsia="ar-SA"/>
              </w:rPr>
              <w:t>(86392) 6-18-92,</w:t>
            </w:r>
          </w:p>
          <w:p w:rsidR="001B137C" w:rsidRPr="0041695F" w:rsidRDefault="001B137C" w:rsidP="001B137C">
            <w:pPr>
              <w:suppressAutoHyphens/>
              <w:ind w:left="-84" w:right="-75" w:hanging="5"/>
              <w:jc w:val="center"/>
              <w:rPr>
                <w:color w:val="000000"/>
                <w:sz w:val="24"/>
                <w:szCs w:val="24"/>
                <w:lang w:eastAsia="ar-SA"/>
              </w:rPr>
            </w:pPr>
            <w:r w:rsidRPr="0041695F">
              <w:rPr>
                <w:color w:val="000000"/>
                <w:sz w:val="24"/>
                <w:szCs w:val="24"/>
                <w:lang w:eastAsia="ar-SA"/>
              </w:rPr>
              <w:t>(86392) 6-15-66</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w:t>
            </w:r>
            <w:r>
              <w:rPr>
                <w:color w:val="000000"/>
                <w:sz w:val="24"/>
                <w:szCs w:val="24"/>
                <w:lang w:eastAsia="ar-SA"/>
              </w:rPr>
              <w:t xml:space="preserve"> Сб.: 10.00 — 20</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Гуково,</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Карла Маркса, 81</w:t>
            </w:r>
          </w:p>
        </w:tc>
        <w:tc>
          <w:tcPr>
            <w:tcW w:w="2501" w:type="dxa"/>
          </w:tcPr>
          <w:p w:rsidR="001B137C" w:rsidRPr="004E6200" w:rsidRDefault="008C3BED" w:rsidP="00B977E7">
            <w:pPr>
              <w:suppressAutoHyphens/>
              <w:ind w:hanging="96"/>
              <w:jc w:val="center"/>
              <w:rPr>
                <w:color w:val="000000"/>
                <w:sz w:val="24"/>
                <w:szCs w:val="24"/>
                <w:lang w:eastAsia="ar-SA"/>
              </w:rPr>
            </w:pPr>
            <w:hyperlink r:id="rId53" w:tgtFrame="_blank" w:history="1">
              <w:r w:rsidR="001B137C" w:rsidRPr="004E6200">
                <w:rPr>
                  <w:color w:val="000000"/>
                  <w:sz w:val="24"/>
                  <w:szCs w:val="24"/>
                  <w:lang w:eastAsia="ar-SA"/>
                </w:rPr>
                <w:t>mfc.gukovo@yandex.ru</w:t>
              </w:r>
            </w:hyperlink>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(86361) 5-30-35 ,</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(86361) 5-30-95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6.</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11.00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Пт.: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w:t>
            </w:r>
            <w:r>
              <w:rPr>
                <w:color w:val="000000"/>
                <w:sz w:val="24"/>
                <w:szCs w:val="24"/>
                <w:lang w:eastAsia="ar-SA"/>
              </w:rPr>
              <w:t>2</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Донецк,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 xml:space="preserve">микрорайон 3, 19 </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mfc-donetsk@rambler.ru,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mfc.donetsk@gmail.com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(86368) 2-51-77</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7.</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15.45</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Зверево,</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 xml:space="preserve">ул. Ивановская, 15, пом.37 </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mfc-zverevo@yandex.ru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(86355) 4-24-00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8.</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н. </w:t>
            </w:r>
            <w:r w:rsidRPr="004E6200">
              <w:rPr>
                <w:color w:val="000000"/>
                <w:sz w:val="24"/>
                <w:szCs w:val="24"/>
                <w:lang w:eastAsia="ar-SA"/>
              </w:rPr>
              <w:t>—</w:t>
            </w:r>
            <w:r>
              <w:rPr>
                <w:color w:val="000000"/>
                <w:sz w:val="24"/>
                <w:szCs w:val="24"/>
                <w:lang w:eastAsia="ar-SA"/>
              </w:rPr>
              <w:t xml:space="preserve"> Ср.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 — Пт.: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Сб.</w:t>
            </w:r>
            <w:r w:rsidRPr="004E6200">
              <w:rPr>
                <w:color w:val="000000"/>
                <w:sz w:val="24"/>
                <w:szCs w:val="24"/>
                <w:lang w:eastAsia="ar-SA"/>
              </w:rPr>
              <w:t>: 09.00 — 1</w:t>
            </w:r>
            <w:r>
              <w:rPr>
                <w:color w:val="000000"/>
                <w:sz w:val="24"/>
                <w:szCs w:val="24"/>
                <w:lang w:eastAsia="ar-SA"/>
              </w:rPr>
              <w:t>4</w:t>
            </w:r>
            <w:r w:rsidRPr="004E6200">
              <w:rPr>
                <w:color w:val="000000"/>
                <w:sz w:val="24"/>
                <w:szCs w:val="24"/>
                <w:lang w:eastAsia="ar-SA"/>
              </w:rPr>
              <w:t>.00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Каменск-Шахтинский,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пер. Астаховский, 84 а</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kamensk-mfc@donpac.ru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7-51-35,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7-50-23,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7-50-62</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9.</w:t>
            </w:r>
          </w:p>
        </w:tc>
        <w:tc>
          <w:tcPr>
            <w:tcW w:w="3942" w:type="dxa"/>
          </w:tcPr>
          <w:p w:rsidR="001B137C" w:rsidRPr="00405BE0" w:rsidRDefault="001B137C" w:rsidP="00B977E7">
            <w:pPr>
              <w:suppressAutoHyphens/>
              <w:ind w:firstLine="23"/>
              <w:jc w:val="left"/>
              <w:rPr>
                <w:color w:val="000000"/>
                <w:sz w:val="24"/>
                <w:szCs w:val="24"/>
                <w:lang w:eastAsia="ar-SA"/>
              </w:rPr>
            </w:pPr>
            <w:r w:rsidRPr="00555E04">
              <w:rPr>
                <w:sz w:val="24"/>
                <w:szCs w:val="24"/>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 </w:t>
            </w:r>
            <w:r>
              <w:rPr>
                <w:color w:val="000000"/>
                <w:sz w:val="24"/>
                <w:szCs w:val="24"/>
                <w:lang w:eastAsia="ar-SA"/>
              </w:rPr>
              <w:t>Вт.</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15.00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14.00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Новочеркасск,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Дворцовая, 11</w:t>
            </w:r>
          </w:p>
        </w:tc>
        <w:tc>
          <w:tcPr>
            <w:tcW w:w="2501" w:type="dxa"/>
          </w:tcPr>
          <w:p w:rsidR="001B137C" w:rsidRPr="004E6200" w:rsidRDefault="001B137C" w:rsidP="00B977E7">
            <w:pPr>
              <w:suppressAutoHyphens/>
              <w:ind w:hanging="96"/>
              <w:jc w:val="center"/>
              <w:rPr>
                <w:color w:val="000000"/>
                <w:sz w:val="24"/>
                <w:szCs w:val="24"/>
                <w:lang w:val="en-US" w:eastAsia="ar-SA"/>
              </w:rPr>
            </w:pPr>
            <w:r w:rsidRPr="004E6200">
              <w:rPr>
                <w:color w:val="000000"/>
                <w:sz w:val="24"/>
                <w:szCs w:val="24"/>
                <w:lang w:val="en-US" w:eastAsia="ar-SA"/>
              </w:rPr>
              <w:t>mfc_novoch@mail.ru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 22-42-02,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 22-35-92,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 22-25-53</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10.</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 Сб</w:t>
            </w:r>
            <w:r w:rsidRPr="004E6200">
              <w:rPr>
                <w:color w:val="000000"/>
                <w:sz w:val="24"/>
                <w:szCs w:val="24"/>
                <w:lang w:eastAsia="ar-SA"/>
              </w:rPr>
              <w:t>.: 09.00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Новошахтинск,</w:t>
            </w:r>
          </w:p>
          <w:p w:rsidR="001B137C" w:rsidRPr="004E6200" w:rsidRDefault="001B137C" w:rsidP="00B977E7">
            <w:pPr>
              <w:suppressAutoHyphens/>
              <w:ind w:firstLine="20"/>
              <w:rPr>
                <w:color w:val="000000"/>
                <w:sz w:val="24"/>
                <w:szCs w:val="24"/>
                <w:lang w:eastAsia="ar-SA"/>
              </w:rPr>
            </w:pPr>
            <w:r>
              <w:rPr>
                <w:color w:val="000000"/>
                <w:sz w:val="24"/>
                <w:szCs w:val="24"/>
                <w:lang w:eastAsia="ar-SA"/>
              </w:rPr>
              <w:t>ул. Садовая, 32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mfc-nov@mail.ru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(86369) 2-01-12,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(863699) 2-00-19,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(86369) 2-08-94,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(86369) 2-03-19,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(86369) 2-05-37</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Пт.: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Таганрог,</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153а</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info@taganrogmfc.ru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 39-85-90,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 39-85-91,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 34-40-00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12.</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Пт.: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16.00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Шахты,</w:t>
            </w:r>
          </w:p>
          <w:p w:rsidR="001B137C" w:rsidRPr="004E6200" w:rsidRDefault="001B137C" w:rsidP="00B977E7">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Шишкина, 162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 28-28-28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Пт.: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Азов,</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пер.</w:t>
            </w:r>
            <w:r>
              <w:rPr>
                <w:color w:val="000000"/>
                <w:sz w:val="24"/>
                <w:szCs w:val="24"/>
                <w:lang w:eastAsia="ar-SA"/>
              </w:rPr>
              <w:t> </w:t>
            </w:r>
            <w:r w:rsidRPr="004E6200">
              <w:rPr>
                <w:color w:val="000000"/>
                <w:sz w:val="24"/>
                <w:szCs w:val="24"/>
                <w:lang w:eastAsia="ar-SA"/>
              </w:rPr>
              <w:t>Безымянный, 11 </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mfc.azov.co@yande</w:t>
            </w:r>
            <w:r w:rsidRPr="004E6200">
              <w:rPr>
                <w:color w:val="000000"/>
                <w:sz w:val="24"/>
                <w:szCs w:val="24"/>
                <w:lang w:val="en-US" w:eastAsia="ar-SA"/>
              </w:rPr>
              <w:t>x</w:t>
            </w:r>
            <w:r w:rsidRPr="004E6200">
              <w:rPr>
                <w:color w:val="000000"/>
                <w:sz w:val="24"/>
                <w:szCs w:val="24"/>
                <w:lang w:eastAsia="ar-SA"/>
              </w:rPr>
              <w:t xml:space="preserve">.ru,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mfc.azov@yandex.ru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(86342) 6-24-81,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(86342) 6-24-82,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(86342) 6-24-83,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(86342) 6-50-99,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(86342) 6-54-14</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14.</w:t>
            </w:r>
          </w:p>
        </w:tc>
        <w:tc>
          <w:tcPr>
            <w:tcW w:w="3942" w:type="dxa"/>
          </w:tcPr>
          <w:p w:rsidR="001B137C" w:rsidRPr="00222308" w:rsidRDefault="001B137C" w:rsidP="00B977E7">
            <w:pPr>
              <w:suppressAutoHyphens/>
              <w:ind w:firstLine="23"/>
              <w:jc w:val="left"/>
              <w:rPr>
                <w:color w:val="000000"/>
                <w:sz w:val="24"/>
                <w:szCs w:val="24"/>
                <w:lang w:eastAsia="ar-SA"/>
              </w:rPr>
            </w:pPr>
            <w:r w:rsidRPr="00555E04">
              <w:rPr>
                <w:rFonts w:eastAsia="Arial Unicode MS"/>
                <w:sz w:val="24"/>
                <w:szCs w:val="24"/>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Аксай,</w:t>
            </w:r>
          </w:p>
          <w:p w:rsidR="001B137C" w:rsidRDefault="001B137C" w:rsidP="00B977E7">
            <w:pPr>
              <w:suppressAutoHyphens/>
              <w:ind w:firstLine="20"/>
              <w:rPr>
                <w:color w:val="000000"/>
                <w:sz w:val="24"/>
                <w:szCs w:val="24"/>
                <w:lang w:eastAsia="ar-SA"/>
              </w:rPr>
            </w:pPr>
            <w:r>
              <w:rPr>
                <w:color w:val="000000"/>
                <w:sz w:val="24"/>
                <w:szCs w:val="24"/>
                <w:lang w:eastAsia="ar-SA"/>
              </w:rPr>
              <w:t>ул. Чапаева/</w:t>
            </w:r>
          </w:p>
          <w:p w:rsidR="001B137C" w:rsidRPr="004E6200" w:rsidRDefault="001B137C" w:rsidP="00B977E7">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Короткий, 163/1</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mfc@aksay.ru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(86350) 4-49-99</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Ч</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13.00 — 1</w:t>
            </w:r>
            <w:r>
              <w:rPr>
                <w:color w:val="000000"/>
                <w:sz w:val="24"/>
                <w:szCs w:val="24"/>
                <w:lang w:eastAsia="ar-SA"/>
              </w:rPr>
              <w:t>3.48</w:t>
            </w:r>
          </w:p>
          <w:p w:rsidR="001B137C" w:rsidRPr="004E6200" w:rsidRDefault="001B137C" w:rsidP="00B977E7">
            <w:pPr>
              <w:suppressAutoHyphens/>
              <w:ind w:firstLine="0"/>
              <w:rPr>
                <w:color w:val="000000"/>
                <w:sz w:val="24"/>
                <w:szCs w:val="24"/>
                <w:lang w:eastAsia="ar-SA"/>
              </w:rPr>
            </w:pPr>
            <w:r>
              <w:rPr>
                <w:color w:val="000000"/>
                <w:sz w:val="24"/>
                <w:szCs w:val="24"/>
                <w:lang w:eastAsia="ar-SA"/>
              </w:rPr>
              <w:t>П</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Багаевская,</w:t>
            </w:r>
          </w:p>
          <w:p w:rsidR="001B137C" w:rsidRDefault="001B137C" w:rsidP="00B977E7">
            <w:pPr>
              <w:suppressAutoHyphens/>
              <w:ind w:firstLine="20"/>
              <w:rPr>
                <w:color w:val="000000"/>
                <w:sz w:val="24"/>
                <w:szCs w:val="24"/>
                <w:lang w:eastAsia="ar-SA"/>
              </w:rPr>
            </w:pPr>
            <w:r w:rsidRPr="004E6200">
              <w:rPr>
                <w:color w:val="000000"/>
                <w:sz w:val="24"/>
                <w:szCs w:val="24"/>
                <w:lang w:eastAsia="ar-SA"/>
              </w:rPr>
              <w:t>ул. Комсомольская,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35 б</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principal@mfc.org.ru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(86357) 33-6-13,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(86357) 35-5-44,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(86357) 35-5-45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16.</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Вт</w:t>
            </w:r>
            <w:r>
              <w:rPr>
                <w:color w:val="000000"/>
                <w:sz w:val="24"/>
                <w:szCs w:val="24"/>
                <w:lang w:eastAsia="ar-SA"/>
              </w:rPr>
              <w:t>.</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Пт. — Сб.: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Белая Калитва,</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Космонавтов, 3</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mau-mfc-bk@yandex.ru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(86383) 2-59-97</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17.</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Пт.: 08.00 — 18.00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Суббота: 09.00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Боковская,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67</w:t>
            </w:r>
          </w:p>
        </w:tc>
        <w:tc>
          <w:tcPr>
            <w:tcW w:w="2501" w:type="dxa"/>
          </w:tcPr>
          <w:p w:rsidR="001B137C" w:rsidRPr="004E6200" w:rsidRDefault="001B137C" w:rsidP="00B977E7">
            <w:pPr>
              <w:suppressAutoHyphens/>
              <w:ind w:hanging="96"/>
              <w:jc w:val="center"/>
              <w:rPr>
                <w:color w:val="000000"/>
                <w:sz w:val="24"/>
                <w:szCs w:val="24"/>
                <w:lang w:val="en-US" w:eastAsia="ar-SA"/>
              </w:rPr>
            </w:pPr>
            <w:r w:rsidRPr="004E6200">
              <w:rPr>
                <w:color w:val="000000"/>
                <w:sz w:val="24"/>
                <w:szCs w:val="24"/>
                <w:lang w:val="en-US" w:eastAsia="ar-SA"/>
              </w:rPr>
              <w:t>mfc6105@gmail.com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(86382) 3-12-79,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(86382) 3-15-36</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18.</w:t>
            </w:r>
          </w:p>
        </w:tc>
        <w:tc>
          <w:tcPr>
            <w:tcW w:w="3942" w:type="dxa"/>
          </w:tcPr>
          <w:p w:rsidR="001B137C" w:rsidRPr="00222308" w:rsidRDefault="001B137C" w:rsidP="00B977E7">
            <w:pPr>
              <w:suppressAutoHyphens/>
              <w:ind w:firstLine="23"/>
              <w:jc w:val="left"/>
              <w:rPr>
                <w:color w:val="000000"/>
                <w:sz w:val="24"/>
                <w:szCs w:val="24"/>
                <w:lang w:eastAsia="ar-SA"/>
              </w:rPr>
            </w:pPr>
            <w:r w:rsidRPr="00555E04">
              <w:rPr>
                <w:rFonts w:eastAsia="Arial Unicode MS"/>
                <w:sz w:val="24"/>
                <w:szCs w:val="24"/>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Pr>
                <w:color w:val="000000"/>
                <w:sz w:val="24"/>
                <w:szCs w:val="24"/>
                <w:lang w:eastAsia="ar-SA"/>
              </w:rPr>
              <w:t>Пн. — П</w:t>
            </w:r>
            <w:r w:rsidRPr="004E6200">
              <w:rPr>
                <w:color w:val="000000"/>
                <w:sz w:val="24"/>
                <w:szCs w:val="24"/>
                <w:lang w:eastAsia="ar-SA"/>
              </w:rPr>
              <w:t>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Казанская,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Степная, 78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mfcverhnedon@mail.ru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(86364) 3-21-76,</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(86364) 3-10-55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19.</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Пт.: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Вёселый,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пер. Комсомольский, 61</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mfcvesl@gmail.com,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mfcdemt@gmail.com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(86358) 6-87-38,</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(86358) 6-87-65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20.</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П</w:t>
            </w:r>
            <w:r w:rsidRPr="004E6200">
              <w:rPr>
                <w:color w:val="000000"/>
                <w:sz w:val="24"/>
                <w:szCs w:val="24"/>
                <w:lang w:eastAsia="ar-SA"/>
              </w:rPr>
              <w:t>т.: 08.00 — 16.00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Романовская,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пер. Кожанова, 45</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rom.mfc.gov@yandex.ru,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elenamfc@yandex.ru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(86394) 7-00-25,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(86394) 7-06-15,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(86394) 7-04-91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21.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Пт.: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w:t>
            </w:r>
            <w:r>
              <w:rPr>
                <w:color w:val="000000"/>
                <w:sz w:val="24"/>
                <w:szCs w:val="24"/>
                <w:lang w:eastAsia="ar-SA"/>
              </w:rPr>
              <w:t>9</w:t>
            </w:r>
            <w:r w:rsidRPr="004E6200">
              <w:rPr>
                <w:color w:val="000000"/>
                <w:sz w:val="24"/>
                <w:szCs w:val="24"/>
                <w:lang w:eastAsia="ar-SA"/>
              </w:rPr>
              <w:t>.00 — 15.00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Дубовское,</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Садовая, 107</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dubovskiymfc@mail.ru,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(903) 400-91-37,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(86377) 2-07-40,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(86377) 2-07-41,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(86377) 2-07-42</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22.</w:t>
            </w:r>
          </w:p>
        </w:tc>
        <w:tc>
          <w:tcPr>
            <w:tcW w:w="3942" w:type="dxa"/>
          </w:tcPr>
          <w:p w:rsidR="001B137C" w:rsidRPr="00222308" w:rsidRDefault="001B137C" w:rsidP="00B977E7">
            <w:pPr>
              <w:suppressAutoHyphens/>
              <w:ind w:firstLine="23"/>
              <w:jc w:val="left"/>
              <w:rPr>
                <w:color w:val="000000"/>
                <w:sz w:val="24"/>
                <w:szCs w:val="24"/>
                <w:lang w:eastAsia="ar-SA"/>
              </w:rPr>
            </w:pPr>
            <w:r w:rsidRPr="00555E04">
              <w:rPr>
                <w:rFonts w:eastAsia="Arial Unicode MS"/>
                <w:sz w:val="24"/>
                <w:szCs w:val="24"/>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Вт.: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Чт. — Сб.: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ст. Егорлыкская,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Гагарина, 8 б</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egorlyk.mfc@mail.ru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(86370) 2-04-15,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(86370) 2-04-24,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(86370) 2-04-56</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345" w:type="dxa"/>
            <w:gridSpan w:val="2"/>
          </w:tcPr>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Пн. — Вт.: 09.00 — 17.15</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09.00 — 20.00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09.00 — 17.15</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09.00 — 17.00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15.00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Заветное,</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Ломоносова, 25</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mfc-zavetnoe@mail.ru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(86378) 2-25-11,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(86378) 2-17-88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24.</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345" w:type="dxa"/>
            <w:gridSpan w:val="2"/>
          </w:tcPr>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Пн. — Пт.: 08.00 — 20.00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Воскресенье — выходной</w:t>
            </w:r>
          </w:p>
          <w:p w:rsidR="001B137C" w:rsidRPr="004E6200" w:rsidRDefault="001B137C" w:rsidP="00B977E7">
            <w:pPr>
              <w:suppressAutoHyphens/>
              <w:ind w:firstLine="0"/>
              <w:rPr>
                <w:color w:val="000000"/>
                <w:sz w:val="24"/>
                <w:szCs w:val="24"/>
                <w:lang w:eastAsia="ar-SA"/>
              </w:rPr>
            </w:pP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Зерноград,</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Мира, 18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zernograd.mfc@gmail.com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(86359) 4-30-78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345" w:type="dxa"/>
            <w:gridSpan w:val="2"/>
          </w:tcPr>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Пн. — Вт.: 08.00 — 17.00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Чт. — Пт.: 08.00 — 17.00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Зимовники,</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98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zima.mfc@mail.ru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(886376) 4-10-07,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(886376) 4-10-08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26.</w:t>
            </w:r>
          </w:p>
        </w:tc>
        <w:tc>
          <w:tcPr>
            <w:tcW w:w="3942" w:type="dxa"/>
          </w:tcPr>
          <w:p w:rsidR="001B137C" w:rsidRPr="004E6200" w:rsidRDefault="001B137C" w:rsidP="00B977E7">
            <w:pPr>
              <w:suppressAutoHyphens/>
              <w:ind w:firstLine="23"/>
              <w:jc w:val="left"/>
              <w:rPr>
                <w:color w:val="000000"/>
                <w:sz w:val="24"/>
                <w:szCs w:val="24"/>
                <w:lang w:eastAsia="ar-SA"/>
              </w:rPr>
            </w:pPr>
            <w:r w:rsidRPr="00944912">
              <w:rPr>
                <w:color w:val="000000"/>
                <w:sz w:val="24"/>
                <w:szCs w:val="24"/>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345" w:type="dxa"/>
            <w:gridSpan w:val="2"/>
          </w:tcPr>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Пн. — Вт.: 08.00 — 18.00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08.00 — 18.00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08.00 — 17.00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12.00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Кагальницкая,</w:t>
            </w:r>
          </w:p>
          <w:p w:rsidR="001B137C" w:rsidRDefault="001B137C" w:rsidP="00B977E7">
            <w:pPr>
              <w:suppressAutoHyphens/>
              <w:ind w:firstLine="20"/>
              <w:rPr>
                <w:color w:val="000000"/>
                <w:sz w:val="24"/>
                <w:szCs w:val="24"/>
                <w:lang w:eastAsia="ar-SA"/>
              </w:rPr>
            </w:pPr>
            <w:r>
              <w:rPr>
                <w:color w:val="000000"/>
                <w:sz w:val="24"/>
                <w:szCs w:val="24"/>
                <w:lang w:eastAsia="ar-SA"/>
              </w:rPr>
              <w:t>пер. Буденновский,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71 г</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kagl.mfc.back-office@yandex.ru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(86345) 96-1-41,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(86345) 96-6-80,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(86345) 98-0-22</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27.</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345" w:type="dxa"/>
            <w:gridSpan w:val="2"/>
          </w:tcPr>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Пн. — Пт.: 08.00 — 17.00</w:t>
            </w:r>
          </w:p>
          <w:p w:rsidR="001B137C" w:rsidRPr="000F581A" w:rsidRDefault="001B137C" w:rsidP="00B977E7">
            <w:pPr>
              <w:suppressAutoHyphens/>
              <w:ind w:firstLine="0"/>
              <w:rPr>
                <w:color w:val="000000"/>
                <w:sz w:val="24"/>
                <w:szCs w:val="24"/>
                <w:lang w:eastAsia="ar-SA"/>
              </w:rPr>
            </w:pPr>
            <w:r w:rsidRPr="000F581A">
              <w:rPr>
                <w:color w:val="000000"/>
                <w:sz w:val="24"/>
                <w:szCs w:val="24"/>
                <w:lang w:eastAsia="ar-SA"/>
              </w:rPr>
              <w:t>Перерыв: 12.00 — 13.00</w:t>
            </w:r>
          </w:p>
          <w:p w:rsidR="001B137C" w:rsidRPr="000F581A" w:rsidRDefault="001B137C" w:rsidP="00B977E7">
            <w:pPr>
              <w:suppressAutoHyphens/>
              <w:ind w:firstLine="0"/>
              <w:rPr>
                <w:color w:val="000000"/>
                <w:sz w:val="24"/>
                <w:szCs w:val="24"/>
                <w:lang w:eastAsia="ar-SA"/>
              </w:rPr>
            </w:pPr>
            <w:r>
              <w:rPr>
                <w:color w:val="000000"/>
                <w:sz w:val="24"/>
                <w:szCs w:val="24"/>
                <w:lang w:eastAsia="ar-SA"/>
              </w:rPr>
              <w:t>Суббота, воскресенье</w:t>
            </w:r>
            <w:r w:rsidRPr="000F581A">
              <w:rPr>
                <w:color w:val="000000"/>
                <w:sz w:val="24"/>
                <w:szCs w:val="24"/>
                <w:lang w:eastAsia="ar-SA"/>
              </w:rPr>
              <w:t xml:space="preserve"> — выходной</w:t>
            </w:r>
          </w:p>
          <w:p w:rsidR="001B137C" w:rsidRPr="004E6200" w:rsidRDefault="001B137C" w:rsidP="00B977E7">
            <w:pPr>
              <w:suppressAutoHyphens/>
              <w:ind w:firstLine="0"/>
              <w:rPr>
                <w:color w:val="000000"/>
                <w:sz w:val="24"/>
                <w:szCs w:val="24"/>
                <w:lang w:eastAsia="ar-SA"/>
              </w:rPr>
            </w:pP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р.п. Глубокий,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Артема, 198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temnikova</w:t>
            </w:r>
            <w:r w:rsidRPr="004E6200">
              <w:rPr>
                <w:color w:val="000000"/>
                <w:sz w:val="24"/>
                <w:szCs w:val="24"/>
                <w:lang w:eastAsia="ar-SA"/>
              </w:rPr>
              <w:t>.</w:t>
            </w:r>
            <w:r w:rsidRPr="004E6200">
              <w:rPr>
                <w:color w:val="000000"/>
                <w:sz w:val="24"/>
                <w:szCs w:val="24"/>
                <w:lang w:val="en-US" w:eastAsia="ar-SA"/>
              </w:rPr>
              <w:t>olg</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r w:rsidRPr="004E6200">
              <w:rPr>
                <w:color w:val="000000"/>
                <w:sz w:val="24"/>
                <w:szCs w:val="24"/>
                <w:lang w:eastAsia="ar-SA"/>
              </w:rPr>
              <w:t xml:space="preserve">,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maumfcz</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95-3-13,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95-5-87 ,</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(86365) 95-3-10,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(951) 8222408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28.</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345" w:type="dxa"/>
            <w:gridSpan w:val="2"/>
          </w:tcPr>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Пн. — Вт.: 09.00 — 18.00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Перерыв: 13.00 — 14.00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Ср.: 09.00 — 20.00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Перерыв: 13.00 — 14.00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Чт. — Пт.: 09.00 — 18.00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Перерыв: 13.00 — 14.00</w:t>
            </w:r>
          </w:p>
          <w:p w:rsidR="001B137C" w:rsidRPr="00C6685F" w:rsidRDefault="001B137C" w:rsidP="00B977E7">
            <w:pPr>
              <w:suppressAutoHyphens/>
              <w:ind w:firstLine="0"/>
              <w:rPr>
                <w:color w:val="000000"/>
                <w:sz w:val="24"/>
                <w:szCs w:val="24"/>
                <w:lang w:eastAsia="ar-SA"/>
              </w:rPr>
            </w:pPr>
            <w:r w:rsidRPr="00C6685F">
              <w:rPr>
                <w:color w:val="000000"/>
                <w:sz w:val="24"/>
                <w:szCs w:val="24"/>
                <w:lang w:eastAsia="ar-SA"/>
              </w:rPr>
              <w:t>Сб.: 09.00 — 13.00</w:t>
            </w:r>
          </w:p>
          <w:p w:rsidR="001B137C" w:rsidRPr="004E6200" w:rsidRDefault="001B137C" w:rsidP="00B977E7">
            <w:pPr>
              <w:suppressAutoHyphens/>
              <w:ind w:firstLine="0"/>
              <w:rPr>
                <w:color w:val="000000"/>
                <w:sz w:val="24"/>
                <w:szCs w:val="24"/>
                <w:lang w:eastAsia="ar-SA"/>
              </w:rPr>
            </w:pPr>
            <w:r w:rsidRPr="00C6685F">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сл. Кашары,</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Мира, 7</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mfc.kasharyro@yandex.ru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(86388) 2-27-27,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(86388) 2-27-08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29.</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Константиновск,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Топилина, 41</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mfckonst@mail.ru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(86393) 2-39-03,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(86393) 2-20-14,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(86393) 2-18-70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30.</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Красный Сулин,</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9 б</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mfc-krsulin@yandex.ru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(86367) 5-28-95,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(86367) 5-33-62,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(86367) 5-24-36</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31.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Куйбышево,</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Цветаева, 84</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mfc.kuibushevo@yandex.ru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(86348) 32-7-74,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(86348) 32-7-73,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(86348) 32-7-76,</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(86348) 32-7-75,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(903) 405-16-08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32.</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345" w:type="dxa"/>
            <w:gridSpan w:val="2"/>
          </w:tcPr>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Пн. — Ср.: 08.00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09.00 — 17.00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сл. БольшаяМартыновка,</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Советская, 68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mfc_martinovsky@mail.ru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(86395) 2-11-25 ,</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(86395) 2-11-48,</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(86395) 3-02-74</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Чт.: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12.00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09.00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12.00 — 13.00</w:t>
            </w:r>
          </w:p>
          <w:p w:rsidR="001B137C" w:rsidRPr="004E6200" w:rsidRDefault="001B137C" w:rsidP="00B977E7">
            <w:pPr>
              <w:suppressAutoHyphens/>
              <w:ind w:firstLine="0"/>
              <w:rPr>
                <w:color w:val="000000"/>
                <w:sz w:val="24"/>
                <w:szCs w:val="24"/>
                <w:lang w:eastAsia="ar-SA"/>
              </w:rPr>
            </w:pPr>
            <w:r>
              <w:rPr>
                <w:color w:val="000000"/>
                <w:sz w:val="24"/>
                <w:szCs w:val="24"/>
                <w:lang w:eastAsia="ar-SA"/>
              </w:rPr>
              <w:t>Суббота,воскресенье</w:t>
            </w:r>
            <w:r w:rsidRPr="00154E15">
              <w:rPr>
                <w:color w:val="000000"/>
                <w:sz w:val="24"/>
                <w:szCs w:val="24"/>
                <w:lang w:eastAsia="ar-SA"/>
              </w:rPr>
              <w:t xml:space="preserve">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Матвеев Курган,</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1 Мая, 18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mfc.matv-kurgan@yandex.ru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(86341) 2-34-77,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(86341) 2-34-85,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(86341) 2-34-83</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34.</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13.00 — 14.00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13.00 — 14.00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13.00 — 14.00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Миллерово,</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9</w:t>
            </w:r>
          </w:p>
        </w:tc>
        <w:tc>
          <w:tcPr>
            <w:tcW w:w="2501" w:type="dxa"/>
          </w:tcPr>
          <w:p w:rsidR="001B137C" w:rsidRPr="004E6200" w:rsidRDefault="001B137C" w:rsidP="00B977E7">
            <w:pPr>
              <w:suppressAutoHyphens/>
              <w:ind w:hanging="96"/>
              <w:jc w:val="center"/>
              <w:rPr>
                <w:color w:val="000000"/>
                <w:sz w:val="24"/>
                <w:szCs w:val="24"/>
                <w:lang w:val="en-US" w:eastAsia="ar-SA"/>
              </w:rPr>
            </w:pPr>
            <w:r w:rsidRPr="004E6200">
              <w:rPr>
                <w:color w:val="000000"/>
                <w:sz w:val="24"/>
                <w:szCs w:val="24"/>
                <w:lang w:val="en-US" w:eastAsia="ar-SA"/>
              </w:rPr>
              <w:t>mfc-mill@mail.ru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(86385) 3-90-08,</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(86385) 3-90-09,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(86385) 3-90-10,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(86385) 3-90-11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В</w:t>
            </w:r>
            <w:r>
              <w:rPr>
                <w:color w:val="000000"/>
                <w:sz w:val="24"/>
                <w:szCs w:val="24"/>
                <w:lang w:eastAsia="ar-SA"/>
              </w:rPr>
              <w:t>т.</w:t>
            </w:r>
            <w:r w:rsidRPr="00154E15">
              <w:rPr>
                <w:color w:val="000000"/>
                <w:sz w:val="24"/>
                <w:szCs w:val="24"/>
                <w:lang w:eastAsia="ar-SA"/>
              </w:rPr>
              <w:t>: 09.00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09.00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Сб.: 09.00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Милютинская,</w:t>
            </w:r>
          </w:p>
          <w:p w:rsidR="001B137C" w:rsidRPr="004E6200" w:rsidRDefault="001B137C" w:rsidP="00B977E7">
            <w:pPr>
              <w:suppressAutoHyphens/>
              <w:ind w:firstLine="20"/>
              <w:rPr>
                <w:color w:val="000000"/>
                <w:sz w:val="24"/>
                <w:szCs w:val="24"/>
                <w:highlight w:val="yellow"/>
                <w:lang w:eastAsia="ar-SA"/>
              </w:rPr>
            </w:pPr>
            <w:r w:rsidRPr="004E6200">
              <w:rPr>
                <w:color w:val="000000"/>
                <w:sz w:val="24"/>
                <w:szCs w:val="24"/>
                <w:lang w:eastAsia="ar-SA"/>
              </w:rPr>
              <w:t>ул. Павших Героев, 50</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mfc_milutka@mail.ru,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mau.mfc-milut@yandex.ru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(86389) 2-11-18,</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(86389) 2-11-28</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36.</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Сб.: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Морозовск,</w:t>
            </w:r>
          </w:p>
          <w:p w:rsidR="001B137C" w:rsidRPr="004E6200" w:rsidRDefault="001B137C" w:rsidP="00B977E7">
            <w:pPr>
              <w:suppressAutoHyphens/>
              <w:ind w:firstLine="20"/>
              <w:rPr>
                <w:color w:val="000000"/>
                <w:sz w:val="24"/>
                <w:szCs w:val="24"/>
                <w:lang w:eastAsia="ar-SA"/>
              </w:rPr>
            </w:pPr>
            <w:r>
              <w:rPr>
                <w:color w:val="000000"/>
                <w:sz w:val="24"/>
                <w:szCs w:val="24"/>
                <w:lang w:eastAsia="ar-SA"/>
              </w:rPr>
              <w:t>ул. Коммунистическа,</w:t>
            </w:r>
            <w:r w:rsidRPr="004E6200">
              <w:rPr>
                <w:color w:val="000000"/>
                <w:sz w:val="24"/>
                <w:szCs w:val="24"/>
                <w:lang w:eastAsia="ar-SA"/>
              </w:rPr>
              <w:t>152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mfc.morozovsk@yandex.ru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(86384) 5-10-92,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(86384) 5-10-94,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(86384) 5-10-93</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37.</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08.30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08.30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08.30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08.30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Чалтырь,</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Туманяна, 25</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mfc_22@mail.ru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(86349) 3-29-09,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(86349) 3-29-00,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(86349) 3-29-01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38.</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Покровское,</w:t>
            </w:r>
          </w:p>
          <w:p w:rsidR="001B137C" w:rsidRDefault="001B137C" w:rsidP="00B977E7">
            <w:pPr>
              <w:suppressAutoHyphens/>
              <w:ind w:firstLine="20"/>
              <w:rPr>
                <w:color w:val="000000"/>
                <w:sz w:val="24"/>
                <w:szCs w:val="24"/>
                <w:lang w:eastAsia="ar-SA"/>
              </w:rPr>
            </w:pPr>
            <w:r>
              <w:rPr>
                <w:color w:val="000000"/>
                <w:sz w:val="24"/>
                <w:szCs w:val="24"/>
                <w:lang w:eastAsia="ar-SA"/>
              </w:rPr>
              <w:t>пер. Тургеневский,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 xml:space="preserve">17 </w:t>
            </w:r>
            <w:r>
              <w:rPr>
                <w:color w:val="000000"/>
                <w:sz w:val="24"/>
                <w:szCs w:val="24"/>
                <w:lang w:eastAsia="ar-SA"/>
              </w:rPr>
              <w:t>«</w:t>
            </w:r>
            <w:r w:rsidRPr="004E6200">
              <w:rPr>
                <w:color w:val="000000"/>
                <w:sz w:val="24"/>
                <w:szCs w:val="24"/>
                <w:lang w:eastAsia="ar-SA"/>
              </w:rPr>
              <w:t>б</w:t>
            </w:r>
            <w:r>
              <w:rPr>
                <w:color w:val="000000"/>
                <w:sz w:val="24"/>
                <w:szCs w:val="24"/>
                <w:lang w:eastAsia="ar-SA"/>
              </w:rPr>
              <w:t>»</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mfcneklinov@mail.ru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(86347) 2-10-01 ,</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(86347) 2-11-01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39.</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Обливская,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53</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mfc_oblivskiy@mail.ru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(86396) 22-3-77,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(86396) 22-3-93</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40.</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xml:space="preserve"> — выходной</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Вт. — Ср.: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16.00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р.п. Каменоломни,</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Дзержинского, 67</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oktmfc@mail.ru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(86360) 2-12-25,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(86360) 2-12-27</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Пт.: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Перерыв: 12.00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14.00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p w:rsidR="001B137C" w:rsidRPr="004E6200" w:rsidRDefault="001B137C" w:rsidP="00B977E7">
            <w:pPr>
              <w:suppressAutoHyphens/>
              <w:ind w:firstLine="0"/>
              <w:rPr>
                <w:color w:val="000000"/>
                <w:sz w:val="24"/>
                <w:szCs w:val="24"/>
                <w:lang w:eastAsia="ar-SA"/>
              </w:rPr>
            </w:pP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Орловский,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Пионерская, 41 а</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orlovsky.mfc@yandex.ru</w:t>
            </w:r>
          </w:p>
        </w:tc>
        <w:tc>
          <w:tcPr>
            <w:tcW w:w="1856" w:type="dxa"/>
            <w:gridSpan w:val="2"/>
          </w:tcPr>
          <w:p w:rsidR="001B137C" w:rsidRPr="004E6200" w:rsidRDefault="001B137C" w:rsidP="001B137C">
            <w:pPr>
              <w:suppressAutoHyphens/>
              <w:ind w:left="-84" w:right="-75" w:hanging="5"/>
              <w:jc w:val="center"/>
              <w:rPr>
                <w:color w:val="000000"/>
                <w:sz w:val="24"/>
                <w:szCs w:val="24"/>
                <w:lang w:val="en-US" w:eastAsia="ar-SA"/>
              </w:rPr>
            </w:pPr>
            <w:r w:rsidRPr="004E6200">
              <w:rPr>
                <w:color w:val="000000"/>
                <w:sz w:val="24"/>
                <w:szCs w:val="24"/>
                <w:lang w:val="en-US" w:eastAsia="ar-SA"/>
              </w:rPr>
              <w:t>(86375) 5-15-29</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42.</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Песчанокопское,</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Школьная, 1</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mfc.peschanokop@yandex.ru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(86373) 2-05-06,</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(86373) 2-05-08,</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(86373) 2-05-09</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43.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Пролетарск,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Пионерская, 1 «А»</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mfc61@yandex.ru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(886374) 9-65-80,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(886374) 9-65-77,</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(886374) 9-66-35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44.</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Сб.: 09.00 — 18.00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 Ремонтное,</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Ленинская, 92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mfc.remont@yandex.ru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(86379) 3-19-35,</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(86379) 3-23-90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345" w:type="dxa"/>
            <w:gridSpan w:val="2"/>
          </w:tcPr>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Пн. — Вт.: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Чт. — Пт.: 08.00 — 17.00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1B137C" w:rsidRPr="00154E15" w:rsidRDefault="001B137C" w:rsidP="00B977E7">
            <w:pPr>
              <w:suppressAutoHyphens/>
              <w:ind w:firstLine="0"/>
              <w:rPr>
                <w:color w:val="000000"/>
                <w:sz w:val="24"/>
                <w:szCs w:val="24"/>
                <w:lang w:eastAsia="ar-SA"/>
              </w:rPr>
            </w:pPr>
            <w:r w:rsidRPr="00154E15">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сл. Родионово-Несветайская,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Пушкинская, 26</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mfc</w:t>
            </w:r>
            <w:r w:rsidRPr="004E6200">
              <w:rPr>
                <w:color w:val="000000"/>
                <w:sz w:val="24"/>
                <w:szCs w:val="24"/>
                <w:lang w:eastAsia="ar-SA"/>
              </w:rPr>
              <w:t>.</w:t>
            </w:r>
            <w:r w:rsidRPr="004E6200">
              <w:rPr>
                <w:color w:val="000000"/>
                <w:sz w:val="24"/>
                <w:szCs w:val="24"/>
                <w:lang w:val="en-US" w:eastAsia="ar-SA"/>
              </w:rPr>
              <w:t>rod</w:t>
            </w:r>
            <w:r w:rsidRPr="004E6200">
              <w:rPr>
                <w:color w:val="000000"/>
                <w:sz w:val="24"/>
                <w:szCs w:val="24"/>
                <w:lang w:eastAsia="ar-SA"/>
              </w:rPr>
              <w:t>-</w:t>
            </w:r>
            <w:r w:rsidRPr="004E6200">
              <w:rPr>
                <w:color w:val="000000"/>
                <w:sz w:val="24"/>
                <w:szCs w:val="24"/>
                <w:lang w:val="en-US" w:eastAsia="ar-SA"/>
              </w:rPr>
              <w:t>nesvetai</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(86340) 31-5-31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46.</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Сальского района «</w:t>
            </w:r>
            <w:r>
              <w:rPr>
                <w:color w:val="000000"/>
                <w:sz w:val="24"/>
                <w:szCs w:val="24"/>
                <w:lang w:eastAsia="ar-SA"/>
              </w:rPr>
              <w:t>М</w:t>
            </w:r>
            <w:r w:rsidRPr="00096D46">
              <w:rPr>
                <w:color w:val="000000"/>
                <w:sz w:val="24"/>
                <w:szCs w:val="24"/>
                <w:lang w:eastAsia="ar-SA"/>
              </w:rPr>
              <w:t>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08.00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Чт. — Пт.: 08.00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17.00</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Сальск,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Ленина, 100</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info@salskmfc.ru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(86372) 7-42-49,</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(86372) 7-39-72,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(86372) 7-42-40,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(86372) 7-14-13</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47.</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н.</w:t>
            </w:r>
            <w:r w:rsidRPr="002C38C0">
              <w:rPr>
                <w:color w:val="000000"/>
                <w:sz w:val="24"/>
                <w:szCs w:val="24"/>
                <w:lang w:eastAsia="ar-SA"/>
              </w:rPr>
              <w:t>: 08.00 — 17.00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Вт</w:t>
            </w:r>
            <w:r>
              <w:rPr>
                <w:color w:val="000000"/>
                <w:sz w:val="24"/>
                <w:szCs w:val="24"/>
                <w:lang w:eastAsia="ar-SA"/>
              </w:rPr>
              <w:t>.</w:t>
            </w:r>
            <w:r w:rsidRPr="002C38C0">
              <w:rPr>
                <w:color w:val="000000"/>
                <w:sz w:val="24"/>
                <w:szCs w:val="24"/>
                <w:lang w:eastAsia="ar-SA"/>
              </w:rPr>
              <w:t>: 08.00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 — Чт.: 08.00 — 17.00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Пт. — Сб.: 08.00 — 16.00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г. Семикаракорск,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пр. Закруткина, 25/2</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mfc.semikarakor@yandex.ru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(86356) 4-61-10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48.</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Ср.: 08.00 — 17.12</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08.00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08.00 — 17.12</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13.00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Советская,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Советская, 20</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mfc.sovetskay@yandex.ru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(86363) 2-34-11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49.</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08.00 — 16.00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Чт. — Пт.: 08.00 — 16.00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Тарасовский,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Кирова, 14</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val="en-US" w:eastAsia="ar-SA"/>
              </w:rPr>
              <w:t>mfctrsk@gmail.com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(86386) 3-13-63,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(86386) 3-17-90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50.</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Тацинского района «</w:t>
            </w:r>
            <w:r w:rsidRPr="00096D46">
              <w:rPr>
                <w:color w:val="000000"/>
                <w:sz w:val="24"/>
                <w:szCs w:val="24"/>
                <w:lang w:eastAsia="ar-SA"/>
              </w:rPr>
              <w:t>Многофункциональный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Чт. — Пт.: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ст. Тацинская,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пл. Борцов Революции, 38</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mfztacina@yandex.ru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(86397) 32-000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51.</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Пт.: 08.00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13.00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p w:rsidR="001B137C" w:rsidRPr="004E6200" w:rsidRDefault="001B137C" w:rsidP="00B977E7">
            <w:pPr>
              <w:suppressAutoHyphens/>
              <w:ind w:firstLine="0"/>
              <w:rPr>
                <w:color w:val="000000"/>
                <w:sz w:val="24"/>
                <w:szCs w:val="24"/>
                <w:lang w:eastAsia="ar-SA"/>
              </w:rPr>
            </w:pP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р.п. Усть-Донецкий,</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Портовая, 9</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mfc_ustdon@rambler.ru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(86351) 9-11-52 ,</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(86351) 9-12-50,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(86351) 9-12-60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52.</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08.00 — 17.00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Чт. — Пт.: 08.00 — 17.00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sidRPr="004E6200">
              <w:rPr>
                <w:color w:val="000000"/>
                <w:sz w:val="24"/>
                <w:szCs w:val="24"/>
                <w:lang w:eastAsia="ar-SA"/>
              </w:rPr>
              <w:t>пос. Целина,</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2-я линия, 111</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info@celina-mfc61.ru,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celina.mfc61@yandex.ru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(86371) 9-74-64,</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(86371) 9-75-00,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(86371) 9-73-33,</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(86371) 9-60-00,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(86371) 9-54-80</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53.</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Перерыв: 13.00 — 13.45</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Перерыв: 13.00 — 13.45</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Перерыв: 13.00 — 13.45</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09.00 — 16.45</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Перерыв: 13.00 — 13.45</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12.00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г. Цимлянск,</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 Советская, 44</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mfc_cimlyansk@mail.ru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(86391) 5-01-20,</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(86391) 5-12-81</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t>54.</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Пт.: 08.00 — 17.00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Перерыв: 12.00 — 13.00</w:t>
            </w:r>
          </w:p>
          <w:p w:rsidR="001B137C" w:rsidRPr="002C38C0" w:rsidRDefault="001B137C" w:rsidP="00B977E7">
            <w:pPr>
              <w:suppressAutoHyphens/>
              <w:ind w:firstLine="0"/>
              <w:rPr>
                <w:color w:val="000000"/>
                <w:sz w:val="24"/>
                <w:szCs w:val="24"/>
                <w:lang w:eastAsia="ar-SA"/>
              </w:rPr>
            </w:pPr>
            <w:r>
              <w:rPr>
                <w:color w:val="000000"/>
                <w:sz w:val="24"/>
                <w:szCs w:val="24"/>
                <w:lang w:eastAsia="ar-SA"/>
              </w:rPr>
              <w:t>Суббота, воскресенье</w:t>
            </w:r>
            <w:r w:rsidRPr="002C38C0">
              <w:rPr>
                <w:color w:val="000000"/>
                <w:sz w:val="24"/>
                <w:szCs w:val="24"/>
                <w:lang w:eastAsia="ar-SA"/>
              </w:rPr>
              <w:t xml:space="preserve"> — выходной</w:t>
            </w:r>
          </w:p>
          <w:p w:rsidR="001B137C" w:rsidRPr="004E6200" w:rsidRDefault="001B137C" w:rsidP="00B977E7">
            <w:pPr>
              <w:suppressAutoHyphens/>
              <w:ind w:firstLine="0"/>
              <w:rPr>
                <w:color w:val="000000"/>
                <w:sz w:val="24"/>
                <w:szCs w:val="24"/>
                <w:lang w:eastAsia="ar-SA"/>
              </w:rPr>
            </w:pP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пос. Чертково,</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Петровского, 135/6</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 xml:space="preserve">mfc.chertkovo@mail.ru, </w:t>
            </w:r>
          </w:p>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mfc.chertkovo@gmail.com</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(86387) 2-33-42,</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(86387) 2-33-71,</w:t>
            </w:r>
          </w:p>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(86387) 2-34-85</w:t>
            </w:r>
          </w:p>
        </w:tc>
      </w:tr>
      <w:tr w:rsidR="001B137C" w:rsidRPr="00555E04" w:rsidTr="001B137C">
        <w:trPr>
          <w:gridAfter w:val="1"/>
          <w:wAfter w:w="10" w:type="dxa"/>
          <w:cantSplit/>
          <w:trHeight w:val="146"/>
        </w:trPr>
        <w:tc>
          <w:tcPr>
            <w:tcW w:w="857" w:type="dxa"/>
          </w:tcPr>
          <w:p w:rsidR="001B137C" w:rsidRPr="004E6200" w:rsidRDefault="001B137C" w:rsidP="00B977E7">
            <w:pPr>
              <w:suppressAutoHyphens/>
              <w:ind w:firstLine="34"/>
              <w:jc w:val="center"/>
              <w:rPr>
                <w:color w:val="000000"/>
                <w:sz w:val="24"/>
                <w:szCs w:val="24"/>
                <w:lang w:eastAsia="ar-SA"/>
              </w:rPr>
            </w:pPr>
            <w:r w:rsidRPr="004E6200">
              <w:rPr>
                <w:color w:val="000000"/>
                <w:sz w:val="24"/>
                <w:szCs w:val="24"/>
                <w:lang w:eastAsia="ar-SA"/>
              </w:rPr>
              <w:lastRenderedPageBreak/>
              <w:t>55.</w:t>
            </w:r>
          </w:p>
        </w:tc>
        <w:tc>
          <w:tcPr>
            <w:tcW w:w="3942" w:type="dxa"/>
          </w:tcPr>
          <w:p w:rsidR="001B137C" w:rsidRPr="004E6200" w:rsidRDefault="001B137C" w:rsidP="00B977E7">
            <w:pPr>
              <w:suppressAutoHyphens/>
              <w:ind w:firstLine="23"/>
              <w:jc w:val="left"/>
              <w:rPr>
                <w:color w:val="000000"/>
                <w:sz w:val="24"/>
                <w:szCs w:val="24"/>
                <w:lang w:eastAsia="ar-SA"/>
              </w:rPr>
            </w:pPr>
            <w:r w:rsidRPr="004E6200">
              <w:rPr>
                <w:color w:val="000000"/>
                <w:sz w:val="24"/>
                <w:szCs w:val="24"/>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345" w:type="dxa"/>
            <w:gridSpan w:val="2"/>
          </w:tcPr>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Пн. — Вт.: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Чт. — Пт.: 09.00 — 18.00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1B137C" w:rsidRPr="002C38C0" w:rsidRDefault="001B137C" w:rsidP="00B977E7">
            <w:pPr>
              <w:suppressAutoHyphens/>
              <w:ind w:firstLine="0"/>
              <w:rPr>
                <w:color w:val="000000"/>
                <w:sz w:val="24"/>
                <w:szCs w:val="24"/>
                <w:lang w:eastAsia="ar-SA"/>
              </w:rPr>
            </w:pPr>
            <w:r w:rsidRPr="002C38C0">
              <w:rPr>
                <w:color w:val="000000"/>
                <w:sz w:val="24"/>
                <w:szCs w:val="24"/>
                <w:lang w:eastAsia="ar-SA"/>
              </w:rPr>
              <w:t>Без перерыва</w:t>
            </w:r>
          </w:p>
          <w:p w:rsidR="001B137C" w:rsidRPr="004E6200" w:rsidRDefault="001B137C" w:rsidP="00B977E7">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196" w:type="dxa"/>
            <w:gridSpan w:val="2"/>
          </w:tcPr>
          <w:p w:rsidR="001B137C" w:rsidRDefault="001B137C" w:rsidP="00B977E7">
            <w:pPr>
              <w:suppressAutoHyphens/>
              <w:ind w:firstLine="20"/>
              <w:rPr>
                <w:color w:val="000000"/>
                <w:sz w:val="24"/>
                <w:szCs w:val="24"/>
                <w:lang w:eastAsia="ar-SA"/>
              </w:rPr>
            </w:pPr>
            <w:r>
              <w:rPr>
                <w:color w:val="000000"/>
                <w:sz w:val="24"/>
                <w:szCs w:val="24"/>
                <w:lang w:eastAsia="ar-SA"/>
              </w:rPr>
              <w:t>ст. Вешенская,</w:t>
            </w:r>
          </w:p>
          <w:p w:rsidR="001B137C" w:rsidRPr="004E6200" w:rsidRDefault="001B137C" w:rsidP="00B977E7">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Шолохова, 50</w:t>
            </w:r>
          </w:p>
        </w:tc>
        <w:tc>
          <w:tcPr>
            <w:tcW w:w="2501" w:type="dxa"/>
          </w:tcPr>
          <w:p w:rsidR="001B137C" w:rsidRPr="004E6200" w:rsidRDefault="001B137C" w:rsidP="00B977E7">
            <w:pPr>
              <w:suppressAutoHyphens/>
              <w:ind w:hanging="96"/>
              <w:jc w:val="center"/>
              <w:rPr>
                <w:color w:val="000000"/>
                <w:sz w:val="24"/>
                <w:szCs w:val="24"/>
                <w:lang w:eastAsia="ar-SA"/>
              </w:rPr>
            </w:pPr>
            <w:r w:rsidRPr="004E6200">
              <w:rPr>
                <w:color w:val="000000"/>
                <w:sz w:val="24"/>
                <w:szCs w:val="24"/>
                <w:lang w:eastAsia="ar-SA"/>
              </w:rPr>
              <w:t>mfc_shr@mail.ru</w:t>
            </w:r>
          </w:p>
        </w:tc>
        <w:tc>
          <w:tcPr>
            <w:tcW w:w="1856" w:type="dxa"/>
            <w:gridSpan w:val="2"/>
          </w:tcPr>
          <w:p w:rsidR="001B137C" w:rsidRPr="004E6200" w:rsidRDefault="001B137C" w:rsidP="001B137C">
            <w:pPr>
              <w:suppressAutoHyphens/>
              <w:ind w:left="-84" w:right="-75" w:hanging="5"/>
              <w:jc w:val="center"/>
              <w:rPr>
                <w:color w:val="000000"/>
                <w:sz w:val="24"/>
                <w:szCs w:val="24"/>
                <w:lang w:eastAsia="ar-SA"/>
              </w:rPr>
            </w:pPr>
            <w:r w:rsidRPr="004E6200">
              <w:rPr>
                <w:color w:val="000000"/>
                <w:sz w:val="24"/>
                <w:szCs w:val="24"/>
                <w:lang w:eastAsia="ar-SA"/>
              </w:rPr>
              <w:t>(86353) 2-46-36</w:t>
            </w:r>
          </w:p>
        </w:tc>
      </w:tr>
    </w:tbl>
    <w:p w:rsidR="001B137C" w:rsidRPr="004E6200" w:rsidRDefault="001B137C" w:rsidP="001B137C">
      <w:pPr>
        <w:rPr>
          <w:bCs/>
          <w:color w:val="000000"/>
          <w:szCs w:val="28"/>
        </w:rPr>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B137C" w:rsidRDefault="001B137C" w:rsidP="001B137C">
      <w:pPr>
        <w:autoSpaceDE w:val="0"/>
        <w:autoSpaceDN w:val="0"/>
        <w:adjustRightInd w:val="0"/>
      </w:pPr>
    </w:p>
    <w:p w:rsidR="00176405" w:rsidRPr="00CF0B9A" w:rsidRDefault="00176405" w:rsidP="001B137C">
      <w:pPr>
        <w:autoSpaceDE w:val="0"/>
        <w:ind w:left="5529" w:firstLine="0"/>
        <w:jc w:val="left"/>
        <w:rPr>
          <w:szCs w:val="28"/>
        </w:rPr>
      </w:pPr>
    </w:p>
    <w:sectPr w:rsidR="00176405" w:rsidRPr="00CF0B9A" w:rsidSect="00B977E7">
      <w:pgSz w:w="16838" w:h="11906" w:orient="landscape"/>
      <w:pgMar w:top="2268" w:right="567" w:bottom="567" w:left="567" w:header="0"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C3D" w:rsidRDefault="00564C3D">
      <w:r>
        <w:separator/>
      </w:r>
    </w:p>
  </w:endnote>
  <w:endnote w:type="continuationSeparator" w:id="1">
    <w:p w:rsidR="00564C3D" w:rsidRDefault="00564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3D" w:rsidRDefault="00564C3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8345"/>
      <w:docPartObj>
        <w:docPartGallery w:val="Page Numbers (Bottom of Page)"/>
        <w:docPartUnique/>
      </w:docPartObj>
    </w:sdtPr>
    <w:sdtContent>
      <w:p w:rsidR="00564C3D" w:rsidRDefault="00564C3D">
        <w:pPr>
          <w:pStyle w:val="a8"/>
          <w:jc w:val="right"/>
        </w:pPr>
        <w:fldSimple w:instr=" PAGE   \* MERGEFORMAT ">
          <w:r w:rsidR="00C165FC">
            <w:rPr>
              <w:noProof/>
            </w:rPr>
            <w:t>55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8346"/>
      <w:docPartObj>
        <w:docPartGallery w:val="Page Numbers (Bottom of Page)"/>
        <w:docPartUnique/>
      </w:docPartObj>
    </w:sdtPr>
    <w:sdtContent>
      <w:p w:rsidR="00564C3D" w:rsidRDefault="00564C3D">
        <w:pPr>
          <w:pStyle w:val="a8"/>
          <w:jc w:val="right"/>
        </w:pPr>
        <w:fldSimple w:instr=" PAGE   \* MERGEFORMAT ">
          <w:r w:rsidR="00C165FC">
            <w:rPr>
              <w:noProof/>
            </w:rPr>
            <w:t>35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C3D" w:rsidRDefault="00564C3D">
      <w:r>
        <w:separator/>
      </w:r>
    </w:p>
  </w:footnote>
  <w:footnote w:type="continuationSeparator" w:id="1">
    <w:p w:rsidR="00564C3D" w:rsidRDefault="0056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3D" w:rsidRDefault="00564C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3D" w:rsidRDefault="00564C3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3D" w:rsidRDefault="00564C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3">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4">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5">
    <w:nsid w:val="00000006"/>
    <w:multiLevelType w:val="multilevel"/>
    <w:tmpl w:val="00000006"/>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B"/>
    <w:multiLevelType w:val="multilevel"/>
    <w:tmpl w:val="0000000B"/>
    <w:name w:val="WW8Num1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1C38B9"/>
    <w:multiLevelType w:val="hybridMultilevel"/>
    <w:tmpl w:val="7AD6F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0110A2"/>
    <w:multiLevelType w:val="multilevel"/>
    <w:tmpl w:val="B26680B0"/>
    <w:lvl w:ilvl="0">
      <w:start w:val="1"/>
      <w:numFmt w:val="decimal"/>
      <w:lvlText w:val="%1."/>
      <w:lvlJc w:val="left"/>
      <w:pPr>
        <w:tabs>
          <w:tab w:val="num" w:pos="1050"/>
        </w:tabs>
        <w:ind w:left="1050" w:hanging="1050"/>
      </w:pPr>
      <w:rPr>
        <w:rFonts w:hint="default"/>
        <w:color w:val="auto"/>
      </w:rPr>
    </w:lvl>
    <w:lvl w:ilvl="1">
      <w:start w:val="1"/>
      <w:numFmt w:val="decimal"/>
      <w:lvlText w:val="%1.%2."/>
      <w:lvlJc w:val="left"/>
      <w:pPr>
        <w:tabs>
          <w:tab w:val="num" w:pos="1590"/>
        </w:tabs>
        <w:ind w:left="1590" w:hanging="1050"/>
      </w:pPr>
      <w:rPr>
        <w:rFonts w:hint="default"/>
        <w:color w:val="auto"/>
      </w:rPr>
    </w:lvl>
    <w:lvl w:ilvl="2">
      <w:start w:val="1"/>
      <w:numFmt w:val="decimal"/>
      <w:lvlText w:val="%1.%2.%3."/>
      <w:lvlJc w:val="left"/>
      <w:pPr>
        <w:tabs>
          <w:tab w:val="num" w:pos="2130"/>
        </w:tabs>
        <w:ind w:left="2130" w:hanging="105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abstractNum w:abstractNumId="11">
    <w:nsid w:val="0A3B3C47"/>
    <w:multiLevelType w:val="hybridMultilevel"/>
    <w:tmpl w:val="DFFEC01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8C7A17"/>
    <w:multiLevelType w:val="hybridMultilevel"/>
    <w:tmpl w:val="315AB056"/>
    <w:lvl w:ilvl="0" w:tplc="F03A735C">
      <w:start w:val="1"/>
      <w:numFmt w:val="bullet"/>
      <w:pStyle w:val="-10"/>
      <w:lvlText w:val=""/>
      <w:lvlJc w:val="left"/>
      <w:pPr>
        <w:tabs>
          <w:tab w:val="num" w:pos="530"/>
        </w:tabs>
        <w:ind w:left="530" w:hanging="360"/>
      </w:pPr>
      <w:rPr>
        <w:rFonts w:ascii="Wingdings" w:hAnsi="Wingdings" w:hint="default"/>
      </w:rPr>
    </w:lvl>
    <w:lvl w:ilvl="1" w:tplc="F93054D8">
      <w:start w:val="1"/>
      <w:numFmt w:val="decimal"/>
      <w:lvlText w:val="%2."/>
      <w:lvlJc w:val="left"/>
      <w:pPr>
        <w:tabs>
          <w:tab w:val="num" w:pos="1440"/>
        </w:tabs>
        <w:ind w:left="1440" w:hanging="360"/>
      </w:pPr>
    </w:lvl>
    <w:lvl w:ilvl="2" w:tplc="58008AE6">
      <w:start w:val="1"/>
      <w:numFmt w:val="decimal"/>
      <w:lvlText w:val="%3."/>
      <w:lvlJc w:val="left"/>
      <w:pPr>
        <w:tabs>
          <w:tab w:val="num" w:pos="2160"/>
        </w:tabs>
        <w:ind w:left="2160" w:hanging="360"/>
      </w:pPr>
    </w:lvl>
    <w:lvl w:ilvl="3" w:tplc="0302A9F4">
      <w:start w:val="1"/>
      <w:numFmt w:val="decimal"/>
      <w:lvlText w:val="%4."/>
      <w:lvlJc w:val="left"/>
      <w:pPr>
        <w:tabs>
          <w:tab w:val="num" w:pos="2880"/>
        </w:tabs>
        <w:ind w:left="2880" w:hanging="360"/>
      </w:pPr>
    </w:lvl>
    <w:lvl w:ilvl="4" w:tplc="A154B41E">
      <w:start w:val="1"/>
      <w:numFmt w:val="decimal"/>
      <w:lvlText w:val="%5."/>
      <w:lvlJc w:val="left"/>
      <w:pPr>
        <w:tabs>
          <w:tab w:val="num" w:pos="3600"/>
        </w:tabs>
        <w:ind w:left="3600" w:hanging="360"/>
      </w:pPr>
    </w:lvl>
    <w:lvl w:ilvl="5" w:tplc="7D360A5E">
      <w:start w:val="1"/>
      <w:numFmt w:val="decimal"/>
      <w:lvlText w:val="%6."/>
      <w:lvlJc w:val="left"/>
      <w:pPr>
        <w:tabs>
          <w:tab w:val="num" w:pos="4320"/>
        </w:tabs>
        <w:ind w:left="4320" w:hanging="360"/>
      </w:pPr>
    </w:lvl>
    <w:lvl w:ilvl="6" w:tplc="15B2BCCE">
      <w:start w:val="1"/>
      <w:numFmt w:val="decimal"/>
      <w:lvlText w:val="%7."/>
      <w:lvlJc w:val="left"/>
      <w:pPr>
        <w:tabs>
          <w:tab w:val="num" w:pos="5040"/>
        </w:tabs>
        <w:ind w:left="5040" w:hanging="360"/>
      </w:pPr>
    </w:lvl>
    <w:lvl w:ilvl="7" w:tplc="DFD8F8B4">
      <w:start w:val="1"/>
      <w:numFmt w:val="decimal"/>
      <w:lvlText w:val="%8."/>
      <w:lvlJc w:val="left"/>
      <w:pPr>
        <w:tabs>
          <w:tab w:val="num" w:pos="5760"/>
        </w:tabs>
        <w:ind w:left="5760" w:hanging="360"/>
      </w:pPr>
    </w:lvl>
    <w:lvl w:ilvl="8" w:tplc="930A855C">
      <w:start w:val="1"/>
      <w:numFmt w:val="decimal"/>
      <w:lvlText w:val="%9."/>
      <w:lvlJc w:val="left"/>
      <w:pPr>
        <w:tabs>
          <w:tab w:val="num" w:pos="6480"/>
        </w:tabs>
        <w:ind w:left="6480" w:hanging="360"/>
      </w:pPr>
    </w:lvl>
  </w:abstractNum>
  <w:abstractNum w:abstractNumId="13">
    <w:nsid w:val="158B2CA8"/>
    <w:multiLevelType w:val="multilevel"/>
    <w:tmpl w:val="8BDE59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7BE776F"/>
    <w:multiLevelType w:val="hybridMultilevel"/>
    <w:tmpl w:val="17CE8280"/>
    <w:lvl w:ilvl="0" w:tplc="6FAC7940">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715745"/>
    <w:multiLevelType w:val="hybridMultilevel"/>
    <w:tmpl w:val="D4CC3F2A"/>
    <w:lvl w:ilvl="0" w:tplc="051C80B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21E3483C"/>
    <w:multiLevelType w:val="multilevel"/>
    <w:tmpl w:val="3E00E94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442390D"/>
    <w:multiLevelType w:val="multilevel"/>
    <w:tmpl w:val="2D8CCC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2475FF"/>
    <w:multiLevelType w:val="multilevel"/>
    <w:tmpl w:val="AD2ADA28"/>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9">
    <w:nsid w:val="2F080177"/>
    <w:multiLevelType w:val="hybridMultilevel"/>
    <w:tmpl w:val="946EE9D6"/>
    <w:lvl w:ilvl="0" w:tplc="9B78E86E">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98676A"/>
    <w:multiLevelType w:val="hybridMultilevel"/>
    <w:tmpl w:val="FD7C47F0"/>
    <w:lvl w:ilvl="0" w:tplc="3942163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7F6C36"/>
    <w:multiLevelType w:val="hybridMultilevel"/>
    <w:tmpl w:val="D8A600F0"/>
    <w:lvl w:ilvl="0" w:tplc="3942163A">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195931"/>
    <w:multiLevelType w:val="hybridMultilevel"/>
    <w:tmpl w:val="ACBE6A3A"/>
    <w:lvl w:ilvl="0" w:tplc="255244D2">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9D148F6"/>
    <w:multiLevelType w:val="hybridMultilevel"/>
    <w:tmpl w:val="74041C14"/>
    <w:lvl w:ilvl="0" w:tplc="E8C8DDC0">
      <w:numFmt w:val="bullet"/>
      <w:pStyle w:val="-20"/>
      <w:lvlText w:val="-"/>
      <w:lvlJc w:val="left"/>
      <w:pPr>
        <w:tabs>
          <w:tab w:val="num" w:pos="851"/>
        </w:tabs>
        <w:ind w:left="851" w:hanging="341"/>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DF06E72"/>
    <w:multiLevelType w:val="multilevel"/>
    <w:tmpl w:val="50400AF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10"/>
        </w:tabs>
        <w:ind w:left="1110" w:hanging="750"/>
      </w:pPr>
      <w:rPr>
        <w:rFonts w:hint="default"/>
      </w:rPr>
    </w:lvl>
    <w:lvl w:ilvl="2">
      <w:start w:val="1"/>
      <w:numFmt w:val="decimal"/>
      <w:isLgl/>
      <w:lvlText w:val="%1.%2.%3."/>
      <w:lvlJc w:val="left"/>
      <w:pPr>
        <w:tabs>
          <w:tab w:val="num" w:pos="1110"/>
        </w:tabs>
        <w:ind w:left="1110" w:hanging="7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4E07962"/>
    <w:multiLevelType w:val="multilevel"/>
    <w:tmpl w:val="D6120D1E"/>
    <w:lvl w:ilvl="0">
      <w:start w:val="5"/>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451D2A66"/>
    <w:multiLevelType w:val="multilevel"/>
    <w:tmpl w:val="767A8E7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80D6CEF"/>
    <w:multiLevelType w:val="hybridMultilevel"/>
    <w:tmpl w:val="E092C33A"/>
    <w:lvl w:ilvl="0" w:tplc="351A8D1C">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9BC77CD"/>
    <w:multiLevelType w:val="hybridMultilevel"/>
    <w:tmpl w:val="474E0C60"/>
    <w:lvl w:ilvl="0" w:tplc="128035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4AD20D9F"/>
    <w:multiLevelType w:val="multilevel"/>
    <w:tmpl w:val="D40443D6"/>
    <w:lvl w:ilvl="0">
      <w:start w:val="2"/>
      <w:numFmt w:val="decimal"/>
      <w:lvlText w:val="%1."/>
      <w:lvlJc w:val="left"/>
      <w:pPr>
        <w:ind w:left="450" w:hanging="45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2">
    <w:nsid w:val="50424D38"/>
    <w:multiLevelType w:val="hybridMultilevel"/>
    <w:tmpl w:val="B636E8E6"/>
    <w:lvl w:ilvl="0" w:tplc="413AAD9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41067C"/>
    <w:multiLevelType w:val="hybridMultilevel"/>
    <w:tmpl w:val="486CE9E0"/>
    <w:lvl w:ilvl="0" w:tplc="5D7E2080">
      <w:start w:val="201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6E0C4D"/>
    <w:multiLevelType w:val="multilevel"/>
    <w:tmpl w:val="F66C4FC8"/>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5">
    <w:nsid w:val="59C819B2"/>
    <w:multiLevelType w:val="hybridMultilevel"/>
    <w:tmpl w:val="E49A8A14"/>
    <w:lvl w:ilvl="0" w:tplc="22009D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C61200"/>
    <w:multiLevelType w:val="hybridMultilevel"/>
    <w:tmpl w:val="65A4A0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9">
    <w:nsid w:val="63A62EC9"/>
    <w:multiLevelType w:val="hybridMultilevel"/>
    <w:tmpl w:val="481E1DC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0">
    <w:nsid w:val="64FF58E7"/>
    <w:multiLevelType w:val="hybridMultilevel"/>
    <w:tmpl w:val="C9265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326867"/>
    <w:multiLevelType w:val="hybridMultilevel"/>
    <w:tmpl w:val="BFBC0EF0"/>
    <w:lvl w:ilvl="0" w:tplc="0E74C3DE">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7030C60"/>
    <w:multiLevelType w:val="multilevel"/>
    <w:tmpl w:val="03F6627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A1126FD"/>
    <w:multiLevelType w:val="hybridMultilevel"/>
    <w:tmpl w:val="24285B56"/>
    <w:lvl w:ilvl="0" w:tplc="0150CD1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7521D1"/>
    <w:multiLevelType w:val="multilevel"/>
    <w:tmpl w:val="8EEEC45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eastAsia="Calibri" w:hint="default"/>
      </w:rPr>
    </w:lvl>
    <w:lvl w:ilvl="2">
      <w:start w:val="1"/>
      <w:numFmt w:val="decimal"/>
      <w:isLgl/>
      <w:lvlText w:val="%1.%2.%3."/>
      <w:lvlJc w:val="left"/>
      <w:pPr>
        <w:ind w:left="1145" w:hanging="720"/>
      </w:pPr>
      <w:rPr>
        <w:rFonts w:eastAsia="Calibri" w:hint="default"/>
      </w:rPr>
    </w:lvl>
    <w:lvl w:ilvl="3">
      <w:start w:val="1"/>
      <w:numFmt w:val="decimal"/>
      <w:isLgl/>
      <w:lvlText w:val="%1.%2.%3.%4."/>
      <w:lvlJc w:val="left"/>
      <w:pPr>
        <w:ind w:left="1505" w:hanging="1080"/>
      </w:pPr>
      <w:rPr>
        <w:rFonts w:eastAsia="Calibri" w:hint="default"/>
      </w:rPr>
    </w:lvl>
    <w:lvl w:ilvl="4">
      <w:start w:val="1"/>
      <w:numFmt w:val="decimal"/>
      <w:isLgl/>
      <w:lvlText w:val="%1.%2.%3.%4.%5."/>
      <w:lvlJc w:val="left"/>
      <w:pPr>
        <w:ind w:left="1505" w:hanging="1080"/>
      </w:pPr>
      <w:rPr>
        <w:rFonts w:eastAsia="Calibri" w:hint="default"/>
      </w:rPr>
    </w:lvl>
    <w:lvl w:ilvl="5">
      <w:start w:val="1"/>
      <w:numFmt w:val="decimal"/>
      <w:isLgl/>
      <w:lvlText w:val="%1.%2.%3.%4.%5.%6."/>
      <w:lvlJc w:val="left"/>
      <w:pPr>
        <w:ind w:left="1865" w:hanging="1440"/>
      </w:pPr>
      <w:rPr>
        <w:rFonts w:eastAsia="Calibri" w:hint="default"/>
      </w:rPr>
    </w:lvl>
    <w:lvl w:ilvl="6">
      <w:start w:val="1"/>
      <w:numFmt w:val="decimal"/>
      <w:isLgl/>
      <w:lvlText w:val="%1.%2.%3.%4.%5.%6.%7."/>
      <w:lvlJc w:val="left"/>
      <w:pPr>
        <w:ind w:left="2225" w:hanging="1800"/>
      </w:pPr>
      <w:rPr>
        <w:rFonts w:eastAsia="Calibri" w:hint="default"/>
      </w:rPr>
    </w:lvl>
    <w:lvl w:ilvl="7">
      <w:start w:val="1"/>
      <w:numFmt w:val="decimal"/>
      <w:isLgl/>
      <w:lvlText w:val="%1.%2.%3.%4.%5.%6.%7.%8."/>
      <w:lvlJc w:val="left"/>
      <w:pPr>
        <w:ind w:left="2225" w:hanging="1800"/>
      </w:pPr>
      <w:rPr>
        <w:rFonts w:eastAsia="Calibri" w:hint="default"/>
      </w:rPr>
    </w:lvl>
    <w:lvl w:ilvl="8">
      <w:start w:val="1"/>
      <w:numFmt w:val="decimal"/>
      <w:isLgl/>
      <w:lvlText w:val="%1.%2.%3.%4.%5.%6.%7.%8.%9."/>
      <w:lvlJc w:val="left"/>
      <w:pPr>
        <w:ind w:left="2585" w:hanging="2160"/>
      </w:pPr>
      <w:rPr>
        <w:rFonts w:eastAsia="Calibri" w:hint="default"/>
      </w:rPr>
    </w:lvl>
  </w:abstractNum>
  <w:abstractNum w:abstractNumId="45">
    <w:nsid w:val="7C6C1576"/>
    <w:multiLevelType w:val="hybridMultilevel"/>
    <w:tmpl w:val="0F0E09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DD05F37"/>
    <w:multiLevelType w:val="hybridMultilevel"/>
    <w:tmpl w:val="2D8CC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6"/>
  </w:num>
  <w:num w:numId="2">
    <w:abstractNumId w:val="12"/>
  </w:num>
  <w:num w:numId="3">
    <w:abstractNumId w:val="24"/>
  </w:num>
  <w:num w:numId="4">
    <w:abstractNumId w:val="9"/>
  </w:num>
  <w:num w:numId="5">
    <w:abstractNumId w:val="14"/>
  </w:num>
  <w:num w:numId="6">
    <w:abstractNumId w:val="21"/>
  </w:num>
  <w:num w:numId="7">
    <w:abstractNumId w:val="0"/>
  </w:num>
  <w:num w:numId="8">
    <w:abstractNumId w:val="33"/>
  </w:num>
  <w:num w:numId="9">
    <w:abstractNumId w:val="32"/>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3"/>
  </w:num>
  <w:num w:numId="15">
    <w:abstractNumId w:val="20"/>
  </w:num>
  <w:num w:numId="16">
    <w:abstractNumId w:val="41"/>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22"/>
  </w:num>
  <w:num w:numId="25">
    <w:abstractNumId w:val="25"/>
  </w:num>
  <w:num w:numId="26">
    <w:abstractNumId w:val="45"/>
  </w:num>
  <w:num w:numId="27">
    <w:abstractNumId w:val="16"/>
  </w:num>
  <w:num w:numId="28">
    <w:abstractNumId w:val="13"/>
  </w:num>
  <w:num w:numId="29">
    <w:abstractNumId w:val="42"/>
  </w:num>
  <w:num w:numId="30">
    <w:abstractNumId w:val="28"/>
  </w:num>
  <w:num w:numId="31">
    <w:abstractNumId w:val="37"/>
  </w:num>
  <w:num w:numId="32">
    <w:abstractNumId w:val="47"/>
  </w:num>
  <w:num w:numId="33">
    <w:abstractNumId w:val="19"/>
  </w:num>
  <w:num w:numId="34">
    <w:abstractNumId w:val="17"/>
  </w:num>
  <w:num w:numId="35">
    <w:abstractNumId w:val="3"/>
  </w:num>
  <w:num w:numId="36">
    <w:abstractNumId w:val="10"/>
  </w:num>
  <w:num w:numId="37">
    <w:abstractNumId w:val="15"/>
  </w:num>
  <w:num w:numId="38">
    <w:abstractNumId w:val="30"/>
  </w:num>
  <w:num w:numId="39">
    <w:abstractNumId w:val="6"/>
  </w:num>
  <w:num w:numId="40">
    <w:abstractNumId w:val="29"/>
  </w:num>
  <w:num w:numId="41">
    <w:abstractNumId w:val="2"/>
  </w:num>
  <w:num w:numId="42">
    <w:abstractNumId w:val="38"/>
  </w:num>
  <w:num w:numId="43">
    <w:abstractNumId w:val="5"/>
  </w:num>
  <w:num w:numId="44">
    <w:abstractNumId w:val="23"/>
  </w:num>
  <w:num w:numId="45">
    <w:abstractNumId w:val="7"/>
  </w:num>
  <w:num w:numId="46">
    <w:abstractNumId w:val="1"/>
    <w:lvlOverride w:ilvl="0">
      <w:startOverride w:val="1"/>
    </w:lvlOverride>
  </w:num>
  <w:num w:numId="47">
    <w:abstractNumId w:val="36"/>
  </w:num>
  <w:num w:numId="48">
    <w:abstractNumId w:val="31"/>
  </w:num>
  <w:num w:numId="49">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stylePaneFormatFilter w:val="3F01"/>
  <w:documentProtection w:edit="readOnly" w:enforcement="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7169"/>
  </w:hdrShapeDefaults>
  <w:footnotePr>
    <w:footnote w:id="0"/>
    <w:footnote w:id="1"/>
  </w:footnotePr>
  <w:endnotePr>
    <w:endnote w:id="0"/>
    <w:endnote w:id="1"/>
  </w:endnotePr>
  <w:compat/>
  <w:rsids>
    <w:rsidRoot w:val="00C336E3"/>
    <w:rsid w:val="00000A55"/>
    <w:rsid w:val="00000CBF"/>
    <w:rsid w:val="00002253"/>
    <w:rsid w:val="00002638"/>
    <w:rsid w:val="00002909"/>
    <w:rsid w:val="000056BD"/>
    <w:rsid w:val="0000599D"/>
    <w:rsid w:val="0000686F"/>
    <w:rsid w:val="00006A6D"/>
    <w:rsid w:val="00006DFC"/>
    <w:rsid w:val="000100F6"/>
    <w:rsid w:val="0001069D"/>
    <w:rsid w:val="00010DD6"/>
    <w:rsid w:val="00011029"/>
    <w:rsid w:val="000112FB"/>
    <w:rsid w:val="00011E0E"/>
    <w:rsid w:val="00012076"/>
    <w:rsid w:val="0001256D"/>
    <w:rsid w:val="00012BB8"/>
    <w:rsid w:val="000142EC"/>
    <w:rsid w:val="00014334"/>
    <w:rsid w:val="00014720"/>
    <w:rsid w:val="00014DF6"/>
    <w:rsid w:val="00015144"/>
    <w:rsid w:val="00015E7D"/>
    <w:rsid w:val="000168BF"/>
    <w:rsid w:val="00016A7E"/>
    <w:rsid w:val="00017242"/>
    <w:rsid w:val="000176C9"/>
    <w:rsid w:val="000178C0"/>
    <w:rsid w:val="00017B92"/>
    <w:rsid w:val="00017D45"/>
    <w:rsid w:val="00017D57"/>
    <w:rsid w:val="0002002A"/>
    <w:rsid w:val="000211E8"/>
    <w:rsid w:val="000222FA"/>
    <w:rsid w:val="000227AB"/>
    <w:rsid w:val="00023653"/>
    <w:rsid w:val="000236D8"/>
    <w:rsid w:val="000238EA"/>
    <w:rsid w:val="00024214"/>
    <w:rsid w:val="000245D6"/>
    <w:rsid w:val="00024907"/>
    <w:rsid w:val="00024F3A"/>
    <w:rsid w:val="0002556A"/>
    <w:rsid w:val="000258F4"/>
    <w:rsid w:val="00025E42"/>
    <w:rsid w:val="000264CF"/>
    <w:rsid w:val="00026B84"/>
    <w:rsid w:val="000277BC"/>
    <w:rsid w:val="00027BF4"/>
    <w:rsid w:val="000301FD"/>
    <w:rsid w:val="00030748"/>
    <w:rsid w:val="000307A4"/>
    <w:rsid w:val="00030E96"/>
    <w:rsid w:val="00030EFF"/>
    <w:rsid w:val="00031023"/>
    <w:rsid w:val="000311CA"/>
    <w:rsid w:val="000317DE"/>
    <w:rsid w:val="00032AC7"/>
    <w:rsid w:val="00033015"/>
    <w:rsid w:val="000336B7"/>
    <w:rsid w:val="0003373D"/>
    <w:rsid w:val="00033DAC"/>
    <w:rsid w:val="000341D2"/>
    <w:rsid w:val="00034DB1"/>
    <w:rsid w:val="00034EEC"/>
    <w:rsid w:val="00035455"/>
    <w:rsid w:val="000355E9"/>
    <w:rsid w:val="00035AFC"/>
    <w:rsid w:val="000369BF"/>
    <w:rsid w:val="00036D28"/>
    <w:rsid w:val="0003771D"/>
    <w:rsid w:val="00037FB6"/>
    <w:rsid w:val="00040D28"/>
    <w:rsid w:val="00041268"/>
    <w:rsid w:val="000413C2"/>
    <w:rsid w:val="000418EF"/>
    <w:rsid w:val="00042164"/>
    <w:rsid w:val="00042D07"/>
    <w:rsid w:val="00043434"/>
    <w:rsid w:val="000438BC"/>
    <w:rsid w:val="00043C97"/>
    <w:rsid w:val="000444CC"/>
    <w:rsid w:val="00044EE3"/>
    <w:rsid w:val="0004545C"/>
    <w:rsid w:val="00045C8F"/>
    <w:rsid w:val="0004682F"/>
    <w:rsid w:val="000471F4"/>
    <w:rsid w:val="00047B00"/>
    <w:rsid w:val="00047C59"/>
    <w:rsid w:val="000507D1"/>
    <w:rsid w:val="00050B3F"/>
    <w:rsid w:val="00050D87"/>
    <w:rsid w:val="00050DEF"/>
    <w:rsid w:val="0005149B"/>
    <w:rsid w:val="000514AE"/>
    <w:rsid w:val="0005151C"/>
    <w:rsid w:val="0005268D"/>
    <w:rsid w:val="0005345D"/>
    <w:rsid w:val="00053C51"/>
    <w:rsid w:val="00053DF1"/>
    <w:rsid w:val="0005439B"/>
    <w:rsid w:val="00054464"/>
    <w:rsid w:val="00054F85"/>
    <w:rsid w:val="000552F0"/>
    <w:rsid w:val="00055609"/>
    <w:rsid w:val="000556CD"/>
    <w:rsid w:val="00055B95"/>
    <w:rsid w:val="00055E98"/>
    <w:rsid w:val="000564CC"/>
    <w:rsid w:val="00056939"/>
    <w:rsid w:val="00056BB7"/>
    <w:rsid w:val="00057159"/>
    <w:rsid w:val="00057C00"/>
    <w:rsid w:val="00060471"/>
    <w:rsid w:val="000609CD"/>
    <w:rsid w:val="00060E49"/>
    <w:rsid w:val="000616BA"/>
    <w:rsid w:val="000618E9"/>
    <w:rsid w:val="000621C0"/>
    <w:rsid w:val="0006221B"/>
    <w:rsid w:val="00062BAF"/>
    <w:rsid w:val="00062E1B"/>
    <w:rsid w:val="00063D5A"/>
    <w:rsid w:val="00063E04"/>
    <w:rsid w:val="000640A3"/>
    <w:rsid w:val="00064127"/>
    <w:rsid w:val="000653D6"/>
    <w:rsid w:val="00065569"/>
    <w:rsid w:val="00065A99"/>
    <w:rsid w:val="00065AF2"/>
    <w:rsid w:val="00066BD1"/>
    <w:rsid w:val="0006794D"/>
    <w:rsid w:val="000705E1"/>
    <w:rsid w:val="00070E92"/>
    <w:rsid w:val="00071098"/>
    <w:rsid w:val="000722D8"/>
    <w:rsid w:val="00072496"/>
    <w:rsid w:val="0007283F"/>
    <w:rsid w:val="00072AC6"/>
    <w:rsid w:val="00073913"/>
    <w:rsid w:val="00073D6E"/>
    <w:rsid w:val="0007469D"/>
    <w:rsid w:val="0007514B"/>
    <w:rsid w:val="00075FC5"/>
    <w:rsid w:val="00076574"/>
    <w:rsid w:val="00077847"/>
    <w:rsid w:val="00077A61"/>
    <w:rsid w:val="00077D7C"/>
    <w:rsid w:val="00077E99"/>
    <w:rsid w:val="0008187D"/>
    <w:rsid w:val="00081B8B"/>
    <w:rsid w:val="00082440"/>
    <w:rsid w:val="000828BD"/>
    <w:rsid w:val="00082A08"/>
    <w:rsid w:val="00084084"/>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78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1028"/>
    <w:rsid w:val="000B1F45"/>
    <w:rsid w:val="000B2392"/>
    <w:rsid w:val="000B2BA9"/>
    <w:rsid w:val="000B4DC3"/>
    <w:rsid w:val="000B51C7"/>
    <w:rsid w:val="000B526F"/>
    <w:rsid w:val="000B5C44"/>
    <w:rsid w:val="000B5F22"/>
    <w:rsid w:val="000B6182"/>
    <w:rsid w:val="000B6F6A"/>
    <w:rsid w:val="000C1F55"/>
    <w:rsid w:val="000C2018"/>
    <w:rsid w:val="000C35FB"/>
    <w:rsid w:val="000C3660"/>
    <w:rsid w:val="000C3B34"/>
    <w:rsid w:val="000C3C74"/>
    <w:rsid w:val="000C3D6F"/>
    <w:rsid w:val="000C4660"/>
    <w:rsid w:val="000C4D7E"/>
    <w:rsid w:val="000C580F"/>
    <w:rsid w:val="000C6F0A"/>
    <w:rsid w:val="000D04C1"/>
    <w:rsid w:val="000D0D14"/>
    <w:rsid w:val="000D23D0"/>
    <w:rsid w:val="000D3BAB"/>
    <w:rsid w:val="000D4C6B"/>
    <w:rsid w:val="000D4FC9"/>
    <w:rsid w:val="000D5762"/>
    <w:rsid w:val="000D5952"/>
    <w:rsid w:val="000D69A1"/>
    <w:rsid w:val="000D6A38"/>
    <w:rsid w:val="000D6D4B"/>
    <w:rsid w:val="000D6D7A"/>
    <w:rsid w:val="000D7531"/>
    <w:rsid w:val="000D7A55"/>
    <w:rsid w:val="000E0016"/>
    <w:rsid w:val="000E06B1"/>
    <w:rsid w:val="000E07D8"/>
    <w:rsid w:val="000E0A2F"/>
    <w:rsid w:val="000E0E05"/>
    <w:rsid w:val="000E1804"/>
    <w:rsid w:val="000E2AF6"/>
    <w:rsid w:val="000E2E7E"/>
    <w:rsid w:val="000E3042"/>
    <w:rsid w:val="000E30F6"/>
    <w:rsid w:val="000E48EE"/>
    <w:rsid w:val="000E4FF8"/>
    <w:rsid w:val="000E5045"/>
    <w:rsid w:val="000E5629"/>
    <w:rsid w:val="000E682D"/>
    <w:rsid w:val="000E6F5A"/>
    <w:rsid w:val="000E76E8"/>
    <w:rsid w:val="000E79D7"/>
    <w:rsid w:val="000E7ABF"/>
    <w:rsid w:val="000F09C0"/>
    <w:rsid w:val="000F0B7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5BD"/>
    <w:rsid w:val="000F69AC"/>
    <w:rsid w:val="000F6A9B"/>
    <w:rsid w:val="001006F2"/>
    <w:rsid w:val="00100DB4"/>
    <w:rsid w:val="001011EF"/>
    <w:rsid w:val="00101B2B"/>
    <w:rsid w:val="00101B84"/>
    <w:rsid w:val="001038FA"/>
    <w:rsid w:val="001041E1"/>
    <w:rsid w:val="0010469E"/>
    <w:rsid w:val="00104E22"/>
    <w:rsid w:val="00104EF4"/>
    <w:rsid w:val="00105383"/>
    <w:rsid w:val="00105544"/>
    <w:rsid w:val="00105B42"/>
    <w:rsid w:val="00110D68"/>
    <w:rsid w:val="001119B1"/>
    <w:rsid w:val="00111F9F"/>
    <w:rsid w:val="00112872"/>
    <w:rsid w:val="00113A89"/>
    <w:rsid w:val="00113CEA"/>
    <w:rsid w:val="001145F8"/>
    <w:rsid w:val="0011485B"/>
    <w:rsid w:val="00114C22"/>
    <w:rsid w:val="0011523C"/>
    <w:rsid w:val="00115D81"/>
    <w:rsid w:val="0011635C"/>
    <w:rsid w:val="00116609"/>
    <w:rsid w:val="00116886"/>
    <w:rsid w:val="001169D6"/>
    <w:rsid w:val="0011715D"/>
    <w:rsid w:val="001179E2"/>
    <w:rsid w:val="00120223"/>
    <w:rsid w:val="001212A8"/>
    <w:rsid w:val="0012145A"/>
    <w:rsid w:val="00121846"/>
    <w:rsid w:val="00121925"/>
    <w:rsid w:val="0012193F"/>
    <w:rsid w:val="00122670"/>
    <w:rsid w:val="001227F9"/>
    <w:rsid w:val="00122976"/>
    <w:rsid w:val="00123109"/>
    <w:rsid w:val="00124051"/>
    <w:rsid w:val="0012440E"/>
    <w:rsid w:val="00124FE3"/>
    <w:rsid w:val="001251AC"/>
    <w:rsid w:val="001253CC"/>
    <w:rsid w:val="00125632"/>
    <w:rsid w:val="00126BA3"/>
    <w:rsid w:val="0012732A"/>
    <w:rsid w:val="001275AE"/>
    <w:rsid w:val="00130A05"/>
    <w:rsid w:val="00130E9B"/>
    <w:rsid w:val="0013143F"/>
    <w:rsid w:val="00131B79"/>
    <w:rsid w:val="00132240"/>
    <w:rsid w:val="0013247B"/>
    <w:rsid w:val="001324AD"/>
    <w:rsid w:val="00132898"/>
    <w:rsid w:val="00132C10"/>
    <w:rsid w:val="00132E21"/>
    <w:rsid w:val="00133570"/>
    <w:rsid w:val="00133BF6"/>
    <w:rsid w:val="001346F7"/>
    <w:rsid w:val="00134B80"/>
    <w:rsid w:val="00134C6A"/>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9B7"/>
    <w:rsid w:val="00145BA5"/>
    <w:rsid w:val="0014667C"/>
    <w:rsid w:val="00146BC6"/>
    <w:rsid w:val="00146C81"/>
    <w:rsid w:val="00150181"/>
    <w:rsid w:val="00150C14"/>
    <w:rsid w:val="00151672"/>
    <w:rsid w:val="0015272B"/>
    <w:rsid w:val="00152BE4"/>
    <w:rsid w:val="00153484"/>
    <w:rsid w:val="00153872"/>
    <w:rsid w:val="00153988"/>
    <w:rsid w:val="00154261"/>
    <w:rsid w:val="00154591"/>
    <w:rsid w:val="0015472F"/>
    <w:rsid w:val="001548E5"/>
    <w:rsid w:val="001559A6"/>
    <w:rsid w:val="00155BFB"/>
    <w:rsid w:val="001572D2"/>
    <w:rsid w:val="001573D1"/>
    <w:rsid w:val="0015751B"/>
    <w:rsid w:val="001579FF"/>
    <w:rsid w:val="00157B98"/>
    <w:rsid w:val="00157FD5"/>
    <w:rsid w:val="00160D89"/>
    <w:rsid w:val="00162020"/>
    <w:rsid w:val="00162400"/>
    <w:rsid w:val="00162D53"/>
    <w:rsid w:val="00163D05"/>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3E40"/>
    <w:rsid w:val="001742B5"/>
    <w:rsid w:val="00174B79"/>
    <w:rsid w:val="00175970"/>
    <w:rsid w:val="00175AB6"/>
    <w:rsid w:val="00176145"/>
    <w:rsid w:val="0017624B"/>
    <w:rsid w:val="0017625F"/>
    <w:rsid w:val="00176405"/>
    <w:rsid w:val="001764BC"/>
    <w:rsid w:val="001766DC"/>
    <w:rsid w:val="001770EB"/>
    <w:rsid w:val="00177F05"/>
    <w:rsid w:val="00177F41"/>
    <w:rsid w:val="00180067"/>
    <w:rsid w:val="00180336"/>
    <w:rsid w:val="00180861"/>
    <w:rsid w:val="00180BA7"/>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ED9"/>
    <w:rsid w:val="0019395F"/>
    <w:rsid w:val="00193BF5"/>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160"/>
    <w:rsid w:val="001A334E"/>
    <w:rsid w:val="001A3D50"/>
    <w:rsid w:val="001A42EA"/>
    <w:rsid w:val="001A4404"/>
    <w:rsid w:val="001A4BF5"/>
    <w:rsid w:val="001A5742"/>
    <w:rsid w:val="001A59F3"/>
    <w:rsid w:val="001A5D11"/>
    <w:rsid w:val="001A603B"/>
    <w:rsid w:val="001A69D7"/>
    <w:rsid w:val="001A6CA2"/>
    <w:rsid w:val="001A7566"/>
    <w:rsid w:val="001A77AC"/>
    <w:rsid w:val="001A7922"/>
    <w:rsid w:val="001A7F7D"/>
    <w:rsid w:val="001B0408"/>
    <w:rsid w:val="001B137C"/>
    <w:rsid w:val="001B1D27"/>
    <w:rsid w:val="001B2816"/>
    <w:rsid w:val="001B2879"/>
    <w:rsid w:val="001B2C78"/>
    <w:rsid w:val="001B2E6B"/>
    <w:rsid w:val="001B31C2"/>
    <w:rsid w:val="001B3F13"/>
    <w:rsid w:val="001B404D"/>
    <w:rsid w:val="001B407F"/>
    <w:rsid w:val="001B4EDE"/>
    <w:rsid w:val="001B5A26"/>
    <w:rsid w:val="001B64AC"/>
    <w:rsid w:val="001B6E98"/>
    <w:rsid w:val="001B6EAF"/>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6E1"/>
    <w:rsid w:val="001C7BEE"/>
    <w:rsid w:val="001D035A"/>
    <w:rsid w:val="001D26C6"/>
    <w:rsid w:val="001D2B7A"/>
    <w:rsid w:val="001D2F3C"/>
    <w:rsid w:val="001D30D6"/>
    <w:rsid w:val="001D4109"/>
    <w:rsid w:val="001D4393"/>
    <w:rsid w:val="001D482D"/>
    <w:rsid w:val="001D61FD"/>
    <w:rsid w:val="001D64D7"/>
    <w:rsid w:val="001D6571"/>
    <w:rsid w:val="001D69E2"/>
    <w:rsid w:val="001D791A"/>
    <w:rsid w:val="001D7F99"/>
    <w:rsid w:val="001E056C"/>
    <w:rsid w:val="001E06FD"/>
    <w:rsid w:val="001E0A34"/>
    <w:rsid w:val="001E0C9A"/>
    <w:rsid w:val="001E1873"/>
    <w:rsid w:val="001E228D"/>
    <w:rsid w:val="001E2714"/>
    <w:rsid w:val="001E2A91"/>
    <w:rsid w:val="001E2B18"/>
    <w:rsid w:val="001E2EC1"/>
    <w:rsid w:val="001E2F6F"/>
    <w:rsid w:val="001E3DAD"/>
    <w:rsid w:val="001E3E2C"/>
    <w:rsid w:val="001E46C0"/>
    <w:rsid w:val="001E4848"/>
    <w:rsid w:val="001E4BF1"/>
    <w:rsid w:val="001E55E0"/>
    <w:rsid w:val="001E5A43"/>
    <w:rsid w:val="001E60CC"/>
    <w:rsid w:val="001E63AC"/>
    <w:rsid w:val="001E6619"/>
    <w:rsid w:val="001E7051"/>
    <w:rsid w:val="001E791A"/>
    <w:rsid w:val="001E7EE7"/>
    <w:rsid w:val="001E7FE0"/>
    <w:rsid w:val="001F0952"/>
    <w:rsid w:val="001F1C93"/>
    <w:rsid w:val="001F1D4A"/>
    <w:rsid w:val="001F1F18"/>
    <w:rsid w:val="001F1F4C"/>
    <w:rsid w:val="001F26AA"/>
    <w:rsid w:val="001F2B1F"/>
    <w:rsid w:val="001F2CEC"/>
    <w:rsid w:val="001F32FE"/>
    <w:rsid w:val="001F350D"/>
    <w:rsid w:val="001F3CBA"/>
    <w:rsid w:val="001F40E0"/>
    <w:rsid w:val="001F45A0"/>
    <w:rsid w:val="001F556E"/>
    <w:rsid w:val="001F5BAA"/>
    <w:rsid w:val="001F5CF8"/>
    <w:rsid w:val="001F5DE3"/>
    <w:rsid w:val="001F62F3"/>
    <w:rsid w:val="001F6380"/>
    <w:rsid w:val="001F6A65"/>
    <w:rsid w:val="001F6ADA"/>
    <w:rsid w:val="001F712C"/>
    <w:rsid w:val="001F7265"/>
    <w:rsid w:val="00201498"/>
    <w:rsid w:val="00201699"/>
    <w:rsid w:val="00201A71"/>
    <w:rsid w:val="002021DE"/>
    <w:rsid w:val="00202257"/>
    <w:rsid w:val="002033C3"/>
    <w:rsid w:val="0020354A"/>
    <w:rsid w:val="00203AA9"/>
    <w:rsid w:val="00203DCE"/>
    <w:rsid w:val="002040D8"/>
    <w:rsid w:val="002047D4"/>
    <w:rsid w:val="00204A65"/>
    <w:rsid w:val="002052D4"/>
    <w:rsid w:val="0020590F"/>
    <w:rsid w:val="00205A85"/>
    <w:rsid w:val="00205D3E"/>
    <w:rsid w:val="002067AE"/>
    <w:rsid w:val="00207792"/>
    <w:rsid w:val="0021044A"/>
    <w:rsid w:val="00210727"/>
    <w:rsid w:val="00210C3C"/>
    <w:rsid w:val="00210F8F"/>
    <w:rsid w:val="002114B8"/>
    <w:rsid w:val="00211EAB"/>
    <w:rsid w:val="00212070"/>
    <w:rsid w:val="00212177"/>
    <w:rsid w:val="002124AB"/>
    <w:rsid w:val="00212E14"/>
    <w:rsid w:val="0021317F"/>
    <w:rsid w:val="002134B1"/>
    <w:rsid w:val="00213DA1"/>
    <w:rsid w:val="002143E3"/>
    <w:rsid w:val="0021487F"/>
    <w:rsid w:val="002158F5"/>
    <w:rsid w:val="00215C81"/>
    <w:rsid w:val="0021606F"/>
    <w:rsid w:val="0021656B"/>
    <w:rsid w:val="002165C9"/>
    <w:rsid w:val="00216E9D"/>
    <w:rsid w:val="00217A8D"/>
    <w:rsid w:val="002206A4"/>
    <w:rsid w:val="00222196"/>
    <w:rsid w:val="00222261"/>
    <w:rsid w:val="002226C9"/>
    <w:rsid w:val="00222900"/>
    <w:rsid w:val="00223994"/>
    <w:rsid w:val="0022407F"/>
    <w:rsid w:val="002251E9"/>
    <w:rsid w:val="002265DB"/>
    <w:rsid w:val="002267E5"/>
    <w:rsid w:val="00227A1F"/>
    <w:rsid w:val="00230440"/>
    <w:rsid w:val="0023082E"/>
    <w:rsid w:val="00230923"/>
    <w:rsid w:val="0023237C"/>
    <w:rsid w:val="00232D59"/>
    <w:rsid w:val="002330DE"/>
    <w:rsid w:val="00233980"/>
    <w:rsid w:val="00234178"/>
    <w:rsid w:val="002341D9"/>
    <w:rsid w:val="0023454A"/>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5DA"/>
    <w:rsid w:val="00242BF0"/>
    <w:rsid w:val="00242E33"/>
    <w:rsid w:val="0024320E"/>
    <w:rsid w:val="00243CE4"/>
    <w:rsid w:val="00244CF6"/>
    <w:rsid w:val="00244D57"/>
    <w:rsid w:val="002460C9"/>
    <w:rsid w:val="002460CB"/>
    <w:rsid w:val="0024745F"/>
    <w:rsid w:val="00247B3D"/>
    <w:rsid w:val="00247D16"/>
    <w:rsid w:val="002509F2"/>
    <w:rsid w:val="00251012"/>
    <w:rsid w:val="002512FE"/>
    <w:rsid w:val="00251FDB"/>
    <w:rsid w:val="0025213E"/>
    <w:rsid w:val="0025247A"/>
    <w:rsid w:val="0025408A"/>
    <w:rsid w:val="00255111"/>
    <w:rsid w:val="0025513D"/>
    <w:rsid w:val="0025651A"/>
    <w:rsid w:val="00257233"/>
    <w:rsid w:val="00257320"/>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0A1"/>
    <w:rsid w:val="00264926"/>
    <w:rsid w:val="0026536D"/>
    <w:rsid w:val="00265E86"/>
    <w:rsid w:val="0026673E"/>
    <w:rsid w:val="0027150C"/>
    <w:rsid w:val="00272815"/>
    <w:rsid w:val="00272A18"/>
    <w:rsid w:val="00272B09"/>
    <w:rsid w:val="0027339C"/>
    <w:rsid w:val="00273D70"/>
    <w:rsid w:val="002741C3"/>
    <w:rsid w:val="00274309"/>
    <w:rsid w:val="00274772"/>
    <w:rsid w:val="00275381"/>
    <w:rsid w:val="002756B8"/>
    <w:rsid w:val="00276903"/>
    <w:rsid w:val="00276BC2"/>
    <w:rsid w:val="00277B37"/>
    <w:rsid w:val="00277BAF"/>
    <w:rsid w:val="002817A9"/>
    <w:rsid w:val="0028239F"/>
    <w:rsid w:val="0028256D"/>
    <w:rsid w:val="00284290"/>
    <w:rsid w:val="00284505"/>
    <w:rsid w:val="002851CD"/>
    <w:rsid w:val="00286471"/>
    <w:rsid w:val="0028764C"/>
    <w:rsid w:val="00290491"/>
    <w:rsid w:val="00290650"/>
    <w:rsid w:val="0029101E"/>
    <w:rsid w:val="00291459"/>
    <w:rsid w:val="002916C0"/>
    <w:rsid w:val="00291787"/>
    <w:rsid w:val="002917D3"/>
    <w:rsid w:val="002919A2"/>
    <w:rsid w:val="00291FA8"/>
    <w:rsid w:val="002922D0"/>
    <w:rsid w:val="002925EC"/>
    <w:rsid w:val="00293B45"/>
    <w:rsid w:val="00294409"/>
    <w:rsid w:val="002955D0"/>
    <w:rsid w:val="00295653"/>
    <w:rsid w:val="0029651D"/>
    <w:rsid w:val="00296AD1"/>
    <w:rsid w:val="00296F86"/>
    <w:rsid w:val="00297288"/>
    <w:rsid w:val="00297DF1"/>
    <w:rsid w:val="002A0036"/>
    <w:rsid w:val="002A0FBC"/>
    <w:rsid w:val="002A1592"/>
    <w:rsid w:val="002A2394"/>
    <w:rsid w:val="002A3438"/>
    <w:rsid w:val="002A3462"/>
    <w:rsid w:val="002A399A"/>
    <w:rsid w:val="002A3A24"/>
    <w:rsid w:val="002A3AFF"/>
    <w:rsid w:val="002A4113"/>
    <w:rsid w:val="002A4130"/>
    <w:rsid w:val="002A4230"/>
    <w:rsid w:val="002A4CA3"/>
    <w:rsid w:val="002A55E4"/>
    <w:rsid w:val="002A5B17"/>
    <w:rsid w:val="002A6125"/>
    <w:rsid w:val="002A6169"/>
    <w:rsid w:val="002A6675"/>
    <w:rsid w:val="002A6CBC"/>
    <w:rsid w:val="002A6DC7"/>
    <w:rsid w:val="002A7912"/>
    <w:rsid w:val="002A79C3"/>
    <w:rsid w:val="002A7BF7"/>
    <w:rsid w:val="002B0212"/>
    <w:rsid w:val="002B0D3B"/>
    <w:rsid w:val="002B1E0D"/>
    <w:rsid w:val="002B28CE"/>
    <w:rsid w:val="002B2BB7"/>
    <w:rsid w:val="002B3319"/>
    <w:rsid w:val="002B41E5"/>
    <w:rsid w:val="002B4D7B"/>
    <w:rsid w:val="002B4D8A"/>
    <w:rsid w:val="002B674C"/>
    <w:rsid w:val="002B7605"/>
    <w:rsid w:val="002B7CAE"/>
    <w:rsid w:val="002C020D"/>
    <w:rsid w:val="002C0382"/>
    <w:rsid w:val="002C0675"/>
    <w:rsid w:val="002C0B9F"/>
    <w:rsid w:val="002C1104"/>
    <w:rsid w:val="002C22A3"/>
    <w:rsid w:val="002C2692"/>
    <w:rsid w:val="002C32BB"/>
    <w:rsid w:val="002C3791"/>
    <w:rsid w:val="002C3BDD"/>
    <w:rsid w:val="002C3E80"/>
    <w:rsid w:val="002C4541"/>
    <w:rsid w:val="002C5FB8"/>
    <w:rsid w:val="002C6B99"/>
    <w:rsid w:val="002C70E2"/>
    <w:rsid w:val="002D2027"/>
    <w:rsid w:val="002D29BE"/>
    <w:rsid w:val="002D36EB"/>
    <w:rsid w:val="002D37F4"/>
    <w:rsid w:val="002D3CA8"/>
    <w:rsid w:val="002D3F0E"/>
    <w:rsid w:val="002D40E8"/>
    <w:rsid w:val="002D4EF6"/>
    <w:rsid w:val="002D5442"/>
    <w:rsid w:val="002D5C09"/>
    <w:rsid w:val="002D5D71"/>
    <w:rsid w:val="002D5ECF"/>
    <w:rsid w:val="002D685D"/>
    <w:rsid w:val="002D6AA5"/>
    <w:rsid w:val="002D6BC2"/>
    <w:rsid w:val="002D6DF0"/>
    <w:rsid w:val="002D6F61"/>
    <w:rsid w:val="002D6FA5"/>
    <w:rsid w:val="002D7D37"/>
    <w:rsid w:val="002E063A"/>
    <w:rsid w:val="002E12F9"/>
    <w:rsid w:val="002E13A6"/>
    <w:rsid w:val="002E2822"/>
    <w:rsid w:val="002E292E"/>
    <w:rsid w:val="002E32AC"/>
    <w:rsid w:val="002E3D42"/>
    <w:rsid w:val="002E41C0"/>
    <w:rsid w:val="002E5CA9"/>
    <w:rsid w:val="002E7904"/>
    <w:rsid w:val="002F03A7"/>
    <w:rsid w:val="002F0456"/>
    <w:rsid w:val="002F045E"/>
    <w:rsid w:val="002F0A00"/>
    <w:rsid w:val="002F0B21"/>
    <w:rsid w:val="002F0BD8"/>
    <w:rsid w:val="002F0CD2"/>
    <w:rsid w:val="002F1CB1"/>
    <w:rsid w:val="002F241C"/>
    <w:rsid w:val="002F2584"/>
    <w:rsid w:val="002F47E8"/>
    <w:rsid w:val="002F48B9"/>
    <w:rsid w:val="002F499F"/>
    <w:rsid w:val="002F5C23"/>
    <w:rsid w:val="002F6077"/>
    <w:rsid w:val="002F65E0"/>
    <w:rsid w:val="002F6951"/>
    <w:rsid w:val="002F71FC"/>
    <w:rsid w:val="002F72ED"/>
    <w:rsid w:val="002F7737"/>
    <w:rsid w:val="00300A54"/>
    <w:rsid w:val="00301409"/>
    <w:rsid w:val="00301AF9"/>
    <w:rsid w:val="00301BC1"/>
    <w:rsid w:val="00301EFC"/>
    <w:rsid w:val="00302134"/>
    <w:rsid w:val="0030255A"/>
    <w:rsid w:val="00302A2A"/>
    <w:rsid w:val="00302B2B"/>
    <w:rsid w:val="00302B56"/>
    <w:rsid w:val="00302D67"/>
    <w:rsid w:val="003031B0"/>
    <w:rsid w:val="003038D6"/>
    <w:rsid w:val="00303E11"/>
    <w:rsid w:val="00304769"/>
    <w:rsid w:val="00305017"/>
    <w:rsid w:val="003052A4"/>
    <w:rsid w:val="003052A5"/>
    <w:rsid w:val="003056BA"/>
    <w:rsid w:val="00305744"/>
    <w:rsid w:val="00305AA3"/>
    <w:rsid w:val="00305ACC"/>
    <w:rsid w:val="00306080"/>
    <w:rsid w:val="00307228"/>
    <w:rsid w:val="00307FD1"/>
    <w:rsid w:val="00310B65"/>
    <w:rsid w:val="00310DCA"/>
    <w:rsid w:val="00311523"/>
    <w:rsid w:val="00311902"/>
    <w:rsid w:val="00311AF3"/>
    <w:rsid w:val="00311B47"/>
    <w:rsid w:val="003121E9"/>
    <w:rsid w:val="0031220D"/>
    <w:rsid w:val="00312495"/>
    <w:rsid w:val="003124A6"/>
    <w:rsid w:val="00312527"/>
    <w:rsid w:val="0031258E"/>
    <w:rsid w:val="00312B71"/>
    <w:rsid w:val="0031368E"/>
    <w:rsid w:val="00313E79"/>
    <w:rsid w:val="00313F6F"/>
    <w:rsid w:val="003149E1"/>
    <w:rsid w:val="00314DF0"/>
    <w:rsid w:val="00315888"/>
    <w:rsid w:val="00315A6E"/>
    <w:rsid w:val="00315C48"/>
    <w:rsid w:val="00315D22"/>
    <w:rsid w:val="003161CD"/>
    <w:rsid w:val="0031675D"/>
    <w:rsid w:val="003169FB"/>
    <w:rsid w:val="00316D68"/>
    <w:rsid w:val="00317227"/>
    <w:rsid w:val="00317720"/>
    <w:rsid w:val="00317BA6"/>
    <w:rsid w:val="00320DDA"/>
    <w:rsid w:val="00320FC0"/>
    <w:rsid w:val="0032107F"/>
    <w:rsid w:val="0032109D"/>
    <w:rsid w:val="00321AB5"/>
    <w:rsid w:val="003230C9"/>
    <w:rsid w:val="003238B5"/>
    <w:rsid w:val="00323A7F"/>
    <w:rsid w:val="00324190"/>
    <w:rsid w:val="00325EA8"/>
    <w:rsid w:val="003269D6"/>
    <w:rsid w:val="00327039"/>
    <w:rsid w:val="003270A7"/>
    <w:rsid w:val="003312E7"/>
    <w:rsid w:val="00331C4B"/>
    <w:rsid w:val="00331C50"/>
    <w:rsid w:val="003324ED"/>
    <w:rsid w:val="00332FD3"/>
    <w:rsid w:val="003339E0"/>
    <w:rsid w:val="003339E9"/>
    <w:rsid w:val="00333E32"/>
    <w:rsid w:val="003340DA"/>
    <w:rsid w:val="0033425B"/>
    <w:rsid w:val="003344F9"/>
    <w:rsid w:val="0033553B"/>
    <w:rsid w:val="0033621E"/>
    <w:rsid w:val="00336FD5"/>
    <w:rsid w:val="0034191B"/>
    <w:rsid w:val="00341964"/>
    <w:rsid w:val="00341A1C"/>
    <w:rsid w:val="0034207D"/>
    <w:rsid w:val="00342196"/>
    <w:rsid w:val="00342FB2"/>
    <w:rsid w:val="003435EC"/>
    <w:rsid w:val="00343CDF"/>
    <w:rsid w:val="00343D8F"/>
    <w:rsid w:val="00344AD0"/>
    <w:rsid w:val="003467BB"/>
    <w:rsid w:val="0034708D"/>
    <w:rsid w:val="0034709D"/>
    <w:rsid w:val="0034776C"/>
    <w:rsid w:val="00347B94"/>
    <w:rsid w:val="00347FAD"/>
    <w:rsid w:val="00350329"/>
    <w:rsid w:val="00350A4E"/>
    <w:rsid w:val="00350B1E"/>
    <w:rsid w:val="0035128E"/>
    <w:rsid w:val="00351A0A"/>
    <w:rsid w:val="00351B31"/>
    <w:rsid w:val="0035227C"/>
    <w:rsid w:val="003528CE"/>
    <w:rsid w:val="00352969"/>
    <w:rsid w:val="003534CE"/>
    <w:rsid w:val="00353731"/>
    <w:rsid w:val="00353A71"/>
    <w:rsid w:val="00353EAC"/>
    <w:rsid w:val="00354647"/>
    <w:rsid w:val="0035544D"/>
    <w:rsid w:val="003554B1"/>
    <w:rsid w:val="00355836"/>
    <w:rsid w:val="00355D4A"/>
    <w:rsid w:val="00356616"/>
    <w:rsid w:val="0035681E"/>
    <w:rsid w:val="00356A65"/>
    <w:rsid w:val="003578EE"/>
    <w:rsid w:val="0036049D"/>
    <w:rsid w:val="003612F8"/>
    <w:rsid w:val="00361E57"/>
    <w:rsid w:val="0036274D"/>
    <w:rsid w:val="0036356B"/>
    <w:rsid w:val="00363900"/>
    <w:rsid w:val="00363D32"/>
    <w:rsid w:val="00363DFE"/>
    <w:rsid w:val="00363EFD"/>
    <w:rsid w:val="003641B7"/>
    <w:rsid w:val="0036476A"/>
    <w:rsid w:val="00364BE2"/>
    <w:rsid w:val="003654F9"/>
    <w:rsid w:val="00365A24"/>
    <w:rsid w:val="00366426"/>
    <w:rsid w:val="0036681D"/>
    <w:rsid w:val="003671DB"/>
    <w:rsid w:val="00367346"/>
    <w:rsid w:val="003674BD"/>
    <w:rsid w:val="0037003F"/>
    <w:rsid w:val="00370164"/>
    <w:rsid w:val="0037073E"/>
    <w:rsid w:val="00370A7B"/>
    <w:rsid w:val="00370FC3"/>
    <w:rsid w:val="003710A5"/>
    <w:rsid w:val="00371759"/>
    <w:rsid w:val="0037215F"/>
    <w:rsid w:val="00372229"/>
    <w:rsid w:val="003725BF"/>
    <w:rsid w:val="00372C22"/>
    <w:rsid w:val="00373527"/>
    <w:rsid w:val="00373747"/>
    <w:rsid w:val="00373889"/>
    <w:rsid w:val="003738DE"/>
    <w:rsid w:val="003738F9"/>
    <w:rsid w:val="00373FF8"/>
    <w:rsid w:val="00374806"/>
    <w:rsid w:val="00374822"/>
    <w:rsid w:val="00374C52"/>
    <w:rsid w:val="00375259"/>
    <w:rsid w:val="003756B4"/>
    <w:rsid w:val="00375CF6"/>
    <w:rsid w:val="00376218"/>
    <w:rsid w:val="003764F3"/>
    <w:rsid w:val="00377203"/>
    <w:rsid w:val="003801FA"/>
    <w:rsid w:val="003804A9"/>
    <w:rsid w:val="00380E03"/>
    <w:rsid w:val="00380F98"/>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1A2B"/>
    <w:rsid w:val="00391E6D"/>
    <w:rsid w:val="003924C1"/>
    <w:rsid w:val="003928A9"/>
    <w:rsid w:val="00392AD6"/>
    <w:rsid w:val="00392B6E"/>
    <w:rsid w:val="00392E7B"/>
    <w:rsid w:val="00392F12"/>
    <w:rsid w:val="0039302E"/>
    <w:rsid w:val="0039349E"/>
    <w:rsid w:val="0039389C"/>
    <w:rsid w:val="00393F19"/>
    <w:rsid w:val="0039423B"/>
    <w:rsid w:val="003945F4"/>
    <w:rsid w:val="00394946"/>
    <w:rsid w:val="00396532"/>
    <w:rsid w:val="0039684E"/>
    <w:rsid w:val="00396FA4"/>
    <w:rsid w:val="0039766A"/>
    <w:rsid w:val="003A09BD"/>
    <w:rsid w:val="003A0AD6"/>
    <w:rsid w:val="003A11F9"/>
    <w:rsid w:val="003A151D"/>
    <w:rsid w:val="003A1D97"/>
    <w:rsid w:val="003A240F"/>
    <w:rsid w:val="003A33E2"/>
    <w:rsid w:val="003A373B"/>
    <w:rsid w:val="003A443C"/>
    <w:rsid w:val="003A44AC"/>
    <w:rsid w:val="003A4919"/>
    <w:rsid w:val="003A4B25"/>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537A"/>
    <w:rsid w:val="003B6102"/>
    <w:rsid w:val="003B6995"/>
    <w:rsid w:val="003B6BA8"/>
    <w:rsid w:val="003B7AD2"/>
    <w:rsid w:val="003C278E"/>
    <w:rsid w:val="003C27D2"/>
    <w:rsid w:val="003C2B7D"/>
    <w:rsid w:val="003C3063"/>
    <w:rsid w:val="003C30AE"/>
    <w:rsid w:val="003C36BA"/>
    <w:rsid w:val="003C39F9"/>
    <w:rsid w:val="003C43BA"/>
    <w:rsid w:val="003C4712"/>
    <w:rsid w:val="003C4D64"/>
    <w:rsid w:val="003C4DAC"/>
    <w:rsid w:val="003C4E0F"/>
    <w:rsid w:val="003C511A"/>
    <w:rsid w:val="003C53FD"/>
    <w:rsid w:val="003C5499"/>
    <w:rsid w:val="003C5B39"/>
    <w:rsid w:val="003C6330"/>
    <w:rsid w:val="003C63F3"/>
    <w:rsid w:val="003C6ED0"/>
    <w:rsid w:val="003C79B0"/>
    <w:rsid w:val="003C7EC9"/>
    <w:rsid w:val="003D05F3"/>
    <w:rsid w:val="003D0BD5"/>
    <w:rsid w:val="003D318E"/>
    <w:rsid w:val="003D346A"/>
    <w:rsid w:val="003D4320"/>
    <w:rsid w:val="003D448D"/>
    <w:rsid w:val="003D4A97"/>
    <w:rsid w:val="003D4CD6"/>
    <w:rsid w:val="003D510C"/>
    <w:rsid w:val="003D637A"/>
    <w:rsid w:val="003D6779"/>
    <w:rsid w:val="003D6CCD"/>
    <w:rsid w:val="003D79F2"/>
    <w:rsid w:val="003D7B3C"/>
    <w:rsid w:val="003E0170"/>
    <w:rsid w:val="003E034B"/>
    <w:rsid w:val="003E10FA"/>
    <w:rsid w:val="003E13C2"/>
    <w:rsid w:val="003E1A6E"/>
    <w:rsid w:val="003E2144"/>
    <w:rsid w:val="003E38FD"/>
    <w:rsid w:val="003E3F88"/>
    <w:rsid w:val="003E4088"/>
    <w:rsid w:val="003E40EE"/>
    <w:rsid w:val="003E418D"/>
    <w:rsid w:val="003E4A2F"/>
    <w:rsid w:val="003E5490"/>
    <w:rsid w:val="003E65EA"/>
    <w:rsid w:val="003E68D3"/>
    <w:rsid w:val="003E7C8F"/>
    <w:rsid w:val="003E7E92"/>
    <w:rsid w:val="003F1EF4"/>
    <w:rsid w:val="003F2069"/>
    <w:rsid w:val="003F27C2"/>
    <w:rsid w:val="003F2B9B"/>
    <w:rsid w:val="003F2CD4"/>
    <w:rsid w:val="003F36B0"/>
    <w:rsid w:val="003F4338"/>
    <w:rsid w:val="003F51F9"/>
    <w:rsid w:val="003F5233"/>
    <w:rsid w:val="003F5260"/>
    <w:rsid w:val="003F5EDB"/>
    <w:rsid w:val="003F6241"/>
    <w:rsid w:val="003F640D"/>
    <w:rsid w:val="003F6466"/>
    <w:rsid w:val="003F65E8"/>
    <w:rsid w:val="003F6C46"/>
    <w:rsid w:val="003F7A2B"/>
    <w:rsid w:val="003F7BA0"/>
    <w:rsid w:val="003F7E4B"/>
    <w:rsid w:val="0040091B"/>
    <w:rsid w:val="004016B1"/>
    <w:rsid w:val="00401C76"/>
    <w:rsid w:val="00402959"/>
    <w:rsid w:val="00402A36"/>
    <w:rsid w:val="004032EB"/>
    <w:rsid w:val="004037E0"/>
    <w:rsid w:val="00403AF6"/>
    <w:rsid w:val="0040462C"/>
    <w:rsid w:val="004054DB"/>
    <w:rsid w:val="0040587A"/>
    <w:rsid w:val="00405BD4"/>
    <w:rsid w:val="004062E1"/>
    <w:rsid w:val="0040730E"/>
    <w:rsid w:val="00407BCD"/>
    <w:rsid w:val="00410B93"/>
    <w:rsid w:val="004110E8"/>
    <w:rsid w:val="00411735"/>
    <w:rsid w:val="00411DC2"/>
    <w:rsid w:val="00412CBD"/>
    <w:rsid w:val="004130FC"/>
    <w:rsid w:val="00414619"/>
    <w:rsid w:val="00414F60"/>
    <w:rsid w:val="0041514F"/>
    <w:rsid w:val="00415728"/>
    <w:rsid w:val="004159DE"/>
    <w:rsid w:val="00415CFE"/>
    <w:rsid w:val="00416CC1"/>
    <w:rsid w:val="0041721B"/>
    <w:rsid w:val="004173DE"/>
    <w:rsid w:val="004176DD"/>
    <w:rsid w:val="00417EA1"/>
    <w:rsid w:val="00420EB2"/>
    <w:rsid w:val="004210B5"/>
    <w:rsid w:val="00421294"/>
    <w:rsid w:val="00421547"/>
    <w:rsid w:val="0042154E"/>
    <w:rsid w:val="00421C95"/>
    <w:rsid w:val="00422415"/>
    <w:rsid w:val="004226F1"/>
    <w:rsid w:val="004237E4"/>
    <w:rsid w:val="00423FB5"/>
    <w:rsid w:val="004243FF"/>
    <w:rsid w:val="004244DA"/>
    <w:rsid w:val="0042489B"/>
    <w:rsid w:val="004248E1"/>
    <w:rsid w:val="00424AB3"/>
    <w:rsid w:val="00424DF4"/>
    <w:rsid w:val="0042513D"/>
    <w:rsid w:val="0042520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7ED"/>
    <w:rsid w:val="00433E60"/>
    <w:rsid w:val="00434884"/>
    <w:rsid w:val="00434A6B"/>
    <w:rsid w:val="00434ADF"/>
    <w:rsid w:val="00434B78"/>
    <w:rsid w:val="004355A2"/>
    <w:rsid w:val="00435A16"/>
    <w:rsid w:val="00436037"/>
    <w:rsid w:val="00436BE3"/>
    <w:rsid w:val="00437088"/>
    <w:rsid w:val="00440836"/>
    <w:rsid w:val="00440E69"/>
    <w:rsid w:val="004418CE"/>
    <w:rsid w:val="00441AF5"/>
    <w:rsid w:val="00441F46"/>
    <w:rsid w:val="00442559"/>
    <w:rsid w:val="00442EC2"/>
    <w:rsid w:val="00442FE0"/>
    <w:rsid w:val="0044364C"/>
    <w:rsid w:val="00443670"/>
    <w:rsid w:val="00443972"/>
    <w:rsid w:val="00444DA3"/>
    <w:rsid w:val="0044563B"/>
    <w:rsid w:val="00445856"/>
    <w:rsid w:val="00446016"/>
    <w:rsid w:val="00446124"/>
    <w:rsid w:val="00446741"/>
    <w:rsid w:val="004470BE"/>
    <w:rsid w:val="004475E0"/>
    <w:rsid w:val="004476EB"/>
    <w:rsid w:val="0045024B"/>
    <w:rsid w:val="00450346"/>
    <w:rsid w:val="00450395"/>
    <w:rsid w:val="004503CC"/>
    <w:rsid w:val="004505E1"/>
    <w:rsid w:val="00450CEE"/>
    <w:rsid w:val="004510B6"/>
    <w:rsid w:val="004512E3"/>
    <w:rsid w:val="0045169E"/>
    <w:rsid w:val="004524F4"/>
    <w:rsid w:val="0045263F"/>
    <w:rsid w:val="00453025"/>
    <w:rsid w:val="00453E15"/>
    <w:rsid w:val="00453F73"/>
    <w:rsid w:val="004549DD"/>
    <w:rsid w:val="00454F20"/>
    <w:rsid w:val="00456CA1"/>
    <w:rsid w:val="00457260"/>
    <w:rsid w:val="004579C4"/>
    <w:rsid w:val="004579FB"/>
    <w:rsid w:val="00457DEA"/>
    <w:rsid w:val="0046085B"/>
    <w:rsid w:val="00460AFB"/>
    <w:rsid w:val="00460E40"/>
    <w:rsid w:val="00461167"/>
    <w:rsid w:val="00461A2F"/>
    <w:rsid w:val="00461BD9"/>
    <w:rsid w:val="004625DE"/>
    <w:rsid w:val="004626E7"/>
    <w:rsid w:val="00462ABF"/>
    <w:rsid w:val="00462EE6"/>
    <w:rsid w:val="00462F4A"/>
    <w:rsid w:val="00463879"/>
    <w:rsid w:val="00463992"/>
    <w:rsid w:val="00463FA3"/>
    <w:rsid w:val="00463FAC"/>
    <w:rsid w:val="00463FD7"/>
    <w:rsid w:val="00464680"/>
    <w:rsid w:val="004649C9"/>
    <w:rsid w:val="00464A55"/>
    <w:rsid w:val="004651E8"/>
    <w:rsid w:val="00465D44"/>
    <w:rsid w:val="00465F65"/>
    <w:rsid w:val="00466523"/>
    <w:rsid w:val="004667FE"/>
    <w:rsid w:val="00466856"/>
    <w:rsid w:val="00466F07"/>
    <w:rsid w:val="00467FCA"/>
    <w:rsid w:val="00470DA2"/>
    <w:rsid w:val="004719BA"/>
    <w:rsid w:val="00471D25"/>
    <w:rsid w:val="00471E1F"/>
    <w:rsid w:val="00472644"/>
    <w:rsid w:val="00473C13"/>
    <w:rsid w:val="004743A0"/>
    <w:rsid w:val="0047443D"/>
    <w:rsid w:val="0047486B"/>
    <w:rsid w:val="004756FE"/>
    <w:rsid w:val="0047599C"/>
    <w:rsid w:val="00477FBA"/>
    <w:rsid w:val="004800C5"/>
    <w:rsid w:val="00480160"/>
    <w:rsid w:val="00480326"/>
    <w:rsid w:val="00480FB6"/>
    <w:rsid w:val="004812A0"/>
    <w:rsid w:val="004823BE"/>
    <w:rsid w:val="00482621"/>
    <w:rsid w:val="00482819"/>
    <w:rsid w:val="004836B0"/>
    <w:rsid w:val="00483C25"/>
    <w:rsid w:val="00484874"/>
    <w:rsid w:val="00485DA5"/>
    <w:rsid w:val="0048628C"/>
    <w:rsid w:val="0048672B"/>
    <w:rsid w:val="00487187"/>
    <w:rsid w:val="00487FCD"/>
    <w:rsid w:val="0049095A"/>
    <w:rsid w:val="00491491"/>
    <w:rsid w:val="00492771"/>
    <w:rsid w:val="004929B0"/>
    <w:rsid w:val="00492BFF"/>
    <w:rsid w:val="00492DCD"/>
    <w:rsid w:val="00493491"/>
    <w:rsid w:val="00495423"/>
    <w:rsid w:val="00495764"/>
    <w:rsid w:val="00495799"/>
    <w:rsid w:val="0049589D"/>
    <w:rsid w:val="0049620A"/>
    <w:rsid w:val="00496E15"/>
    <w:rsid w:val="00497A8E"/>
    <w:rsid w:val="00497E60"/>
    <w:rsid w:val="00497EEC"/>
    <w:rsid w:val="004A09FC"/>
    <w:rsid w:val="004A0C7B"/>
    <w:rsid w:val="004A14E2"/>
    <w:rsid w:val="004A1598"/>
    <w:rsid w:val="004A17F8"/>
    <w:rsid w:val="004A2C1C"/>
    <w:rsid w:val="004A3EE9"/>
    <w:rsid w:val="004A46E5"/>
    <w:rsid w:val="004A47B5"/>
    <w:rsid w:val="004A57D0"/>
    <w:rsid w:val="004A5AFD"/>
    <w:rsid w:val="004A61CD"/>
    <w:rsid w:val="004A6BB5"/>
    <w:rsid w:val="004A7086"/>
    <w:rsid w:val="004B0273"/>
    <w:rsid w:val="004B03B4"/>
    <w:rsid w:val="004B05EF"/>
    <w:rsid w:val="004B0A0D"/>
    <w:rsid w:val="004B0DEC"/>
    <w:rsid w:val="004B1B43"/>
    <w:rsid w:val="004B2787"/>
    <w:rsid w:val="004B30A8"/>
    <w:rsid w:val="004B3821"/>
    <w:rsid w:val="004B3912"/>
    <w:rsid w:val="004B3A10"/>
    <w:rsid w:val="004B40C7"/>
    <w:rsid w:val="004B469C"/>
    <w:rsid w:val="004B4EC7"/>
    <w:rsid w:val="004B5E23"/>
    <w:rsid w:val="004B5FF0"/>
    <w:rsid w:val="004B62DC"/>
    <w:rsid w:val="004B7250"/>
    <w:rsid w:val="004B7E16"/>
    <w:rsid w:val="004C0265"/>
    <w:rsid w:val="004C159C"/>
    <w:rsid w:val="004C16F4"/>
    <w:rsid w:val="004C250F"/>
    <w:rsid w:val="004C272B"/>
    <w:rsid w:val="004C2BC8"/>
    <w:rsid w:val="004C2DA6"/>
    <w:rsid w:val="004C389D"/>
    <w:rsid w:val="004C3C49"/>
    <w:rsid w:val="004C3E67"/>
    <w:rsid w:val="004C4834"/>
    <w:rsid w:val="004C4990"/>
    <w:rsid w:val="004C4EBC"/>
    <w:rsid w:val="004C576B"/>
    <w:rsid w:val="004C5D05"/>
    <w:rsid w:val="004C607C"/>
    <w:rsid w:val="004C6931"/>
    <w:rsid w:val="004D0570"/>
    <w:rsid w:val="004D0E76"/>
    <w:rsid w:val="004D148C"/>
    <w:rsid w:val="004D1A8C"/>
    <w:rsid w:val="004D27BB"/>
    <w:rsid w:val="004D2BC4"/>
    <w:rsid w:val="004D2BFC"/>
    <w:rsid w:val="004D2F44"/>
    <w:rsid w:val="004D3B71"/>
    <w:rsid w:val="004D3D0B"/>
    <w:rsid w:val="004D4218"/>
    <w:rsid w:val="004D44C0"/>
    <w:rsid w:val="004D5AE9"/>
    <w:rsid w:val="004D5EB8"/>
    <w:rsid w:val="004D6275"/>
    <w:rsid w:val="004D74CD"/>
    <w:rsid w:val="004D75D4"/>
    <w:rsid w:val="004D780D"/>
    <w:rsid w:val="004D797D"/>
    <w:rsid w:val="004E01EA"/>
    <w:rsid w:val="004E059F"/>
    <w:rsid w:val="004E05F3"/>
    <w:rsid w:val="004E0C67"/>
    <w:rsid w:val="004E0CB1"/>
    <w:rsid w:val="004E0DFF"/>
    <w:rsid w:val="004E1941"/>
    <w:rsid w:val="004E1AA5"/>
    <w:rsid w:val="004E29B5"/>
    <w:rsid w:val="004E3B79"/>
    <w:rsid w:val="004E3FFC"/>
    <w:rsid w:val="004E48B7"/>
    <w:rsid w:val="004E502C"/>
    <w:rsid w:val="004E53F7"/>
    <w:rsid w:val="004E5406"/>
    <w:rsid w:val="004E5BDD"/>
    <w:rsid w:val="004E6837"/>
    <w:rsid w:val="004E7163"/>
    <w:rsid w:val="004E799B"/>
    <w:rsid w:val="004F0228"/>
    <w:rsid w:val="004F0BE6"/>
    <w:rsid w:val="004F15AC"/>
    <w:rsid w:val="004F1DC5"/>
    <w:rsid w:val="004F1F53"/>
    <w:rsid w:val="004F23F0"/>
    <w:rsid w:val="004F247D"/>
    <w:rsid w:val="004F249F"/>
    <w:rsid w:val="004F257D"/>
    <w:rsid w:val="004F27C7"/>
    <w:rsid w:val="004F2C77"/>
    <w:rsid w:val="004F3EB3"/>
    <w:rsid w:val="004F4145"/>
    <w:rsid w:val="004F4ED7"/>
    <w:rsid w:val="004F60D4"/>
    <w:rsid w:val="004F62CB"/>
    <w:rsid w:val="004F6407"/>
    <w:rsid w:val="004F688F"/>
    <w:rsid w:val="004F77A2"/>
    <w:rsid w:val="0050031A"/>
    <w:rsid w:val="00500977"/>
    <w:rsid w:val="00500C0B"/>
    <w:rsid w:val="00501074"/>
    <w:rsid w:val="00501C4C"/>
    <w:rsid w:val="005023A0"/>
    <w:rsid w:val="005027DA"/>
    <w:rsid w:val="005034DB"/>
    <w:rsid w:val="00503BC7"/>
    <w:rsid w:val="005059F6"/>
    <w:rsid w:val="00505C97"/>
    <w:rsid w:val="00506D41"/>
    <w:rsid w:val="00507150"/>
    <w:rsid w:val="0051052A"/>
    <w:rsid w:val="0051052B"/>
    <w:rsid w:val="00510663"/>
    <w:rsid w:val="005109B7"/>
    <w:rsid w:val="00510E05"/>
    <w:rsid w:val="0051150B"/>
    <w:rsid w:val="0051282E"/>
    <w:rsid w:val="00512F29"/>
    <w:rsid w:val="00513080"/>
    <w:rsid w:val="005130EE"/>
    <w:rsid w:val="00513511"/>
    <w:rsid w:val="005141A1"/>
    <w:rsid w:val="00514DAC"/>
    <w:rsid w:val="00514FDD"/>
    <w:rsid w:val="005150E1"/>
    <w:rsid w:val="005151E6"/>
    <w:rsid w:val="005153D6"/>
    <w:rsid w:val="005166E8"/>
    <w:rsid w:val="00517FD5"/>
    <w:rsid w:val="00520AB1"/>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4D4B"/>
    <w:rsid w:val="005351E4"/>
    <w:rsid w:val="0053588F"/>
    <w:rsid w:val="00536F01"/>
    <w:rsid w:val="005372FB"/>
    <w:rsid w:val="0053798E"/>
    <w:rsid w:val="00537D7A"/>
    <w:rsid w:val="00537DD3"/>
    <w:rsid w:val="0054002F"/>
    <w:rsid w:val="005400BF"/>
    <w:rsid w:val="005403D7"/>
    <w:rsid w:val="005406DC"/>
    <w:rsid w:val="0054085B"/>
    <w:rsid w:val="00540D09"/>
    <w:rsid w:val="00540DB4"/>
    <w:rsid w:val="00542550"/>
    <w:rsid w:val="0054338F"/>
    <w:rsid w:val="005433B5"/>
    <w:rsid w:val="005433C4"/>
    <w:rsid w:val="0054460D"/>
    <w:rsid w:val="00544798"/>
    <w:rsid w:val="005454B2"/>
    <w:rsid w:val="005456E2"/>
    <w:rsid w:val="00546884"/>
    <w:rsid w:val="00546B70"/>
    <w:rsid w:val="005476BA"/>
    <w:rsid w:val="005509B8"/>
    <w:rsid w:val="00550B17"/>
    <w:rsid w:val="0055124B"/>
    <w:rsid w:val="0055126C"/>
    <w:rsid w:val="00551359"/>
    <w:rsid w:val="0055159C"/>
    <w:rsid w:val="00551A0A"/>
    <w:rsid w:val="00552254"/>
    <w:rsid w:val="005537AE"/>
    <w:rsid w:val="005537B4"/>
    <w:rsid w:val="00553C6D"/>
    <w:rsid w:val="00553FEF"/>
    <w:rsid w:val="0055441A"/>
    <w:rsid w:val="00554F52"/>
    <w:rsid w:val="00555043"/>
    <w:rsid w:val="00555BD1"/>
    <w:rsid w:val="00555DD8"/>
    <w:rsid w:val="0055633B"/>
    <w:rsid w:val="00556450"/>
    <w:rsid w:val="00556736"/>
    <w:rsid w:val="00556E53"/>
    <w:rsid w:val="00557389"/>
    <w:rsid w:val="00557667"/>
    <w:rsid w:val="005578D8"/>
    <w:rsid w:val="00557934"/>
    <w:rsid w:val="00557C55"/>
    <w:rsid w:val="005603C4"/>
    <w:rsid w:val="005605C5"/>
    <w:rsid w:val="00560804"/>
    <w:rsid w:val="00560872"/>
    <w:rsid w:val="00560A5C"/>
    <w:rsid w:val="0056197F"/>
    <w:rsid w:val="00561D09"/>
    <w:rsid w:val="00561DF1"/>
    <w:rsid w:val="00561F78"/>
    <w:rsid w:val="00562BCF"/>
    <w:rsid w:val="00562CB7"/>
    <w:rsid w:val="005630FD"/>
    <w:rsid w:val="005631B0"/>
    <w:rsid w:val="00563502"/>
    <w:rsid w:val="00563511"/>
    <w:rsid w:val="00563E40"/>
    <w:rsid w:val="005642E7"/>
    <w:rsid w:val="00564C3D"/>
    <w:rsid w:val="005650C7"/>
    <w:rsid w:val="00565C5D"/>
    <w:rsid w:val="00565C91"/>
    <w:rsid w:val="00566721"/>
    <w:rsid w:val="005672DA"/>
    <w:rsid w:val="00567A38"/>
    <w:rsid w:val="00567C1E"/>
    <w:rsid w:val="00570856"/>
    <w:rsid w:val="00570A0F"/>
    <w:rsid w:val="00571086"/>
    <w:rsid w:val="00571D84"/>
    <w:rsid w:val="00571E7D"/>
    <w:rsid w:val="00572009"/>
    <w:rsid w:val="005724D6"/>
    <w:rsid w:val="00573475"/>
    <w:rsid w:val="005734ED"/>
    <w:rsid w:val="00573CD6"/>
    <w:rsid w:val="00573F9E"/>
    <w:rsid w:val="00574CC2"/>
    <w:rsid w:val="00574CC6"/>
    <w:rsid w:val="00575329"/>
    <w:rsid w:val="0057539B"/>
    <w:rsid w:val="005760E4"/>
    <w:rsid w:val="00576471"/>
    <w:rsid w:val="00576B85"/>
    <w:rsid w:val="00576F71"/>
    <w:rsid w:val="005803FD"/>
    <w:rsid w:val="00581BB2"/>
    <w:rsid w:val="00581D6A"/>
    <w:rsid w:val="00581EE4"/>
    <w:rsid w:val="00582124"/>
    <w:rsid w:val="00583254"/>
    <w:rsid w:val="005836CD"/>
    <w:rsid w:val="005837D6"/>
    <w:rsid w:val="0058419B"/>
    <w:rsid w:val="00586A62"/>
    <w:rsid w:val="00586E7D"/>
    <w:rsid w:val="00587B8E"/>
    <w:rsid w:val="00587B9D"/>
    <w:rsid w:val="00590D75"/>
    <w:rsid w:val="00591734"/>
    <w:rsid w:val="00591C1A"/>
    <w:rsid w:val="00592805"/>
    <w:rsid w:val="00592B19"/>
    <w:rsid w:val="00592D0F"/>
    <w:rsid w:val="00592FA6"/>
    <w:rsid w:val="00593FEC"/>
    <w:rsid w:val="00594365"/>
    <w:rsid w:val="00594367"/>
    <w:rsid w:val="005945B8"/>
    <w:rsid w:val="0059482C"/>
    <w:rsid w:val="00594885"/>
    <w:rsid w:val="005948E1"/>
    <w:rsid w:val="00594B49"/>
    <w:rsid w:val="00594DD6"/>
    <w:rsid w:val="00596703"/>
    <w:rsid w:val="0059689F"/>
    <w:rsid w:val="00597310"/>
    <w:rsid w:val="005979AE"/>
    <w:rsid w:val="00597D30"/>
    <w:rsid w:val="005A009A"/>
    <w:rsid w:val="005A0BFA"/>
    <w:rsid w:val="005A10EB"/>
    <w:rsid w:val="005A11A8"/>
    <w:rsid w:val="005A263D"/>
    <w:rsid w:val="005A330A"/>
    <w:rsid w:val="005A37BF"/>
    <w:rsid w:val="005A38E4"/>
    <w:rsid w:val="005A4574"/>
    <w:rsid w:val="005A5841"/>
    <w:rsid w:val="005A586C"/>
    <w:rsid w:val="005A6C9D"/>
    <w:rsid w:val="005A748B"/>
    <w:rsid w:val="005A7E10"/>
    <w:rsid w:val="005A7ED3"/>
    <w:rsid w:val="005B0320"/>
    <w:rsid w:val="005B06C8"/>
    <w:rsid w:val="005B07B5"/>
    <w:rsid w:val="005B093A"/>
    <w:rsid w:val="005B0BAC"/>
    <w:rsid w:val="005B1062"/>
    <w:rsid w:val="005B1C94"/>
    <w:rsid w:val="005B3347"/>
    <w:rsid w:val="005B3437"/>
    <w:rsid w:val="005B35A8"/>
    <w:rsid w:val="005B3B3A"/>
    <w:rsid w:val="005B4A55"/>
    <w:rsid w:val="005B580B"/>
    <w:rsid w:val="005B5D55"/>
    <w:rsid w:val="005B5DB5"/>
    <w:rsid w:val="005B5F02"/>
    <w:rsid w:val="005B6053"/>
    <w:rsid w:val="005B60DC"/>
    <w:rsid w:val="005B611B"/>
    <w:rsid w:val="005B6403"/>
    <w:rsid w:val="005B6EA8"/>
    <w:rsid w:val="005B79D7"/>
    <w:rsid w:val="005B7C5B"/>
    <w:rsid w:val="005C060F"/>
    <w:rsid w:val="005C06CA"/>
    <w:rsid w:val="005C06EE"/>
    <w:rsid w:val="005C146F"/>
    <w:rsid w:val="005C1CC9"/>
    <w:rsid w:val="005C2068"/>
    <w:rsid w:val="005C252F"/>
    <w:rsid w:val="005C2CDE"/>
    <w:rsid w:val="005C3222"/>
    <w:rsid w:val="005C32CA"/>
    <w:rsid w:val="005C3B59"/>
    <w:rsid w:val="005C3FA8"/>
    <w:rsid w:val="005C430D"/>
    <w:rsid w:val="005C55F0"/>
    <w:rsid w:val="005C6C1A"/>
    <w:rsid w:val="005C710C"/>
    <w:rsid w:val="005C7A03"/>
    <w:rsid w:val="005D0437"/>
    <w:rsid w:val="005D0D3E"/>
    <w:rsid w:val="005D1C65"/>
    <w:rsid w:val="005D2747"/>
    <w:rsid w:val="005D3443"/>
    <w:rsid w:val="005D3DCC"/>
    <w:rsid w:val="005D41C6"/>
    <w:rsid w:val="005D4772"/>
    <w:rsid w:val="005D4BFE"/>
    <w:rsid w:val="005D540F"/>
    <w:rsid w:val="005D5720"/>
    <w:rsid w:val="005D5BA0"/>
    <w:rsid w:val="005D654D"/>
    <w:rsid w:val="005D71DD"/>
    <w:rsid w:val="005D74A5"/>
    <w:rsid w:val="005D7D5C"/>
    <w:rsid w:val="005D7DBC"/>
    <w:rsid w:val="005E0419"/>
    <w:rsid w:val="005E0EFC"/>
    <w:rsid w:val="005E14E3"/>
    <w:rsid w:val="005E24B8"/>
    <w:rsid w:val="005E2AC0"/>
    <w:rsid w:val="005E2DBD"/>
    <w:rsid w:val="005E337A"/>
    <w:rsid w:val="005E405D"/>
    <w:rsid w:val="005E423A"/>
    <w:rsid w:val="005E45F9"/>
    <w:rsid w:val="005E4659"/>
    <w:rsid w:val="005E49AC"/>
    <w:rsid w:val="005E52B8"/>
    <w:rsid w:val="005E5944"/>
    <w:rsid w:val="005E5CEF"/>
    <w:rsid w:val="005E5D4E"/>
    <w:rsid w:val="005E6333"/>
    <w:rsid w:val="005E63AE"/>
    <w:rsid w:val="005E71D8"/>
    <w:rsid w:val="005E76C1"/>
    <w:rsid w:val="005F02D9"/>
    <w:rsid w:val="005F02EE"/>
    <w:rsid w:val="005F0853"/>
    <w:rsid w:val="005F1AC9"/>
    <w:rsid w:val="005F2612"/>
    <w:rsid w:val="005F27C7"/>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0D46"/>
    <w:rsid w:val="0060190A"/>
    <w:rsid w:val="00601B0C"/>
    <w:rsid w:val="0060217D"/>
    <w:rsid w:val="006025B2"/>
    <w:rsid w:val="006033B5"/>
    <w:rsid w:val="00604783"/>
    <w:rsid w:val="00605B4A"/>
    <w:rsid w:val="006063C2"/>
    <w:rsid w:val="006066CF"/>
    <w:rsid w:val="00606D98"/>
    <w:rsid w:val="0060709C"/>
    <w:rsid w:val="00607990"/>
    <w:rsid w:val="006112D4"/>
    <w:rsid w:val="00611575"/>
    <w:rsid w:val="00612536"/>
    <w:rsid w:val="00613033"/>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3BEF"/>
    <w:rsid w:val="00625F33"/>
    <w:rsid w:val="0062601E"/>
    <w:rsid w:val="00627214"/>
    <w:rsid w:val="0062733A"/>
    <w:rsid w:val="00627660"/>
    <w:rsid w:val="00627914"/>
    <w:rsid w:val="006279AC"/>
    <w:rsid w:val="006302AF"/>
    <w:rsid w:val="00631594"/>
    <w:rsid w:val="006315F1"/>
    <w:rsid w:val="00631D29"/>
    <w:rsid w:val="00631F74"/>
    <w:rsid w:val="00632808"/>
    <w:rsid w:val="006329A1"/>
    <w:rsid w:val="00633372"/>
    <w:rsid w:val="00633A59"/>
    <w:rsid w:val="00633AA3"/>
    <w:rsid w:val="00633B72"/>
    <w:rsid w:val="00633E41"/>
    <w:rsid w:val="00634950"/>
    <w:rsid w:val="0063520C"/>
    <w:rsid w:val="006354D3"/>
    <w:rsid w:val="006364DD"/>
    <w:rsid w:val="00636614"/>
    <w:rsid w:val="00636B48"/>
    <w:rsid w:val="006372C5"/>
    <w:rsid w:val="0063770B"/>
    <w:rsid w:val="00637F0E"/>
    <w:rsid w:val="0064074E"/>
    <w:rsid w:val="00640D5E"/>
    <w:rsid w:val="006418CA"/>
    <w:rsid w:val="00641CBA"/>
    <w:rsid w:val="0064223B"/>
    <w:rsid w:val="00642286"/>
    <w:rsid w:val="00642AEB"/>
    <w:rsid w:val="00642D56"/>
    <w:rsid w:val="00643770"/>
    <w:rsid w:val="0064514F"/>
    <w:rsid w:val="00645B56"/>
    <w:rsid w:val="00646128"/>
    <w:rsid w:val="00646282"/>
    <w:rsid w:val="006463AF"/>
    <w:rsid w:val="00646415"/>
    <w:rsid w:val="0064662E"/>
    <w:rsid w:val="00646698"/>
    <w:rsid w:val="006467F6"/>
    <w:rsid w:val="0064779E"/>
    <w:rsid w:val="00647AAD"/>
    <w:rsid w:val="00647CC8"/>
    <w:rsid w:val="00647DB4"/>
    <w:rsid w:val="006500D1"/>
    <w:rsid w:val="00650548"/>
    <w:rsid w:val="00650D78"/>
    <w:rsid w:val="00650F07"/>
    <w:rsid w:val="00651388"/>
    <w:rsid w:val="00651DC9"/>
    <w:rsid w:val="00652155"/>
    <w:rsid w:val="006522B6"/>
    <w:rsid w:val="006530FA"/>
    <w:rsid w:val="0065348B"/>
    <w:rsid w:val="00653839"/>
    <w:rsid w:val="00653AAC"/>
    <w:rsid w:val="00653BE6"/>
    <w:rsid w:val="00654992"/>
    <w:rsid w:val="00655379"/>
    <w:rsid w:val="00655686"/>
    <w:rsid w:val="006557F8"/>
    <w:rsid w:val="00655A93"/>
    <w:rsid w:val="00655D14"/>
    <w:rsid w:val="006560DD"/>
    <w:rsid w:val="00656362"/>
    <w:rsid w:val="0065641D"/>
    <w:rsid w:val="0065773D"/>
    <w:rsid w:val="00657A02"/>
    <w:rsid w:val="00657B4D"/>
    <w:rsid w:val="006601E4"/>
    <w:rsid w:val="00661B41"/>
    <w:rsid w:val="00661C41"/>
    <w:rsid w:val="00661D64"/>
    <w:rsid w:val="00662485"/>
    <w:rsid w:val="00662F71"/>
    <w:rsid w:val="006645B7"/>
    <w:rsid w:val="0066467D"/>
    <w:rsid w:val="00664970"/>
    <w:rsid w:val="00664BE5"/>
    <w:rsid w:val="00664D22"/>
    <w:rsid w:val="00664DF9"/>
    <w:rsid w:val="006651AC"/>
    <w:rsid w:val="00665209"/>
    <w:rsid w:val="00665B10"/>
    <w:rsid w:val="00665C50"/>
    <w:rsid w:val="0066624B"/>
    <w:rsid w:val="0066643E"/>
    <w:rsid w:val="00666A52"/>
    <w:rsid w:val="00666D41"/>
    <w:rsid w:val="00667002"/>
    <w:rsid w:val="0066784E"/>
    <w:rsid w:val="00667D54"/>
    <w:rsid w:val="006703CB"/>
    <w:rsid w:val="00670A73"/>
    <w:rsid w:val="00670B80"/>
    <w:rsid w:val="00670D84"/>
    <w:rsid w:val="0067137F"/>
    <w:rsid w:val="00671C7C"/>
    <w:rsid w:val="00672375"/>
    <w:rsid w:val="00672441"/>
    <w:rsid w:val="006726EE"/>
    <w:rsid w:val="00672B7A"/>
    <w:rsid w:val="0067398A"/>
    <w:rsid w:val="006739C1"/>
    <w:rsid w:val="00674F37"/>
    <w:rsid w:val="0067572B"/>
    <w:rsid w:val="0067639B"/>
    <w:rsid w:val="0067660D"/>
    <w:rsid w:val="0067684E"/>
    <w:rsid w:val="00676A51"/>
    <w:rsid w:val="00676A81"/>
    <w:rsid w:val="00676E0F"/>
    <w:rsid w:val="006771FA"/>
    <w:rsid w:val="006773EC"/>
    <w:rsid w:val="00677B97"/>
    <w:rsid w:val="006801B5"/>
    <w:rsid w:val="006801F9"/>
    <w:rsid w:val="006807C1"/>
    <w:rsid w:val="006809DF"/>
    <w:rsid w:val="00680D06"/>
    <w:rsid w:val="006812F9"/>
    <w:rsid w:val="00682077"/>
    <w:rsid w:val="006823A3"/>
    <w:rsid w:val="00682614"/>
    <w:rsid w:val="006835E8"/>
    <w:rsid w:val="00683A48"/>
    <w:rsid w:val="00684309"/>
    <w:rsid w:val="0068453C"/>
    <w:rsid w:val="006860D7"/>
    <w:rsid w:val="00686C5A"/>
    <w:rsid w:val="00687F48"/>
    <w:rsid w:val="00687FBE"/>
    <w:rsid w:val="00690C11"/>
    <w:rsid w:val="00690E00"/>
    <w:rsid w:val="0069148B"/>
    <w:rsid w:val="00691E18"/>
    <w:rsid w:val="0069229A"/>
    <w:rsid w:val="00692965"/>
    <w:rsid w:val="00693AEA"/>
    <w:rsid w:val="00693B5C"/>
    <w:rsid w:val="00693F29"/>
    <w:rsid w:val="0069417E"/>
    <w:rsid w:val="006961F6"/>
    <w:rsid w:val="00696A09"/>
    <w:rsid w:val="006A0177"/>
    <w:rsid w:val="006A04FD"/>
    <w:rsid w:val="006A0720"/>
    <w:rsid w:val="006A0AEF"/>
    <w:rsid w:val="006A0D57"/>
    <w:rsid w:val="006A1A41"/>
    <w:rsid w:val="006A1A94"/>
    <w:rsid w:val="006A2464"/>
    <w:rsid w:val="006A3061"/>
    <w:rsid w:val="006A309B"/>
    <w:rsid w:val="006A326F"/>
    <w:rsid w:val="006A3301"/>
    <w:rsid w:val="006A4234"/>
    <w:rsid w:val="006A4474"/>
    <w:rsid w:val="006A453E"/>
    <w:rsid w:val="006A45F6"/>
    <w:rsid w:val="006A4D0C"/>
    <w:rsid w:val="006A5EEC"/>
    <w:rsid w:val="006A6773"/>
    <w:rsid w:val="006A6F03"/>
    <w:rsid w:val="006A74B7"/>
    <w:rsid w:val="006B0413"/>
    <w:rsid w:val="006B0942"/>
    <w:rsid w:val="006B0C50"/>
    <w:rsid w:val="006B11C9"/>
    <w:rsid w:val="006B1290"/>
    <w:rsid w:val="006B189A"/>
    <w:rsid w:val="006B19FB"/>
    <w:rsid w:val="006B1E94"/>
    <w:rsid w:val="006B275F"/>
    <w:rsid w:val="006B28CE"/>
    <w:rsid w:val="006B3EE0"/>
    <w:rsid w:val="006B5114"/>
    <w:rsid w:val="006B5740"/>
    <w:rsid w:val="006B5954"/>
    <w:rsid w:val="006B5C85"/>
    <w:rsid w:val="006B6815"/>
    <w:rsid w:val="006B74EB"/>
    <w:rsid w:val="006B7619"/>
    <w:rsid w:val="006B78EF"/>
    <w:rsid w:val="006B7A9B"/>
    <w:rsid w:val="006B7F4B"/>
    <w:rsid w:val="006C058D"/>
    <w:rsid w:val="006C07D4"/>
    <w:rsid w:val="006C07F9"/>
    <w:rsid w:val="006C1BA4"/>
    <w:rsid w:val="006C1C85"/>
    <w:rsid w:val="006C2703"/>
    <w:rsid w:val="006C2E0F"/>
    <w:rsid w:val="006C31BF"/>
    <w:rsid w:val="006C3876"/>
    <w:rsid w:val="006C3E36"/>
    <w:rsid w:val="006C3E6A"/>
    <w:rsid w:val="006C4639"/>
    <w:rsid w:val="006C4FDC"/>
    <w:rsid w:val="006C57D1"/>
    <w:rsid w:val="006C5FA4"/>
    <w:rsid w:val="006C6E1C"/>
    <w:rsid w:val="006C7337"/>
    <w:rsid w:val="006C77AA"/>
    <w:rsid w:val="006C7BAA"/>
    <w:rsid w:val="006C7C34"/>
    <w:rsid w:val="006D0131"/>
    <w:rsid w:val="006D092A"/>
    <w:rsid w:val="006D128F"/>
    <w:rsid w:val="006D14FD"/>
    <w:rsid w:val="006D1AE3"/>
    <w:rsid w:val="006D1BE0"/>
    <w:rsid w:val="006D1F6C"/>
    <w:rsid w:val="006D1FAE"/>
    <w:rsid w:val="006D2224"/>
    <w:rsid w:val="006D22C8"/>
    <w:rsid w:val="006D2367"/>
    <w:rsid w:val="006D3082"/>
    <w:rsid w:val="006D32F3"/>
    <w:rsid w:val="006D529F"/>
    <w:rsid w:val="006D559E"/>
    <w:rsid w:val="006D58A6"/>
    <w:rsid w:val="006D5E9C"/>
    <w:rsid w:val="006D62C3"/>
    <w:rsid w:val="006D643E"/>
    <w:rsid w:val="006D730A"/>
    <w:rsid w:val="006D7AAA"/>
    <w:rsid w:val="006E0EAD"/>
    <w:rsid w:val="006E115A"/>
    <w:rsid w:val="006E1568"/>
    <w:rsid w:val="006E1C6E"/>
    <w:rsid w:val="006E1CBD"/>
    <w:rsid w:val="006E24EB"/>
    <w:rsid w:val="006E27FD"/>
    <w:rsid w:val="006E2998"/>
    <w:rsid w:val="006E29A1"/>
    <w:rsid w:val="006E2BFF"/>
    <w:rsid w:val="006E368F"/>
    <w:rsid w:val="006E36FF"/>
    <w:rsid w:val="006E3700"/>
    <w:rsid w:val="006E37EE"/>
    <w:rsid w:val="006E4740"/>
    <w:rsid w:val="006E501A"/>
    <w:rsid w:val="006E59A9"/>
    <w:rsid w:val="006E5D4D"/>
    <w:rsid w:val="006E62F4"/>
    <w:rsid w:val="006E662A"/>
    <w:rsid w:val="006E6FF2"/>
    <w:rsid w:val="006E7645"/>
    <w:rsid w:val="006E7720"/>
    <w:rsid w:val="006E7A19"/>
    <w:rsid w:val="006F0152"/>
    <w:rsid w:val="006F0971"/>
    <w:rsid w:val="006F0C51"/>
    <w:rsid w:val="006F0F1F"/>
    <w:rsid w:val="006F10EF"/>
    <w:rsid w:val="006F1D5E"/>
    <w:rsid w:val="006F1F7A"/>
    <w:rsid w:val="006F2A05"/>
    <w:rsid w:val="006F32CF"/>
    <w:rsid w:val="006F3303"/>
    <w:rsid w:val="006F452F"/>
    <w:rsid w:val="006F4A2C"/>
    <w:rsid w:val="006F4B90"/>
    <w:rsid w:val="006F4D07"/>
    <w:rsid w:val="006F550D"/>
    <w:rsid w:val="006F56EC"/>
    <w:rsid w:val="006F574F"/>
    <w:rsid w:val="006F58DE"/>
    <w:rsid w:val="006F5EA3"/>
    <w:rsid w:val="006F5EF3"/>
    <w:rsid w:val="006F6075"/>
    <w:rsid w:val="006F6A11"/>
    <w:rsid w:val="006F79C0"/>
    <w:rsid w:val="006F7A24"/>
    <w:rsid w:val="006F7FE9"/>
    <w:rsid w:val="007001AD"/>
    <w:rsid w:val="00700C55"/>
    <w:rsid w:val="00700D33"/>
    <w:rsid w:val="007011E3"/>
    <w:rsid w:val="00701295"/>
    <w:rsid w:val="00701C23"/>
    <w:rsid w:val="0070241E"/>
    <w:rsid w:val="00702F39"/>
    <w:rsid w:val="00703C26"/>
    <w:rsid w:val="00704713"/>
    <w:rsid w:val="0070583F"/>
    <w:rsid w:val="00706139"/>
    <w:rsid w:val="00707A97"/>
    <w:rsid w:val="00707D00"/>
    <w:rsid w:val="0071106C"/>
    <w:rsid w:val="00711C9C"/>
    <w:rsid w:val="007121B9"/>
    <w:rsid w:val="00713996"/>
    <w:rsid w:val="00713CBF"/>
    <w:rsid w:val="00714058"/>
    <w:rsid w:val="00714385"/>
    <w:rsid w:val="007156FC"/>
    <w:rsid w:val="00715747"/>
    <w:rsid w:val="00715BE2"/>
    <w:rsid w:val="00716178"/>
    <w:rsid w:val="007161F3"/>
    <w:rsid w:val="0071666C"/>
    <w:rsid w:val="00716936"/>
    <w:rsid w:val="007174CF"/>
    <w:rsid w:val="00717588"/>
    <w:rsid w:val="00717ACF"/>
    <w:rsid w:val="00717F1C"/>
    <w:rsid w:val="00720476"/>
    <w:rsid w:val="007206AF"/>
    <w:rsid w:val="00720A5F"/>
    <w:rsid w:val="00720C89"/>
    <w:rsid w:val="0072109D"/>
    <w:rsid w:val="0072132F"/>
    <w:rsid w:val="0072190C"/>
    <w:rsid w:val="007219A7"/>
    <w:rsid w:val="00721E1E"/>
    <w:rsid w:val="007222BC"/>
    <w:rsid w:val="00722CFE"/>
    <w:rsid w:val="00723855"/>
    <w:rsid w:val="00723AA6"/>
    <w:rsid w:val="00724917"/>
    <w:rsid w:val="00724951"/>
    <w:rsid w:val="00724B3E"/>
    <w:rsid w:val="0072608F"/>
    <w:rsid w:val="007263E7"/>
    <w:rsid w:val="0072683D"/>
    <w:rsid w:val="00726E7E"/>
    <w:rsid w:val="00726E9D"/>
    <w:rsid w:val="007274E9"/>
    <w:rsid w:val="007274F3"/>
    <w:rsid w:val="00731DF0"/>
    <w:rsid w:val="007321B4"/>
    <w:rsid w:val="00732D60"/>
    <w:rsid w:val="00732E73"/>
    <w:rsid w:val="00733B54"/>
    <w:rsid w:val="00734263"/>
    <w:rsid w:val="0073430E"/>
    <w:rsid w:val="00734433"/>
    <w:rsid w:val="00734A3C"/>
    <w:rsid w:val="00735082"/>
    <w:rsid w:val="00735E55"/>
    <w:rsid w:val="00736F90"/>
    <w:rsid w:val="0073726C"/>
    <w:rsid w:val="007376CB"/>
    <w:rsid w:val="00737931"/>
    <w:rsid w:val="00737D15"/>
    <w:rsid w:val="00740CFD"/>
    <w:rsid w:val="0074130A"/>
    <w:rsid w:val="007413E3"/>
    <w:rsid w:val="00741565"/>
    <w:rsid w:val="00742AFB"/>
    <w:rsid w:val="0074316E"/>
    <w:rsid w:val="0074338A"/>
    <w:rsid w:val="00743A20"/>
    <w:rsid w:val="00743ECA"/>
    <w:rsid w:val="007448CA"/>
    <w:rsid w:val="007450EA"/>
    <w:rsid w:val="00745252"/>
    <w:rsid w:val="00745FD8"/>
    <w:rsid w:val="00746492"/>
    <w:rsid w:val="0074657E"/>
    <w:rsid w:val="00746F9B"/>
    <w:rsid w:val="00746FA3"/>
    <w:rsid w:val="0074768A"/>
    <w:rsid w:val="00747864"/>
    <w:rsid w:val="007479F8"/>
    <w:rsid w:val="00747BC8"/>
    <w:rsid w:val="00747EAE"/>
    <w:rsid w:val="00747F41"/>
    <w:rsid w:val="007500B7"/>
    <w:rsid w:val="0075097B"/>
    <w:rsid w:val="00750B15"/>
    <w:rsid w:val="00750C01"/>
    <w:rsid w:val="00751550"/>
    <w:rsid w:val="007518EE"/>
    <w:rsid w:val="007521C1"/>
    <w:rsid w:val="00753BF2"/>
    <w:rsid w:val="007541BB"/>
    <w:rsid w:val="007544FC"/>
    <w:rsid w:val="00754862"/>
    <w:rsid w:val="0075578E"/>
    <w:rsid w:val="00755A61"/>
    <w:rsid w:val="007562A5"/>
    <w:rsid w:val="007602E8"/>
    <w:rsid w:val="007605C3"/>
    <w:rsid w:val="00761701"/>
    <w:rsid w:val="0076172F"/>
    <w:rsid w:val="00763B07"/>
    <w:rsid w:val="00764044"/>
    <w:rsid w:val="0076459D"/>
    <w:rsid w:val="00764EF1"/>
    <w:rsid w:val="00765809"/>
    <w:rsid w:val="00765947"/>
    <w:rsid w:val="00766894"/>
    <w:rsid w:val="00766946"/>
    <w:rsid w:val="0076760C"/>
    <w:rsid w:val="00770089"/>
    <w:rsid w:val="00770767"/>
    <w:rsid w:val="00771031"/>
    <w:rsid w:val="007722E4"/>
    <w:rsid w:val="007725F2"/>
    <w:rsid w:val="00772CE8"/>
    <w:rsid w:val="00773087"/>
    <w:rsid w:val="007730E0"/>
    <w:rsid w:val="007738FB"/>
    <w:rsid w:val="00773FE7"/>
    <w:rsid w:val="00774C93"/>
    <w:rsid w:val="00775060"/>
    <w:rsid w:val="0077519F"/>
    <w:rsid w:val="007754E6"/>
    <w:rsid w:val="00775AAB"/>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27C"/>
    <w:rsid w:val="00783DBB"/>
    <w:rsid w:val="007840F1"/>
    <w:rsid w:val="00784627"/>
    <w:rsid w:val="00784DC0"/>
    <w:rsid w:val="007861BD"/>
    <w:rsid w:val="0078641E"/>
    <w:rsid w:val="00786BE7"/>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0D64"/>
    <w:rsid w:val="007A0D8B"/>
    <w:rsid w:val="007A1063"/>
    <w:rsid w:val="007A116F"/>
    <w:rsid w:val="007A13C8"/>
    <w:rsid w:val="007A146C"/>
    <w:rsid w:val="007A1561"/>
    <w:rsid w:val="007A24E9"/>
    <w:rsid w:val="007A28C1"/>
    <w:rsid w:val="007A2F28"/>
    <w:rsid w:val="007A3366"/>
    <w:rsid w:val="007A3A3A"/>
    <w:rsid w:val="007A4690"/>
    <w:rsid w:val="007A46CC"/>
    <w:rsid w:val="007A5666"/>
    <w:rsid w:val="007A5A2F"/>
    <w:rsid w:val="007A5BDF"/>
    <w:rsid w:val="007A6113"/>
    <w:rsid w:val="007A61E5"/>
    <w:rsid w:val="007A6383"/>
    <w:rsid w:val="007A668E"/>
    <w:rsid w:val="007A76B3"/>
    <w:rsid w:val="007B0AB0"/>
    <w:rsid w:val="007B13AE"/>
    <w:rsid w:val="007B1732"/>
    <w:rsid w:val="007B1AB7"/>
    <w:rsid w:val="007B2488"/>
    <w:rsid w:val="007B325E"/>
    <w:rsid w:val="007B34DF"/>
    <w:rsid w:val="007B3D18"/>
    <w:rsid w:val="007B3F2D"/>
    <w:rsid w:val="007B44AF"/>
    <w:rsid w:val="007B4ED7"/>
    <w:rsid w:val="007B5044"/>
    <w:rsid w:val="007B5733"/>
    <w:rsid w:val="007B6845"/>
    <w:rsid w:val="007B7DD8"/>
    <w:rsid w:val="007C19A3"/>
    <w:rsid w:val="007C1A3E"/>
    <w:rsid w:val="007C26C7"/>
    <w:rsid w:val="007C2AC1"/>
    <w:rsid w:val="007C3611"/>
    <w:rsid w:val="007C3AAF"/>
    <w:rsid w:val="007C46CB"/>
    <w:rsid w:val="007C540D"/>
    <w:rsid w:val="007C5412"/>
    <w:rsid w:val="007C668C"/>
    <w:rsid w:val="007C7D08"/>
    <w:rsid w:val="007D07C6"/>
    <w:rsid w:val="007D0C30"/>
    <w:rsid w:val="007D2748"/>
    <w:rsid w:val="007D2C80"/>
    <w:rsid w:val="007D2E88"/>
    <w:rsid w:val="007D377F"/>
    <w:rsid w:val="007D4A36"/>
    <w:rsid w:val="007D4DC7"/>
    <w:rsid w:val="007D5497"/>
    <w:rsid w:val="007D6190"/>
    <w:rsid w:val="007D6984"/>
    <w:rsid w:val="007D6C8B"/>
    <w:rsid w:val="007D7728"/>
    <w:rsid w:val="007E1EE1"/>
    <w:rsid w:val="007E2993"/>
    <w:rsid w:val="007E3F20"/>
    <w:rsid w:val="007E42EA"/>
    <w:rsid w:val="007E4CC2"/>
    <w:rsid w:val="007E4D23"/>
    <w:rsid w:val="007E57FA"/>
    <w:rsid w:val="007E58FB"/>
    <w:rsid w:val="007E5915"/>
    <w:rsid w:val="007E5A29"/>
    <w:rsid w:val="007E62A5"/>
    <w:rsid w:val="007E6338"/>
    <w:rsid w:val="007E662C"/>
    <w:rsid w:val="007E6A9B"/>
    <w:rsid w:val="007E6AB0"/>
    <w:rsid w:val="007E74FF"/>
    <w:rsid w:val="007E756E"/>
    <w:rsid w:val="007E7EA1"/>
    <w:rsid w:val="007E7F40"/>
    <w:rsid w:val="007F03D1"/>
    <w:rsid w:val="007F07C0"/>
    <w:rsid w:val="007F0C37"/>
    <w:rsid w:val="007F11CE"/>
    <w:rsid w:val="007F1C15"/>
    <w:rsid w:val="007F2620"/>
    <w:rsid w:val="007F3235"/>
    <w:rsid w:val="007F33BF"/>
    <w:rsid w:val="007F3455"/>
    <w:rsid w:val="007F359B"/>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06"/>
    <w:rsid w:val="0080381E"/>
    <w:rsid w:val="008039C5"/>
    <w:rsid w:val="00803DC1"/>
    <w:rsid w:val="00804053"/>
    <w:rsid w:val="0080421B"/>
    <w:rsid w:val="00804FEF"/>
    <w:rsid w:val="0080551F"/>
    <w:rsid w:val="008059EC"/>
    <w:rsid w:val="0080606D"/>
    <w:rsid w:val="008066BA"/>
    <w:rsid w:val="00810E93"/>
    <w:rsid w:val="008114C3"/>
    <w:rsid w:val="00812D8B"/>
    <w:rsid w:val="00813701"/>
    <w:rsid w:val="00813881"/>
    <w:rsid w:val="00813886"/>
    <w:rsid w:val="008139CC"/>
    <w:rsid w:val="00813B95"/>
    <w:rsid w:val="00814282"/>
    <w:rsid w:val="00814CEE"/>
    <w:rsid w:val="008157A6"/>
    <w:rsid w:val="00817057"/>
    <w:rsid w:val="0081772E"/>
    <w:rsid w:val="00817909"/>
    <w:rsid w:val="00817B3B"/>
    <w:rsid w:val="00817BD5"/>
    <w:rsid w:val="00820126"/>
    <w:rsid w:val="00820638"/>
    <w:rsid w:val="00820D71"/>
    <w:rsid w:val="00820E96"/>
    <w:rsid w:val="00821503"/>
    <w:rsid w:val="00821A35"/>
    <w:rsid w:val="00821FFE"/>
    <w:rsid w:val="008221A6"/>
    <w:rsid w:val="00822635"/>
    <w:rsid w:val="008226EE"/>
    <w:rsid w:val="008237FA"/>
    <w:rsid w:val="00823A44"/>
    <w:rsid w:val="00823BB7"/>
    <w:rsid w:val="00824ECC"/>
    <w:rsid w:val="008254BA"/>
    <w:rsid w:val="0082569E"/>
    <w:rsid w:val="0082583B"/>
    <w:rsid w:val="008260D3"/>
    <w:rsid w:val="00826519"/>
    <w:rsid w:val="008265B1"/>
    <w:rsid w:val="00826702"/>
    <w:rsid w:val="00827138"/>
    <w:rsid w:val="0082735E"/>
    <w:rsid w:val="008300C5"/>
    <w:rsid w:val="00830FBF"/>
    <w:rsid w:val="00830FF7"/>
    <w:rsid w:val="00831232"/>
    <w:rsid w:val="00832777"/>
    <w:rsid w:val="0083333A"/>
    <w:rsid w:val="008356DE"/>
    <w:rsid w:val="00835A8C"/>
    <w:rsid w:val="008376ED"/>
    <w:rsid w:val="00837BDF"/>
    <w:rsid w:val="00837D35"/>
    <w:rsid w:val="00840923"/>
    <w:rsid w:val="00842732"/>
    <w:rsid w:val="008428AA"/>
    <w:rsid w:val="00842DFA"/>
    <w:rsid w:val="008430DF"/>
    <w:rsid w:val="00843384"/>
    <w:rsid w:val="008437FB"/>
    <w:rsid w:val="00844641"/>
    <w:rsid w:val="00844BB4"/>
    <w:rsid w:val="008451D4"/>
    <w:rsid w:val="008453F6"/>
    <w:rsid w:val="0084567F"/>
    <w:rsid w:val="00845851"/>
    <w:rsid w:val="0084628B"/>
    <w:rsid w:val="00846A47"/>
    <w:rsid w:val="00847080"/>
    <w:rsid w:val="008477A9"/>
    <w:rsid w:val="00847A6C"/>
    <w:rsid w:val="00847FB6"/>
    <w:rsid w:val="00850903"/>
    <w:rsid w:val="008511A1"/>
    <w:rsid w:val="0085148D"/>
    <w:rsid w:val="00851E8D"/>
    <w:rsid w:val="0085259A"/>
    <w:rsid w:val="00852660"/>
    <w:rsid w:val="0085276C"/>
    <w:rsid w:val="00852FF8"/>
    <w:rsid w:val="0085388E"/>
    <w:rsid w:val="008545D3"/>
    <w:rsid w:val="00854D78"/>
    <w:rsid w:val="008551AC"/>
    <w:rsid w:val="00855299"/>
    <w:rsid w:val="008555C4"/>
    <w:rsid w:val="00855E81"/>
    <w:rsid w:val="00856148"/>
    <w:rsid w:val="00856561"/>
    <w:rsid w:val="008569BD"/>
    <w:rsid w:val="00856CAD"/>
    <w:rsid w:val="00857499"/>
    <w:rsid w:val="0085798D"/>
    <w:rsid w:val="00857D61"/>
    <w:rsid w:val="0086011D"/>
    <w:rsid w:val="008605F9"/>
    <w:rsid w:val="00860B1F"/>
    <w:rsid w:val="00860DF3"/>
    <w:rsid w:val="008610DA"/>
    <w:rsid w:val="008617BB"/>
    <w:rsid w:val="00861F54"/>
    <w:rsid w:val="008629AB"/>
    <w:rsid w:val="00862DC9"/>
    <w:rsid w:val="008630C6"/>
    <w:rsid w:val="008633E3"/>
    <w:rsid w:val="008634D3"/>
    <w:rsid w:val="008635C7"/>
    <w:rsid w:val="008646BF"/>
    <w:rsid w:val="00864A53"/>
    <w:rsid w:val="008652F1"/>
    <w:rsid w:val="00865467"/>
    <w:rsid w:val="0086551E"/>
    <w:rsid w:val="00865EF6"/>
    <w:rsid w:val="0086739F"/>
    <w:rsid w:val="00870156"/>
    <w:rsid w:val="00870532"/>
    <w:rsid w:val="00870AA5"/>
    <w:rsid w:val="008719BF"/>
    <w:rsid w:val="0087253B"/>
    <w:rsid w:val="00872F9A"/>
    <w:rsid w:val="00874749"/>
    <w:rsid w:val="008751EF"/>
    <w:rsid w:val="008759A9"/>
    <w:rsid w:val="00875B3C"/>
    <w:rsid w:val="0087615A"/>
    <w:rsid w:val="00876BFC"/>
    <w:rsid w:val="008771A5"/>
    <w:rsid w:val="00877598"/>
    <w:rsid w:val="008802DF"/>
    <w:rsid w:val="00880C1E"/>
    <w:rsid w:val="008813F1"/>
    <w:rsid w:val="0088199D"/>
    <w:rsid w:val="008828E3"/>
    <w:rsid w:val="00883B27"/>
    <w:rsid w:val="00885090"/>
    <w:rsid w:val="00886390"/>
    <w:rsid w:val="00886C16"/>
    <w:rsid w:val="0089010D"/>
    <w:rsid w:val="008909C3"/>
    <w:rsid w:val="00890B8D"/>
    <w:rsid w:val="00891605"/>
    <w:rsid w:val="00891F3E"/>
    <w:rsid w:val="00892205"/>
    <w:rsid w:val="00892BB8"/>
    <w:rsid w:val="00893653"/>
    <w:rsid w:val="00893731"/>
    <w:rsid w:val="00893812"/>
    <w:rsid w:val="0089384F"/>
    <w:rsid w:val="00893A41"/>
    <w:rsid w:val="00893AD8"/>
    <w:rsid w:val="0089492F"/>
    <w:rsid w:val="00895412"/>
    <w:rsid w:val="008957D8"/>
    <w:rsid w:val="00895864"/>
    <w:rsid w:val="00895B85"/>
    <w:rsid w:val="008966DB"/>
    <w:rsid w:val="0089686D"/>
    <w:rsid w:val="008A0198"/>
    <w:rsid w:val="008A0756"/>
    <w:rsid w:val="008A07F6"/>
    <w:rsid w:val="008A0FDC"/>
    <w:rsid w:val="008A17D6"/>
    <w:rsid w:val="008A3402"/>
    <w:rsid w:val="008A37E2"/>
    <w:rsid w:val="008A3B48"/>
    <w:rsid w:val="008A3C38"/>
    <w:rsid w:val="008A3F29"/>
    <w:rsid w:val="008A3F62"/>
    <w:rsid w:val="008A43A1"/>
    <w:rsid w:val="008A4719"/>
    <w:rsid w:val="008A4B7E"/>
    <w:rsid w:val="008A54E9"/>
    <w:rsid w:val="008A5C1A"/>
    <w:rsid w:val="008A613A"/>
    <w:rsid w:val="008A63E5"/>
    <w:rsid w:val="008A6BE3"/>
    <w:rsid w:val="008A74AC"/>
    <w:rsid w:val="008B09F6"/>
    <w:rsid w:val="008B136B"/>
    <w:rsid w:val="008B1973"/>
    <w:rsid w:val="008B19A1"/>
    <w:rsid w:val="008B1F50"/>
    <w:rsid w:val="008B2D04"/>
    <w:rsid w:val="008B2EC2"/>
    <w:rsid w:val="008B2F7A"/>
    <w:rsid w:val="008B3A5D"/>
    <w:rsid w:val="008B3FD1"/>
    <w:rsid w:val="008B4434"/>
    <w:rsid w:val="008B4A9A"/>
    <w:rsid w:val="008B5FFB"/>
    <w:rsid w:val="008B7124"/>
    <w:rsid w:val="008C050B"/>
    <w:rsid w:val="008C0BFE"/>
    <w:rsid w:val="008C0C60"/>
    <w:rsid w:val="008C0C66"/>
    <w:rsid w:val="008C0D15"/>
    <w:rsid w:val="008C0F42"/>
    <w:rsid w:val="008C18FE"/>
    <w:rsid w:val="008C1E67"/>
    <w:rsid w:val="008C3BED"/>
    <w:rsid w:val="008C4FC7"/>
    <w:rsid w:val="008C5545"/>
    <w:rsid w:val="008C5AAC"/>
    <w:rsid w:val="008C5D82"/>
    <w:rsid w:val="008C6288"/>
    <w:rsid w:val="008C63B4"/>
    <w:rsid w:val="008C7107"/>
    <w:rsid w:val="008D0874"/>
    <w:rsid w:val="008D1BD2"/>
    <w:rsid w:val="008D243A"/>
    <w:rsid w:val="008D284F"/>
    <w:rsid w:val="008D323D"/>
    <w:rsid w:val="008D3FE4"/>
    <w:rsid w:val="008D40CD"/>
    <w:rsid w:val="008D4140"/>
    <w:rsid w:val="008D5456"/>
    <w:rsid w:val="008D5D8B"/>
    <w:rsid w:val="008D6626"/>
    <w:rsid w:val="008D6811"/>
    <w:rsid w:val="008E01F5"/>
    <w:rsid w:val="008E0C07"/>
    <w:rsid w:val="008E2691"/>
    <w:rsid w:val="008E2BDF"/>
    <w:rsid w:val="008E3960"/>
    <w:rsid w:val="008E3E6A"/>
    <w:rsid w:val="008E4024"/>
    <w:rsid w:val="008E4E0E"/>
    <w:rsid w:val="008E4E44"/>
    <w:rsid w:val="008E5AAC"/>
    <w:rsid w:val="008E5BC1"/>
    <w:rsid w:val="008E5D22"/>
    <w:rsid w:val="008E5EDE"/>
    <w:rsid w:val="008E616A"/>
    <w:rsid w:val="008E6B3E"/>
    <w:rsid w:val="008E7568"/>
    <w:rsid w:val="008E78C6"/>
    <w:rsid w:val="008E7EAC"/>
    <w:rsid w:val="008F0276"/>
    <w:rsid w:val="008F06BC"/>
    <w:rsid w:val="008F0C1F"/>
    <w:rsid w:val="008F1638"/>
    <w:rsid w:val="008F2FF1"/>
    <w:rsid w:val="008F3756"/>
    <w:rsid w:val="008F37F4"/>
    <w:rsid w:val="008F3922"/>
    <w:rsid w:val="008F3926"/>
    <w:rsid w:val="008F6AE8"/>
    <w:rsid w:val="008F6C3A"/>
    <w:rsid w:val="008F7673"/>
    <w:rsid w:val="008F7F49"/>
    <w:rsid w:val="00900BD4"/>
    <w:rsid w:val="00900D7E"/>
    <w:rsid w:val="00902113"/>
    <w:rsid w:val="0090233D"/>
    <w:rsid w:val="00904110"/>
    <w:rsid w:val="00904145"/>
    <w:rsid w:val="0090436E"/>
    <w:rsid w:val="0090441D"/>
    <w:rsid w:val="00904659"/>
    <w:rsid w:val="0090478F"/>
    <w:rsid w:val="00904824"/>
    <w:rsid w:val="00905FA2"/>
    <w:rsid w:val="0090616D"/>
    <w:rsid w:val="009061CE"/>
    <w:rsid w:val="00906721"/>
    <w:rsid w:val="0090702E"/>
    <w:rsid w:val="00907397"/>
    <w:rsid w:val="0091058B"/>
    <w:rsid w:val="00910648"/>
    <w:rsid w:val="009106AB"/>
    <w:rsid w:val="00911418"/>
    <w:rsid w:val="009121F9"/>
    <w:rsid w:val="009122A1"/>
    <w:rsid w:val="00912622"/>
    <w:rsid w:val="00912D39"/>
    <w:rsid w:val="00912F67"/>
    <w:rsid w:val="0091306A"/>
    <w:rsid w:val="009134D4"/>
    <w:rsid w:val="0091376B"/>
    <w:rsid w:val="00913BDA"/>
    <w:rsid w:val="009140E9"/>
    <w:rsid w:val="00914256"/>
    <w:rsid w:val="00915404"/>
    <w:rsid w:val="00916A75"/>
    <w:rsid w:val="0091752A"/>
    <w:rsid w:val="00920A67"/>
    <w:rsid w:val="00920C2B"/>
    <w:rsid w:val="00921C64"/>
    <w:rsid w:val="00921C9B"/>
    <w:rsid w:val="00922278"/>
    <w:rsid w:val="00922EC9"/>
    <w:rsid w:val="009230B2"/>
    <w:rsid w:val="009235B5"/>
    <w:rsid w:val="009242AB"/>
    <w:rsid w:val="009250BA"/>
    <w:rsid w:val="00925C6D"/>
    <w:rsid w:val="00925CF4"/>
    <w:rsid w:val="0092637B"/>
    <w:rsid w:val="009267CA"/>
    <w:rsid w:val="00926C07"/>
    <w:rsid w:val="009276F7"/>
    <w:rsid w:val="00927F09"/>
    <w:rsid w:val="009305F3"/>
    <w:rsid w:val="00930708"/>
    <w:rsid w:val="009307D6"/>
    <w:rsid w:val="009309DA"/>
    <w:rsid w:val="00930CE2"/>
    <w:rsid w:val="00932048"/>
    <w:rsid w:val="0093280E"/>
    <w:rsid w:val="009331AC"/>
    <w:rsid w:val="00933496"/>
    <w:rsid w:val="0093395A"/>
    <w:rsid w:val="00934220"/>
    <w:rsid w:val="009349D1"/>
    <w:rsid w:val="00934BE2"/>
    <w:rsid w:val="009351ED"/>
    <w:rsid w:val="00935436"/>
    <w:rsid w:val="00935CC0"/>
    <w:rsid w:val="009363C5"/>
    <w:rsid w:val="00936503"/>
    <w:rsid w:val="009368BA"/>
    <w:rsid w:val="009369B1"/>
    <w:rsid w:val="0093709C"/>
    <w:rsid w:val="009401E3"/>
    <w:rsid w:val="00940E5E"/>
    <w:rsid w:val="00941AE9"/>
    <w:rsid w:val="009422B3"/>
    <w:rsid w:val="0094260B"/>
    <w:rsid w:val="00942F79"/>
    <w:rsid w:val="00943908"/>
    <w:rsid w:val="00943C1E"/>
    <w:rsid w:val="009440EB"/>
    <w:rsid w:val="0094485F"/>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4815"/>
    <w:rsid w:val="00955C2F"/>
    <w:rsid w:val="00956F89"/>
    <w:rsid w:val="009572B2"/>
    <w:rsid w:val="00957E30"/>
    <w:rsid w:val="00960012"/>
    <w:rsid w:val="00960404"/>
    <w:rsid w:val="009618F9"/>
    <w:rsid w:val="00962685"/>
    <w:rsid w:val="00962E89"/>
    <w:rsid w:val="009649C6"/>
    <w:rsid w:val="00964CF1"/>
    <w:rsid w:val="009652FE"/>
    <w:rsid w:val="00965F2A"/>
    <w:rsid w:val="00966123"/>
    <w:rsid w:val="009664C5"/>
    <w:rsid w:val="00966503"/>
    <w:rsid w:val="00966B7F"/>
    <w:rsid w:val="00967D34"/>
    <w:rsid w:val="00967D8D"/>
    <w:rsid w:val="00970185"/>
    <w:rsid w:val="00970F80"/>
    <w:rsid w:val="0097148C"/>
    <w:rsid w:val="0097174C"/>
    <w:rsid w:val="00971E71"/>
    <w:rsid w:val="009720FE"/>
    <w:rsid w:val="009728F6"/>
    <w:rsid w:val="0097382A"/>
    <w:rsid w:val="009739A3"/>
    <w:rsid w:val="00974537"/>
    <w:rsid w:val="009757F2"/>
    <w:rsid w:val="00975930"/>
    <w:rsid w:val="00975BF0"/>
    <w:rsid w:val="00975CE6"/>
    <w:rsid w:val="009760C6"/>
    <w:rsid w:val="009776FE"/>
    <w:rsid w:val="009808BF"/>
    <w:rsid w:val="00980E07"/>
    <w:rsid w:val="009811B8"/>
    <w:rsid w:val="00983249"/>
    <w:rsid w:val="00983294"/>
    <w:rsid w:val="00983480"/>
    <w:rsid w:val="009854CA"/>
    <w:rsid w:val="00985BBF"/>
    <w:rsid w:val="00985DB3"/>
    <w:rsid w:val="009863E5"/>
    <w:rsid w:val="009867FF"/>
    <w:rsid w:val="009879ED"/>
    <w:rsid w:val="00990FF4"/>
    <w:rsid w:val="009918B2"/>
    <w:rsid w:val="00991A12"/>
    <w:rsid w:val="00991AAA"/>
    <w:rsid w:val="0099356C"/>
    <w:rsid w:val="009939AC"/>
    <w:rsid w:val="00993E54"/>
    <w:rsid w:val="00994505"/>
    <w:rsid w:val="00994741"/>
    <w:rsid w:val="009947CA"/>
    <w:rsid w:val="00994AB6"/>
    <w:rsid w:val="00995E8F"/>
    <w:rsid w:val="0099718A"/>
    <w:rsid w:val="0099732C"/>
    <w:rsid w:val="009975D9"/>
    <w:rsid w:val="009977E6"/>
    <w:rsid w:val="009A01A4"/>
    <w:rsid w:val="009A01BE"/>
    <w:rsid w:val="009A063B"/>
    <w:rsid w:val="009A2609"/>
    <w:rsid w:val="009A2C88"/>
    <w:rsid w:val="009A47A8"/>
    <w:rsid w:val="009A4BD9"/>
    <w:rsid w:val="009A57E7"/>
    <w:rsid w:val="009A67DD"/>
    <w:rsid w:val="009A6B05"/>
    <w:rsid w:val="009A6D59"/>
    <w:rsid w:val="009A6EA3"/>
    <w:rsid w:val="009A71A9"/>
    <w:rsid w:val="009B02F0"/>
    <w:rsid w:val="009B0435"/>
    <w:rsid w:val="009B064F"/>
    <w:rsid w:val="009B101B"/>
    <w:rsid w:val="009B1B14"/>
    <w:rsid w:val="009B1F7C"/>
    <w:rsid w:val="009B203A"/>
    <w:rsid w:val="009B316F"/>
    <w:rsid w:val="009B3AB0"/>
    <w:rsid w:val="009B4304"/>
    <w:rsid w:val="009B44CB"/>
    <w:rsid w:val="009B46A3"/>
    <w:rsid w:val="009B4DFC"/>
    <w:rsid w:val="009B52F2"/>
    <w:rsid w:val="009B56A7"/>
    <w:rsid w:val="009B67A4"/>
    <w:rsid w:val="009B7CC0"/>
    <w:rsid w:val="009C0890"/>
    <w:rsid w:val="009C124B"/>
    <w:rsid w:val="009C1799"/>
    <w:rsid w:val="009C1B6B"/>
    <w:rsid w:val="009C1D82"/>
    <w:rsid w:val="009C3120"/>
    <w:rsid w:val="009C31B7"/>
    <w:rsid w:val="009C416B"/>
    <w:rsid w:val="009C4397"/>
    <w:rsid w:val="009C4961"/>
    <w:rsid w:val="009C5143"/>
    <w:rsid w:val="009C5368"/>
    <w:rsid w:val="009C585A"/>
    <w:rsid w:val="009C5991"/>
    <w:rsid w:val="009C64CA"/>
    <w:rsid w:val="009C6D28"/>
    <w:rsid w:val="009C7BF2"/>
    <w:rsid w:val="009C7CA6"/>
    <w:rsid w:val="009D0154"/>
    <w:rsid w:val="009D03F8"/>
    <w:rsid w:val="009D0594"/>
    <w:rsid w:val="009D07AB"/>
    <w:rsid w:val="009D0D90"/>
    <w:rsid w:val="009D0FD2"/>
    <w:rsid w:val="009D143C"/>
    <w:rsid w:val="009D1518"/>
    <w:rsid w:val="009D15EB"/>
    <w:rsid w:val="009D2A8D"/>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398"/>
    <w:rsid w:val="009E554E"/>
    <w:rsid w:val="009E61A6"/>
    <w:rsid w:val="009E61BD"/>
    <w:rsid w:val="009E65EA"/>
    <w:rsid w:val="009E6CD3"/>
    <w:rsid w:val="009E6F89"/>
    <w:rsid w:val="009E758A"/>
    <w:rsid w:val="009E7617"/>
    <w:rsid w:val="009E7B1B"/>
    <w:rsid w:val="009F04C2"/>
    <w:rsid w:val="009F0C84"/>
    <w:rsid w:val="009F14ED"/>
    <w:rsid w:val="009F1825"/>
    <w:rsid w:val="009F31DC"/>
    <w:rsid w:val="009F390E"/>
    <w:rsid w:val="009F3986"/>
    <w:rsid w:val="009F3987"/>
    <w:rsid w:val="009F4603"/>
    <w:rsid w:val="009F50E2"/>
    <w:rsid w:val="009F58F2"/>
    <w:rsid w:val="009F64A8"/>
    <w:rsid w:val="009F6DA0"/>
    <w:rsid w:val="009F6F9C"/>
    <w:rsid w:val="009F7784"/>
    <w:rsid w:val="00A00B23"/>
    <w:rsid w:val="00A01C3A"/>
    <w:rsid w:val="00A023DF"/>
    <w:rsid w:val="00A0298B"/>
    <w:rsid w:val="00A029DB"/>
    <w:rsid w:val="00A02AFF"/>
    <w:rsid w:val="00A034CD"/>
    <w:rsid w:val="00A03B89"/>
    <w:rsid w:val="00A041AF"/>
    <w:rsid w:val="00A04556"/>
    <w:rsid w:val="00A04C36"/>
    <w:rsid w:val="00A05444"/>
    <w:rsid w:val="00A0584C"/>
    <w:rsid w:val="00A06652"/>
    <w:rsid w:val="00A06AC6"/>
    <w:rsid w:val="00A0738A"/>
    <w:rsid w:val="00A073E5"/>
    <w:rsid w:val="00A078A7"/>
    <w:rsid w:val="00A078AD"/>
    <w:rsid w:val="00A11417"/>
    <w:rsid w:val="00A114D7"/>
    <w:rsid w:val="00A11EC8"/>
    <w:rsid w:val="00A1235D"/>
    <w:rsid w:val="00A12EB0"/>
    <w:rsid w:val="00A1309D"/>
    <w:rsid w:val="00A14AAE"/>
    <w:rsid w:val="00A1504A"/>
    <w:rsid w:val="00A1560D"/>
    <w:rsid w:val="00A15752"/>
    <w:rsid w:val="00A15DE7"/>
    <w:rsid w:val="00A16FA9"/>
    <w:rsid w:val="00A1796B"/>
    <w:rsid w:val="00A203B9"/>
    <w:rsid w:val="00A2055A"/>
    <w:rsid w:val="00A206EA"/>
    <w:rsid w:val="00A20B2E"/>
    <w:rsid w:val="00A21034"/>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1598"/>
    <w:rsid w:val="00A32362"/>
    <w:rsid w:val="00A3242C"/>
    <w:rsid w:val="00A32CD1"/>
    <w:rsid w:val="00A32E84"/>
    <w:rsid w:val="00A33168"/>
    <w:rsid w:val="00A333C6"/>
    <w:rsid w:val="00A335B0"/>
    <w:rsid w:val="00A33E07"/>
    <w:rsid w:val="00A33EEF"/>
    <w:rsid w:val="00A341E9"/>
    <w:rsid w:val="00A34624"/>
    <w:rsid w:val="00A35096"/>
    <w:rsid w:val="00A354E9"/>
    <w:rsid w:val="00A35DC9"/>
    <w:rsid w:val="00A366FC"/>
    <w:rsid w:val="00A36D1D"/>
    <w:rsid w:val="00A37173"/>
    <w:rsid w:val="00A37940"/>
    <w:rsid w:val="00A37BC7"/>
    <w:rsid w:val="00A4033E"/>
    <w:rsid w:val="00A403AB"/>
    <w:rsid w:val="00A406C9"/>
    <w:rsid w:val="00A407C8"/>
    <w:rsid w:val="00A40C55"/>
    <w:rsid w:val="00A40DDC"/>
    <w:rsid w:val="00A42CF3"/>
    <w:rsid w:val="00A436F8"/>
    <w:rsid w:val="00A4382B"/>
    <w:rsid w:val="00A43841"/>
    <w:rsid w:val="00A4398D"/>
    <w:rsid w:val="00A439F1"/>
    <w:rsid w:val="00A43F23"/>
    <w:rsid w:val="00A45272"/>
    <w:rsid w:val="00A46C0F"/>
    <w:rsid w:val="00A47CEE"/>
    <w:rsid w:val="00A47F3A"/>
    <w:rsid w:val="00A506CD"/>
    <w:rsid w:val="00A50C0E"/>
    <w:rsid w:val="00A50DA5"/>
    <w:rsid w:val="00A50E4C"/>
    <w:rsid w:val="00A51C31"/>
    <w:rsid w:val="00A51CE6"/>
    <w:rsid w:val="00A522DB"/>
    <w:rsid w:val="00A5232C"/>
    <w:rsid w:val="00A5237D"/>
    <w:rsid w:val="00A523DD"/>
    <w:rsid w:val="00A529E5"/>
    <w:rsid w:val="00A53495"/>
    <w:rsid w:val="00A54093"/>
    <w:rsid w:val="00A55436"/>
    <w:rsid w:val="00A554B0"/>
    <w:rsid w:val="00A561C9"/>
    <w:rsid w:val="00A57378"/>
    <w:rsid w:val="00A574D0"/>
    <w:rsid w:val="00A57EB7"/>
    <w:rsid w:val="00A60D60"/>
    <w:rsid w:val="00A60E96"/>
    <w:rsid w:val="00A615DE"/>
    <w:rsid w:val="00A61BFD"/>
    <w:rsid w:val="00A61EC8"/>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0FCC"/>
    <w:rsid w:val="00A712B4"/>
    <w:rsid w:val="00A71944"/>
    <w:rsid w:val="00A72D0B"/>
    <w:rsid w:val="00A73753"/>
    <w:rsid w:val="00A7393C"/>
    <w:rsid w:val="00A74256"/>
    <w:rsid w:val="00A74E37"/>
    <w:rsid w:val="00A75D9D"/>
    <w:rsid w:val="00A772B3"/>
    <w:rsid w:val="00A7747A"/>
    <w:rsid w:val="00A774C2"/>
    <w:rsid w:val="00A77DD5"/>
    <w:rsid w:val="00A80393"/>
    <w:rsid w:val="00A80438"/>
    <w:rsid w:val="00A809F9"/>
    <w:rsid w:val="00A80D11"/>
    <w:rsid w:val="00A814B3"/>
    <w:rsid w:val="00A81723"/>
    <w:rsid w:val="00A82091"/>
    <w:rsid w:val="00A82A2F"/>
    <w:rsid w:val="00A8332F"/>
    <w:rsid w:val="00A83396"/>
    <w:rsid w:val="00A8343F"/>
    <w:rsid w:val="00A83AC5"/>
    <w:rsid w:val="00A83BE7"/>
    <w:rsid w:val="00A841C9"/>
    <w:rsid w:val="00A84787"/>
    <w:rsid w:val="00A8494F"/>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6CA6"/>
    <w:rsid w:val="00A9773B"/>
    <w:rsid w:val="00AA00D1"/>
    <w:rsid w:val="00AA0108"/>
    <w:rsid w:val="00AA010B"/>
    <w:rsid w:val="00AA0125"/>
    <w:rsid w:val="00AA03A4"/>
    <w:rsid w:val="00AA0599"/>
    <w:rsid w:val="00AA0A06"/>
    <w:rsid w:val="00AA0ED1"/>
    <w:rsid w:val="00AA1996"/>
    <w:rsid w:val="00AA20D7"/>
    <w:rsid w:val="00AA2188"/>
    <w:rsid w:val="00AA290A"/>
    <w:rsid w:val="00AA29AF"/>
    <w:rsid w:val="00AA2B21"/>
    <w:rsid w:val="00AA3FA1"/>
    <w:rsid w:val="00AA4217"/>
    <w:rsid w:val="00AA496B"/>
    <w:rsid w:val="00AA4D63"/>
    <w:rsid w:val="00AA4FC5"/>
    <w:rsid w:val="00AA54F9"/>
    <w:rsid w:val="00AA572D"/>
    <w:rsid w:val="00AA6077"/>
    <w:rsid w:val="00AA63D1"/>
    <w:rsid w:val="00AA6AC3"/>
    <w:rsid w:val="00AA7229"/>
    <w:rsid w:val="00AA7578"/>
    <w:rsid w:val="00AB00A5"/>
    <w:rsid w:val="00AB0866"/>
    <w:rsid w:val="00AB1212"/>
    <w:rsid w:val="00AB1A1C"/>
    <w:rsid w:val="00AB1F35"/>
    <w:rsid w:val="00AB24D1"/>
    <w:rsid w:val="00AB41E6"/>
    <w:rsid w:val="00AB4763"/>
    <w:rsid w:val="00AB5D99"/>
    <w:rsid w:val="00AB744E"/>
    <w:rsid w:val="00AB75D6"/>
    <w:rsid w:val="00AC1F91"/>
    <w:rsid w:val="00AC1FCC"/>
    <w:rsid w:val="00AC20AC"/>
    <w:rsid w:val="00AC36D0"/>
    <w:rsid w:val="00AC4556"/>
    <w:rsid w:val="00AC4D64"/>
    <w:rsid w:val="00AC55C3"/>
    <w:rsid w:val="00AC579D"/>
    <w:rsid w:val="00AC630E"/>
    <w:rsid w:val="00AC667B"/>
    <w:rsid w:val="00AC693F"/>
    <w:rsid w:val="00AC7C58"/>
    <w:rsid w:val="00AD05CE"/>
    <w:rsid w:val="00AD0A46"/>
    <w:rsid w:val="00AD1467"/>
    <w:rsid w:val="00AD2DDC"/>
    <w:rsid w:val="00AD339C"/>
    <w:rsid w:val="00AD35D5"/>
    <w:rsid w:val="00AD3A89"/>
    <w:rsid w:val="00AD4E8C"/>
    <w:rsid w:val="00AD5103"/>
    <w:rsid w:val="00AD54C5"/>
    <w:rsid w:val="00AD5865"/>
    <w:rsid w:val="00AD5AF0"/>
    <w:rsid w:val="00AD5E9A"/>
    <w:rsid w:val="00AD6BC2"/>
    <w:rsid w:val="00AD7280"/>
    <w:rsid w:val="00AD7675"/>
    <w:rsid w:val="00AD7F79"/>
    <w:rsid w:val="00AE12A6"/>
    <w:rsid w:val="00AE14A0"/>
    <w:rsid w:val="00AE19F7"/>
    <w:rsid w:val="00AE1AB6"/>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0A85"/>
    <w:rsid w:val="00AF18BA"/>
    <w:rsid w:val="00AF1AC4"/>
    <w:rsid w:val="00AF1C63"/>
    <w:rsid w:val="00AF281B"/>
    <w:rsid w:val="00AF3D45"/>
    <w:rsid w:val="00AF45ED"/>
    <w:rsid w:val="00AF4810"/>
    <w:rsid w:val="00AF485E"/>
    <w:rsid w:val="00AF58E5"/>
    <w:rsid w:val="00AF59FA"/>
    <w:rsid w:val="00AF5A00"/>
    <w:rsid w:val="00AF5B3F"/>
    <w:rsid w:val="00AF65D8"/>
    <w:rsid w:val="00AF6E44"/>
    <w:rsid w:val="00AF78F7"/>
    <w:rsid w:val="00B02776"/>
    <w:rsid w:val="00B029AC"/>
    <w:rsid w:val="00B02A98"/>
    <w:rsid w:val="00B02CBD"/>
    <w:rsid w:val="00B0335F"/>
    <w:rsid w:val="00B04B14"/>
    <w:rsid w:val="00B0556C"/>
    <w:rsid w:val="00B056B4"/>
    <w:rsid w:val="00B058BD"/>
    <w:rsid w:val="00B05BDD"/>
    <w:rsid w:val="00B0705F"/>
    <w:rsid w:val="00B0792C"/>
    <w:rsid w:val="00B07E0B"/>
    <w:rsid w:val="00B104D5"/>
    <w:rsid w:val="00B10C41"/>
    <w:rsid w:val="00B1116E"/>
    <w:rsid w:val="00B11420"/>
    <w:rsid w:val="00B1146E"/>
    <w:rsid w:val="00B11537"/>
    <w:rsid w:val="00B11B77"/>
    <w:rsid w:val="00B11E5C"/>
    <w:rsid w:val="00B121E6"/>
    <w:rsid w:val="00B1231B"/>
    <w:rsid w:val="00B13BF4"/>
    <w:rsid w:val="00B1406C"/>
    <w:rsid w:val="00B14386"/>
    <w:rsid w:val="00B148D3"/>
    <w:rsid w:val="00B165DA"/>
    <w:rsid w:val="00B16B08"/>
    <w:rsid w:val="00B17123"/>
    <w:rsid w:val="00B173EF"/>
    <w:rsid w:val="00B1761D"/>
    <w:rsid w:val="00B17882"/>
    <w:rsid w:val="00B20906"/>
    <w:rsid w:val="00B21BA8"/>
    <w:rsid w:val="00B21E94"/>
    <w:rsid w:val="00B224AB"/>
    <w:rsid w:val="00B228D6"/>
    <w:rsid w:val="00B23519"/>
    <w:rsid w:val="00B23CB3"/>
    <w:rsid w:val="00B23EA2"/>
    <w:rsid w:val="00B24820"/>
    <w:rsid w:val="00B24D27"/>
    <w:rsid w:val="00B256CF"/>
    <w:rsid w:val="00B25D36"/>
    <w:rsid w:val="00B26748"/>
    <w:rsid w:val="00B26DF2"/>
    <w:rsid w:val="00B3003A"/>
    <w:rsid w:val="00B31EFE"/>
    <w:rsid w:val="00B3326D"/>
    <w:rsid w:val="00B34A31"/>
    <w:rsid w:val="00B352E2"/>
    <w:rsid w:val="00B354B0"/>
    <w:rsid w:val="00B35B50"/>
    <w:rsid w:val="00B36A6D"/>
    <w:rsid w:val="00B37599"/>
    <w:rsid w:val="00B37F05"/>
    <w:rsid w:val="00B37FA3"/>
    <w:rsid w:val="00B40102"/>
    <w:rsid w:val="00B40B57"/>
    <w:rsid w:val="00B41138"/>
    <w:rsid w:val="00B41D0C"/>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16C"/>
    <w:rsid w:val="00B529AF"/>
    <w:rsid w:val="00B53463"/>
    <w:rsid w:val="00B5378E"/>
    <w:rsid w:val="00B537DF"/>
    <w:rsid w:val="00B53843"/>
    <w:rsid w:val="00B5471E"/>
    <w:rsid w:val="00B54756"/>
    <w:rsid w:val="00B54C73"/>
    <w:rsid w:val="00B55BAB"/>
    <w:rsid w:val="00B563D1"/>
    <w:rsid w:val="00B56ABA"/>
    <w:rsid w:val="00B56D17"/>
    <w:rsid w:val="00B56FC0"/>
    <w:rsid w:val="00B577B5"/>
    <w:rsid w:val="00B57D40"/>
    <w:rsid w:val="00B602FF"/>
    <w:rsid w:val="00B60D78"/>
    <w:rsid w:val="00B60F2F"/>
    <w:rsid w:val="00B6193A"/>
    <w:rsid w:val="00B62A2D"/>
    <w:rsid w:val="00B62B85"/>
    <w:rsid w:val="00B631C3"/>
    <w:rsid w:val="00B637C5"/>
    <w:rsid w:val="00B639C8"/>
    <w:rsid w:val="00B64381"/>
    <w:rsid w:val="00B645C5"/>
    <w:rsid w:val="00B64CFF"/>
    <w:rsid w:val="00B65790"/>
    <w:rsid w:val="00B665D2"/>
    <w:rsid w:val="00B66A2C"/>
    <w:rsid w:val="00B67370"/>
    <w:rsid w:val="00B67577"/>
    <w:rsid w:val="00B67F0F"/>
    <w:rsid w:val="00B70179"/>
    <w:rsid w:val="00B710A1"/>
    <w:rsid w:val="00B7123C"/>
    <w:rsid w:val="00B71F70"/>
    <w:rsid w:val="00B72AC3"/>
    <w:rsid w:val="00B72C81"/>
    <w:rsid w:val="00B72DA5"/>
    <w:rsid w:val="00B7359E"/>
    <w:rsid w:val="00B735F6"/>
    <w:rsid w:val="00B73BC5"/>
    <w:rsid w:val="00B73E0C"/>
    <w:rsid w:val="00B73ED5"/>
    <w:rsid w:val="00B744BD"/>
    <w:rsid w:val="00B74873"/>
    <w:rsid w:val="00B74A87"/>
    <w:rsid w:val="00B74ACF"/>
    <w:rsid w:val="00B75CB1"/>
    <w:rsid w:val="00B763A9"/>
    <w:rsid w:val="00B763E5"/>
    <w:rsid w:val="00B764DA"/>
    <w:rsid w:val="00B7715F"/>
    <w:rsid w:val="00B77819"/>
    <w:rsid w:val="00B77D64"/>
    <w:rsid w:val="00B80633"/>
    <w:rsid w:val="00B806D8"/>
    <w:rsid w:val="00B80A28"/>
    <w:rsid w:val="00B81ED2"/>
    <w:rsid w:val="00B81F32"/>
    <w:rsid w:val="00B822F8"/>
    <w:rsid w:val="00B82BF1"/>
    <w:rsid w:val="00B82D6F"/>
    <w:rsid w:val="00B832F0"/>
    <w:rsid w:val="00B83E45"/>
    <w:rsid w:val="00B847DA"/>
    <w:rsid w:val="00B84E96"/>
    <w:rsid w:val="00B851C2"/>
    <w:rsid w:val="00B85DFB"/>
    <w:rsid w:val="00B85EC8"/>
    <w:rsid w:val="00B85F62"/>
    <w:rsid w:val="00B87513"/>
    <w:rsid w:val="00B87514"/>
    <w:rsid w:val="00B87BB0"/>
    <w:rsid w:val="00B87CDA"/>
    <w:rsid w:val="00B87EFB"/>
    <w:rsid w:val="00B87F69"/>
    <w:rsid w:val="00B9185F"/>
    <w:rsid w:val="00B922A6"/>
    <w:rsid w:val="00B928C6"/>
    <w:rsid w:val="00B930B6"/>
    <w:rsid w:val="00B9315F"/>
    <w:rsid w:val="00B9479F"/>
    <w:rsid w:val="00B94AB8"/>
    <w:rsid w:val="00B94DCD"/>
    <w:rsid w:val="00B95211"/>
    <w:rsid w:val="00B95C8B"/>
    <w:rsid w:val="00B96603"/>
    <w:rsid w:val="00B96799"/>
    <w:rsid w:val="00B96AC9"/>
    <w:rsid w:val="00B97167"/>
    <w:rsid w:val="00B972BC"/>
    <w:rsid w:val="00B977E7"/>
    <w:rsid w:val="00B97C8A"/>
    <w:rsid w:val="00BA085F"/>
    <w:rsid w:val="00BA09A8"/>
    <w:rsid w:val="00BA0A88"/>
    <w:rsid w:val="00BA1A24"/>
    <w:rsid w:val="00BA2282"/>
    <w:rsid w:val="00BA2362"/>
    <w:rsid w:val="00BA2CF9"/>
    <w:rsid w:val="00BA3926"/>
    <w:rsid w:val="00BA419E"/>
    <w:rsid w:val="00BA44C2"/>
    <w:rsid w:val="00BA45A1"/>
    <w:rsid w:val="00BA47BC"/>
    <w:rsid w:val="00BA48BE"/>
    <w:rsid w:val="00BA4BA4"/>
    <w:rsid w:val="00BA5B9A"/>
    <w:rsid w:val="00BA5EB0"/>
    <w:rsid w:val="00BA635D"/>
    <w:rsid w:val="00BA6723"/>
    <w:rsid w:val="00BA7081"/>
    <w:rsid w:val="00BB063A"/>
    <w:rsid w:val="00BB109D"/>
    <w:rsid w:val="00BB1A27"/>
    <w:rsid w:val="00BB1A30"/>
    <w:rsid w:val="00BB1FC0"/>
    <w:rsid w:val="00BB2397"/>
    <w:rsid w:val="00BB2E83"/>
    <w:rsid w:val="00BB3056"/>
    <w:rsid w:val="00BB340D"/>
    <w:rsid w:val="00BB3B9F"/>
    <w:rsid w:val="00BB3BBD"/>
    <w:rsid w:val="00BB5B7C"/>
    <w:rsid w:val="00BB60BC"/>
    <w:rsid w:val="00BB6B1D"/>
    <w:rsid w:val="00BB7458"/>
    <w:rsid w:val="00BB78B2"/>
    <w:rsid w:val="00BB7D8B"/>
    <w:rsid w:val="00BC0E57"/>
    <w:rsid w:val="00BC130A"/>
    <w:rsid w:val="00BC1BC2"/>
    <w:rsid w:val="00BC20A0"/>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6F27"/>
    <w:rsid w:val="00BC73EB"/>
    <w:rsid w:val="00BC7BE7"/>
    <w:rsid w:val="00BC7DB9"/>
    <w:rsid w:val="00BD02E6"/>
    <w:rsid w:val="00BD200D"/>
    <w:rsid w:val="00BD23F3"/>
    <w:rsid w:val="00BD2415"/>
    <w:rsid w:val="00BD266F"/>
    <w:rsid w:val="00BD37E1"/>
    <w:rsid w:val="00BD3A34"/>
    <w:rsid w:val="00BD3AA9"/>
    <w:rsid w:val="00BD41C6"/>
    <w:rsid w:val="00BD4DFE"/>
    <w:rsid w:val="00BD4E73"/>
    <w:rsid w:val="00BD5A20"/>
    <w:rsid w:val="00BD65D6"/>
    <w:rsid w:val="00BD6EC5"/>
    <w:rsid w:val="00BD708B"/>
    <w:rsid w:val="00BD714D"/>
    <w:rsid w:val="00BD7D12"/>
    <w:rsid w:val="00BD7E5F"/>
    <w:rsid w:val="00BE020E"/>
    <w:rsid w:val="00BE1E04"/>
    <w:rsid w:val="00BE2293"/>
    <w:rsid w:val="00BE3D67"/>
    <w:rsid w:val="00BE453B"/>
    <w:rsid w:val="00BE4B21"/>
    <w:rsid w:val="00BE5719"/>
    <w:rsid w:val="00BE64CF"/>
    <w:rsid w:val="00BE7765"/>
    <w:rsid w:val="00BE7A15"/>
    <w:rsid w:val="00BF0017"/>
    <w:rsid w:val="00BF0255"/>
    <w:rsid w:val="00BF028E"/>
    <w:rsid w:val="00BF07F8"/>
    <w:rsid w:val="00BF0AAA"/>
    <w:rsid w:val="00BF1378"/>
    <w:rsid w:val="00BF1789"/>
    <w:rsid w:val="00BF2126"/>
    <w:rsid w:val="00BF23AF"/>
    <w:rsid w:val="00BF2F1C"/>
    <w:rsid w:val="00BF311B"/>
    <w:rsid w:val="00BF3251"/>
    <w:rsid w:val="00BF326F"/>
    <w:rsid w:val="00BF379B"/>
    <w:rsid w:val="00BF4620"/>
    <w:rsid w:val="00BF4C99"/>
    <w:rsid w:val="00BF524B"/>
    <w:rsid w:val="00BF5645"/>
    <w:rsid w:val="00BF566B"/>
    <w:rsid w:val="00BF5772"/>
    <w:rsid w:val="00BF6DE1"/>
    <w:rsid w:val="00BF7062"/>
    <w:rsid w:val="00BF7A04"/>
    <w:rsid w:val="00BF7D59"/>
    <w:rsid w:val="00BF7EB1"/>
    <w:rsid w:val="00C01C61"/>
    <w:rsid w:val="00C02C27"/>
    <w:rsid w:val="00C037E3"/>
    <w:rsid w:val="00C04568"/>
    <w:rsid w:val="00C047E5"/>
    <w:rsid w:val="00C047EA"/>
    <w:rsid w:val="00C04D90"/>
    <w:rsid w:val="00C05347"/>
    <w:rsid w:val="00C053A9"/>
    <w:rsid w:val="00C0595F"/>
    <w:rsid w:val="00C0604A"/>
    <w:rsid w:val="00C06069"/>
    <w:rsid w:val="00C068B1"/>
    <w:rsid w:val="00C06EBE"/>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65FC"/>
    <w:rsid w:val="00C16ED2"/>
    <w:rsid w:val="00C1708F"/>
    <w:rsid w:val="00C170F6"/>
    <w:rsid w:val="00C172E6"/>
    <w:rsid w:val="00C1744C"/>
    <w:rsid w:val="00C1748E"/>
    <w:rsid w:val="00C177C6"/>
    <w:rsid w:val="00C17CBF"/>
    <w:rsid w:val="00C17D6F"/>
    <w:rsid w:val="00C17E6E"/>
    <w:rsid w:val="00C203E7"/>
    <w:rsid w:val="00C2067F"/>
    <w:rsid w:val="00C208DC"/>
    <w:rsid w:val="00C20CE9"/>
    <w:rsid w:val="00C22203"/>
    <w:rsid w:val="00C227F8"/>
    <w:rsid w:val="00C22EE0"/>
    <w:rsid w:val="00C232A2"/>
    <w:rsid w:val="00C23490"/>
    <w:rsid w:val="00C23CB0"/>
    <w:rsid w:val="00C254EE"/>
    <w:rsid w:val="00C256DB"/>
    <w:rsid w:val="00C25ABD"/>
    <w:rsid w:val="00C26F13"/>
    <w:rsid w:val="00C27C69"/>
    <w:rsid w:val="00C27DE3"/>
    <w:rsid w:val="00C302BB"/>
    <w:rsid w:val="00C3061D"/>
    <w:rsid w:val="00C3073F"/>
    <w:rsid w:val="00C31BDF"/>
    <w:rsid w:val="00C31D85"/>
    <w:rsid w:val="00C32500"/>
    <w:rsid w:val="00C32949"/>
    <w:rsid w:val="00C33016"/>
    <w:rsid w:val="00C33201"/>
    <w:rsid w:val="00C336E3"/>
    <w:rsid w:val="00C33711"/>
    <w:rsid w:val="00C33AC5"/>
    <w:rsid w:val="00C34F4F"/>
    <w:rsid w:val="00C35214"/>
    <w:rsid w:val="00C35393"/>
    <w:rsid w:val="00C3607A"/>
    <w:rsid w:val="00C36B0D"/>
    <w:rsid w:val="00C370A6"/>
    <w:rsid w:val="00C40609"/>
    <w:rsid w:val="00C4131B"/>
    <w:rsid w:val="00C4174C"/>
    <w:rsid w:val="00C41969"/>
    <w:rsid w:val="00C41C8E"/>
    <w:rsid w:val="00C43158"/>
    <w:rsid w:val="00C45622"/>
    <w:rsid w:val="00C460A9"/>
    <w:rsid w:val="00C46599"/>
    <w:rsid w:val="00C4676F"/>
    <w:rsid w:val="00C4742A"/>
    <w:rsid w:val="00C50E12"/>
    <w:rsid w:val="00C51009"/>
    <w:rsid w:val="00C51150"/>
    <w:rsid w:val="00C516FE"/>
    <w:rsid w:val="00C517EB"/>
    <w:rsid w:val="00C53078"/>
    <w:rsid w:val="00C531DC"/>
    <w:rsid w:val="00C53319"/>
    <w:rsid w:val="00C53542"/>
    <w:rsid w:val="00C53D3C"/>
    <w:rsid w:val="00C544EA"/>
    <w:rsid w:val="00C54D33"/>
    <w:rsid w:val="00C557FF"/>
    <w:rsid w:val="00C5583C"/>
    <w:rsid w:val="00C56EA0"/>
    <w:rsid w:val="00C575E1"/>
    <w:rsid w:val="00C5764B"/>
    <w:rsid w:val="00C62338"/>
    <w:rsid w:val="00C629F9"/>
    <w:rsid w:val="00C62A86"/>
    <w:rsid w:val="00C62BF0"/>
    <w:rsid w:val="00C63151"/>
    <w:rsid w:val="00C6331C"/>
    <w:rsid w:val="00C6382A"/>
    <w:rsid w:val="00C63951"/>
    <w:rsid w:val="00C63C38"/>
    <w:rsid w:val="00C6463C"/>
    <w:rsid w:val="00C65814"/>
    <w:rsid w:val="00C65DDD"/>
    <w:rsid w:val="00C662F6"/>
    <w:rsid w:val="00C663C4"/>
    <w:rsid w:val="00C663DB"/>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31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832"/>
    <w:rsid w:val="00C93913"/>
    <w:rsid w:val="00C945A6"/>
    <w:rsid w:val="00C94CA0"/>
    <w:rsid w:val="00C953D9"/>
    <w:rsid w:val="00C95750"/>
    <w:rsid w:val="00C97403"/>
    <w:rsid w:val="00C975DA"/>
    <w:rsid w:val="00CA045F"/>
    <w:rsid w:val="00CA1152"/>
    <w:rsid w:val="00CA139D"/>
    <w:rsid w:val="00CA22AC"/>
    <w:rsid w:val="00CA29DF"/>
    <w:rsid w:val="00CA2CCA"/>
    <w:rsid w:val="00CA2D37"/>
    <w:rsid w:val="00CA30EA"/>
    <w:rsid w:val="00CA34DE"/>
    <w:rsid w:val="00CA36A0"/>
    <w:rsid w:val="00CA3AE8"/>
    <w:rsid w:val="00CA44A8"/>
    <w:rsid w:val="00CA49A2"/>
    <w:rsid w:val="00CA4DD1"/>
    <w:rsid w:val="00CA50F4"/>
    <w:rsid w:val="00CA5262"/>
    <w:rsid w:val="00CA59D7"/>
    <w:rsid w:val="00CA5AFE"/>
    <w:rsid w:val="00CA6056"/>
    <w:rsid w:val="00CA6797"/>
    <w:rsid w:val="00CA7244"/>
    <w:rsid w:val="00CA7C05"/>
    <w:rsid w:val="00CB09E5"/>
    <w:rsid w:val="00CB113B"/>
    <w:rsid w:val="00CB26B7"/>
    <w:rsid w:val="00CB37D4"/>
    <w:rsid w:val="00CB396B"/>
    <w:rsid w:val="00CB3DCC"/>
    <w:rsid w:val="00CB41EA"/>
    <w:rsid w:val="00CB4444"/>
    <w:rsid w:val="00CB49F3"/>
    <w:rsid w:val="00CB5A0B"/>
    <w:rsid w:val="00CB64C0"/>
    <w:rsid w:val="00CB65D1"/>
    <w:rsid w:val="00CB69F3"/>
    <w:rsid w:val="00CB6AB0"/>
    <w:rsid w:val="00CB6B66"/>
    <w:rsid w:val="00CB6CFF"/>
    <w:rsid w:val="00CB772A"/>
    <w:rsid w:val="00CB79A5"/>
    <w:rsid w:val="00CB7A5D"/>
    <w:rsid w:val="00CB7FD3"/>
    <w:rsid w:val="00CC0745"/>
    <w:rsid w:val="00CC1BFC"/>
    <w:rsid w:val="00CC1ECB"/>
    <w:rsid w:val="00CC1F1A"/>
    <w:rsid w:val="00CC2346"/>
    <w:rsid w:val="00CC30B1"/>
    <w:rsid w:val="00CC4788"/>
    <w:rsid w:val="00CC4FD4"/>
    <w:rsid w:val="00CC540D"/>
    <w:rsid w:val="00CC6E48"/>
    <w:rsid w:val="00CD051C"/>
    <w:rsid w:val="00CD16D6"/>
    <w:rsid w:val="00CD1821"/>
    <w:rsid w:val="00CD1BA3"/>
    <w:rsid w:val="00CD2CDA"/>
    <w:rsid w:val="00CD2E4C"/>
    <w:rsid w:val="00CD384C"/>
    <w:rsid w:val="00CD3F91"/>
    <w:rsid w:val="00CD40CF"/>
    <w:rsid w:val="00CD4C45"/>
    <w:rsid w:val="00CD505F"/>
    <w:rsid w:val="00CD5E9B"/>
    <w:rsid w:val="00CD6C47"/>
    <w:rsid w:val="00CD7744"/>
    <w:rsid w:val="00CD7EB4"/>
    <w:rsid w:val="00CE077A"/>
    <w:rsid w:val="00CE08D5"/>
    <w:rsid w:val="00CE0D32"/>
    <w:rsid w:val="00CE1526"/>
    <w:rsid w:val="00CE1670"/>
    <w:rsid w:val="00CE19CE"/>
    <w:rsid w:val="00CE1FC8"/>
    <w:rsid w:val="00CE22C0"/>
    <w:rsid w:val="00CE265E"/>
    <w:rsid w:val="00CE2E60"/>
    <w:rsid w:val="00CE2EBC"/>
    <w:rsid w:val="00CE4409"/>
    <w:rsid w:val="00CE4C1F"/>
    <w:rsid w:val="00CE4C2C"/>
    <w:rsid w:val="00CE5285"/>
    <w:rsid w:val="00CE5AF1"/>
    <w:rsid w:val="00CE6195"/>
    <w:rsid w:val="00CE7D08"/>
    <w:rsid w:val="00CE7D1E"/>
    <w:rsid w:val="00CF02F2"/>
    <w:rsid w:val="00CF06CA"/>
    <w:rsid w:val="00CF0708"/>
    <w:rsid w:val="00CF072F"/>
    <w:rsid w:val="00CF0B9A"/>
    <w:rsid w:val="00CF0ECA"/>
    <w:rsid w:val="00CF0ECB"/>
    <w:rsid w:val="00CF145F"/>
    <w:rsid w:val="00CF1E86"/>
    <w:rsid w:val="00CF2612"/>
    <w:rsid w:val="00CF299C"/>
    <w:rsid w:val="00CF30BE"/>
    <w:rsid w:val="00CF31AE"/>
    <w:rsid w:val="00CF341A"/>
    <w:rsid w:val="00CF37C4"/>
    <w:rsid w:val="00CF3937"/>
    <w:rsid w:val="00CF3A4C"/>
    <w:rsid w:val="00CF3AB7"/>
    <w:rsid w:val="00CF3CD2"/>
    <w:rsid w:val="00CF471D"/>
    <w:rsid w:val="00CF48E0"/>
    <w:rsid w:val="00CF49DD"/>
    <w:rsid w:val="00CF50AB"/>
    <w:rsid w:val="00CF552C"/>
    <w:rsid w:val="00CF67EA"/>
    <w:rsid w:val="00CF71AB"/>
    <w:rsid w:val="00D00220"/>
    <w:rsid w:val="00D00A15"/>
    <w:rsid w:val="00D0197D"/>
    <w:rsid w:val="00D01F9B"/>
    <w:rsid w:val="00D0282D"/>
    <w:rsid w:val="00D02EE0"/>
    <w:rsid w:val="00D03305"/>
    <w:rsid w:val="00D045AD"/>
    <w:rsid w:val="00D04895"/>
    <w:rsid w:val="00D05441"/>
    <w:rsid w:val="00D0625C"/>
    <w:rsid w:val="00D07748"/>
    <w:rsid w:val="00D101C7"/>
    <w:rsid w:val="00D10389"/>
    <w:rsid w:val="00D11120"/>
    <w:rsid w:val="00D115A6"/>
    <w:rsid w:val="00D11A30"/>
    <w:rsid w:val="00D12EA4"/>
    <w:rsid w:val="00D136B3"/>
    <w:rsid w:val="00D13895"/>
    <w:rsid w:val="00D13E73"/>
    <w:rsid w:val="00D142E6"/>
    <w:rsid w:val="00D1430D"/>
    <w:rsid w:val="00D147F6"/>
    <w:rsid w:val="00D14879"/>
    <w:rsid w:val="00D15B3F"/>
    <w:rsid w:val="00D1698D"/>
    <w:rsid w:val="00D16DF2"/>
    <w:rsid w:val="00D177AE"/>
    <w:rsid w:val="00D1780C"/>
    <w:rsid w:val="00D17B37"/>
    <w:rsid w:val="00D17BB3"/>
    <w:rsid w:val="00D20E00"/>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2482"/>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2D06"/>
    <w:rsid w:val="00D42D4A"/>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4886"/>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4E00"/>
    <w:rsid w:val="00D65640"/>
    <w:rsid w:val="00D65A33"/>
    <w:rsid w:val="00D65C05"/>
    <w:rsid w:val="00D66579"/>
    <w:rsid w:val="00D6681B"/>
    <w:rsid w:val="00D70713"/>
    <w:rsid w:val="00D713CD"/>
    <w:rsid w:val="00D71C63"/>
    <w:rsid w:val="00D72E6E"/>
    <w:rsid w:val="00D7374A"/>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38F"/>
    <w:rsid w:val="00D84DBA"/>
    <w:rsid w:val="00D85054"/>
    <w:rsid w:val="00D85557"/>
    <w:rsid w:val="00D858E9"/>
    <w:rsid w:val="00D86870"/>
    <w:rsid w:val="00D86B09"/>
    <w:rsid w:val="00D86F02"/>
    <w:rsid w:val="00D877A2"/>
    <w:rsid w:val="00D87860"/>
    <w:rsid w:val="00D900EB"/>
    <w:rsid w:val="00D900FD"/>
    <w:rsid w:val="00D912AF"/>
    <w:rsid w:val="00D91662"/>
    <w:rsid w:val="00D919E0"/>
    <w:rsid w:val="00D91F04"/>
    <w:rsid w:val="00D92201"/>
    <w:rsid w:val="00D9273B"/>
    <w:rsid w:val="00D928ED"/>
    <w:rsid w:val="00D931CF"/>
    <w:rsid w:val="00D93403"/>
    <w:rsid w:val="00D93D9D"/>
    <w:rsid w:val="00D94C54"/>
    <w:rsid w:val="00D95034"/>
    <w:rsid w:val="00D95D48"/>
    <w:rsid w:val="00D9708E"/>
    <w:rsid w:val="00D972EA"/>
    <w:rsid w:val="00D97C07"/>
    <w:rsid w:val="00DA0498"/>
    <w:rsid w:val="00DA0B58"/>
    <w:rsid w:val="00DA0E36"/>
    <w:rsid w:val="00DA169F"/>
    <w:rsid w:val="00DA2753"/>
    <w:rsid w:val="00DA2A13"/>
    <w:rsid w:val="00DA3453"/>
    <w:rsid w:val="00DA3F2C"/>
    <w:rsid w:val="00DA4AC2"/>
    <w:rsid w:val="00DA4B36"/>
    <w:rsid w:val="00DA4D9B"/>
    <w:rsid w:val="00DA5357"/>
    <w:rsid w:val="00DA64D2"/>
    <w:rsid w:val="00DA66E0"/>
    <w:rsid w:val="00DA7495"/>
    <w:rsid w:val="00DA7545"/>
    <w:rsid w:val="00DA7A9F"/>
    <w:rsid w:val="00DA7E59"/>
    <w:rsid w:val="00DB0139"/>
    <w:rsid w:val="00DB08BB"/>
    <w:rsid w:val="00DB0C3D"/>
    <w:rsid w:val="00DB0D3F"/>
    <w:rsid w:val="00DB0E94"/>
    <w:rsid w:val="00DB0F31"/>
    <w:rsid w:val="00DB0F33"/>
    <w:rsid w:val="00DB10CB"/>
    <w:rsid w:val="00DB18C5"/>
    <w:rsid w:val="00DB26B6"/>
    <w:rsid w:val="00DB2990"/>
    <w:rsid w:val="00DB2E74"/>
    <w:rsid w:val="00DB2F28"/>
    <w:rsid w:val="00DB304A"/>
    <w:rsid w:val="00DB369B"/>
    <w:rsid w:val="00DB3E48"/>
    <w:rsid w:val="00DB5318"/>
    <w:rsid w:val="00DB5C35"/>
    <w:rsid w:val="00DB64D0"/>
    <w:rsid w:val="00DB6615"/>
    <w:rsid w:val="00DB6B9C"/>
    <w:rsid w:val="00DB6F88"/>
    <w:rsid w:val="00DB7B67"/>
    <w:rsid w:val="00DC0425"/>
    <w:rsid w:val="00DC1398"/>
    <w:rsid w:val="00DC1408"/>
    <w:rsid w:val="00DC191C"/>
    <w:rsid w:val="00DC1B54"/>
    <w:rsid w:val="00DC2399"/>
    <w:rsid w:val="00DC3195"/>
    <w:rsid w:val="00DC31A7"/>
    <w:rsid w:val="00DC3789"/>
    <w:rsid w:val="00DC3E29"/>
    <w:rsid w:val="00DC3F79"/>
    <w:rsid w:val="00DC4514"/>
    <w:rsid w:val="00DC498D"/>
    <w:rsid w:val="00DC4EF6"/>
    <w:rsid w:val="00DC61B9"/>
    <w:rsid w:val="00DC639F"/>
    <w:rsid w:val="00DC6A2D"/>
    <w:rsid w:val="00DC75BB"/>
    <w:rsid w:val="00DC7645"/>
    <w:rsid w:val="00DC7B42"/>
    <w:rsid w:val="00DC7E2E"/>
    <w:rsid w:val="00DD09E7"/>
    <w:rsid w:val="00DD0A3F"/>
    <w:rsid w:val="00DD0C71"/>
    <w:rsid w:val="00DD156B"/>
    <w:rsid w:val="00DD15DE"/>
    <w:rsid w:val="00DD3009"/>
    <w:rsid w:val="00DD31BB"/>
    <w:rsid w:val="00DD3403"/>
    <w:rsid w:val="00DD3721"/>
    <w:rsid w:val="00DD39AC"/>
    <w:rsid w:val="00DD48C8"/>
    <w:rsid w:val="00DD52C1"/>
    <w:rsid w:val="00DD5669"/>
    <w:rsid w:val="00DD5A71"/>
    <w:rsid w:val="00DD651E"/>
    <w:rsid w:val="00DD6696"/>
    <w:rsid w:val="00DD7351"/>
    <w:rsid w:val="00DD7A83"/>
    <w:rsid w:val="00DE09F8"/>
    <w:rsid w:val="00DE23D5"/>
    <w:rsid w:val="00DE24F7"/>
    <w:rsid w:val="00DE2BEA"/>
    <w:rsid w:val="00DE39D2"/>
    <w:rsid w:val="00DE41FE"/>
    <w:rsid w:val="00DE5136"/>
    <w:rsid w:val="00DE56AB"/>
    <w:rsid w:val="00DE5AA7"/>
    <w:rsid w:val="00DE65EA"/>
    <w:rsid w:val="00DE6C09"/>
    <w:rsid w:val="00DE7856"/>
    <w:rsid w:val="00DE7FE1"/>
    <w:rsid w:val="00DF0072"/>
    <w:rsid w:val="00DF0178"/>
    <w:rsid w:val="00DF01D4"/>
    <w:rsid w:val="00DF0640"/>
    <w:rsid w:val="00DF098E"/>
    <w:rsid w:val="00DF15FD"/>
    <w:rsid w:val="00DF165B"/>
    <w:rsid w:val="00DF176E"/>
    <w:rsid w:val="00DF405A"/>
    <w:rsid w:val="00DF42E8"/>
    <w:rsid w:val="00DF5B21"/>
    <w:rsid w:val="00DF5CB2"/>
    <w:rsid w:val="00E003C9"/>
    <w:rsid w:val="00E008F4"/>
    <w:rsid w:val="00E00931"/>
    <w:rsid w:val="00E00CAE"/>
    <w:rsid w:val="00E00CDC"/>
    <w:rsid w:val="00E01BEC"/>
    <w:rsid w:val="00E01F65"/>
    <w:rsid w:val="00E02012"/>
    <w:rsid w:val="00E03103"/>
    <w:rsid w:val="00E03CAD"/>
    <w:rsid w:val="00E041F9"/>
    <w:rsid w:val="00E042C5"/>
    <w:rsid w:val="00E0440A"/>
    <w:rsid w:val="00E04EC9"/>
    <w:rsid w:val="00E04FED"/>
    <w:rsid w:val="00E05318"/>
    <w:rsid w:val="00E05349"/>
    <w:rsid w:val="00E05583"/>
    <w:rsid w:val="00E05950"/>
    <w:rsid w:val="00E0599C"/>
    <w:rsid w:val="00E06062"/>
    <w:rsid w:val="00E06163"/>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4270"/>
    <w:rsid w:val="00E14B7B"/>
    <w:rsid w:val="00E15142"/>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4766"/>
    <w:rsid w:val="00E34FF2"/>
    <w:rsid w:val="00E35112"/>
    <w:rsid w:val="00E353E9"/>
    <w:rsid w:val="00E356A7"/>
    <w:rsid w:val="00E361D9"/>
    <w:rsid w:val="00E3688E"/>
    <w:rsid w:val="00E36DE1"/>
    <w:rsid w:val="00E36EAD"/>
    <w:rsid w:val="00E36F4D"/>
    <w:rsid w:val="00E370D4"/>
    <w:rsid w:val="00E37448"/>
    <w:rsid w:val="00E37C09"/>
    <w:rsid w:val="00E37F2B"/>
    <w:rsid w:val="00E4040F"/>
    <w:rsid w:val="00E40496"/>
    <w:rsid w:val="00E413EC"/>
    <w:rsid w:val="00E4149E"/>
    <w:rsid w:val="00E433E2"/>
    <w:rsid w:val="00E43A84"/>
    <w:rsid w:val="00E43B21"/>
    <w:rsid w:val="00E43B50"/>
    <w:rsid w:val="00E44519"/>
    <w:rsid w:val="00E45002"/>
    <w:rsid w:val="00E462E3"/>
    <w:rsid w:val="00E465A4"/>
    <w:rsid w:val="00E47353"/>
    <w:rsid w:val="00E473DD"/>
    <w:rsid w:val="00E47598"/>
    <w:rsid w:val="00E479BE"/>
    <w:rsid w:val="00E47A0A"/>
    <w:rsid w:val="00E50BB6"/>
    <w:rsid w:val="00E5200E"/>
    <w:rsid w:val="00E526C2"/>
    <w:rsid w:val="00E52FE0"/>
    <w:rsid w:val="00E531CF"/>
    <w:rsid w:val="00E53E62"/>
    <w:rsid w:val="00E5404A"/>
    <w:rsid w:val="00E54207"/>
    <w:rsid w:val="00E54603"/>
    <w:rsid w:val="00E54792"/>
    <w:rsid w:val="00E5498F"/>
    <w:rsid w:val="00E555A0"/>
    <w:rsid w:val="00E5583B"/>
    <w:rsid w:val="00E55BCB"/>
    <w:rsid w:val="00E57059"/>
    <w:rsid w:val="00E57486"/>
    <w:rsid w:val="00E574EF"/>
    <w:rsid w:val="00E57D6F"/>
    <w:rsid w:val="00E57DC1"/>
    <w:rsid w:val="00E60DEC"/>
    <w:rsid w:val="00E60FC7"/>
    <w:rsid w:val="00E6108F"/>
    <w:rsid w:val="00E6279C"/>
    <w:rsid w:val="00E643B2"/>
    <w:rsid w:val="00E64CCF"/>
    <w:rsid w:val="00E65039"/>
    <w:rsid w:val="00E653A7"/>
    <w:rsid w:val="00E66403"/>
    <w:rsid w:val="00E6688B"/>
    <w:rsid w:val="00E66E84"/>
    <w:rsid w:val="00E66EEA"/>
    <w:rsid w:val="00E67EAF"/>
    <w:rsid w:val="00E70BFE"/>
    <w:rsid w:val="00E70CD2"/>
    <w:rsid w:val="00E70FE6"/>
    <w:rsid w:val="00E7207F"/>
    <w:rsid w:val="00E7270A"/>
    <w:rsid w:val="00E7294E"/>
    <w:rsid w:val="00E72AC7"/>
    <w:rsid w:val="00E72FEA"/>
    <w:rsid w:val="00E73287"/>
    <w:rsid w:val="00E73308"/>
    <w:rsid w:val="00E737E1"/>
    <w:rsid w:val="00E74188"/>
    <w:rsid w:val="00E746D3"/>
    <w:rsid w:val="00E75B6A"/>
    <w:rsid w:val="00E75D93"/>
    <w:rsid w:val="00E765C5"/>
    <w:rsid w:val="00E76CFA"/>
    <w:rsid w:val="00E7721D"/>
    <w:rsid w:val="00E7742B"/>
    <w:rsid w:val="00E77FA7"/>
    <w:rsid w:val="00E8068C"/>
    <w:rsid w:val="00E8075E"/>
    <w:rsid w:val="00E80782"/>
    <w:rsid w:val="00E8103B"/>
    <w:rsid w:val="00E8127C"/>
    <w:rsid w:val="00E81634"/>
    <w:rsid w:val="00E81C1F"/>
    <w:rsid w:val="00E81E99"/>
    <w:rsid w:val="00E8283B"/>
    <w:rsid w:val="00E82CFF"/>
    <w:rsid w:val="00E830CA"/>
    <w:rsid w:val="00E831DA"/>
    <w:rsid w:val="00E83290"/>
    <w:rsid w:val="00E83C17"/>
    <w:rsid w:val="00E85472"/>
    <w:rsid w:val="00E85DDE"/>
    <w:rsid w:val="00E8667E"/>
    <w:rsid w:val="00E8670E"/>
    <w:rsid w:val="00E86AA6"/>
    <w:rsid w:val="00E86AE5"/>
    <w:rsid w:val="00E90E44"/>
    <w:rsid w:val="00E90FAB"/>
    <w:rsid w:val="00E91665"/>
    <w:rsid w:val="00E91AA7"/>
    <w:rsid w:val="00E91E9B"/>
    <w:rsid w:val="00E92481"/>
    <w:rsid w:val="00E92942"/>
    <w:rsid w:val="00E93788"/>
    <w:rsid w:val="00E938D2"/>
    <w:rsid w:val="00E9469E"/>
    <w:rsid w:val="00E94B71"/>
    <w:rsid w:val="00E95DED"/>
    <w:rsid w:val="00E95FF1"/>
    <w:rsid w:val="00E96463"/>
    <w:rsid w:val="00E96B3B"/>
    <w:rsid w:val="00E96B6E"/>
    <w:rsid w:val="00E96F4E"/>
    <w:rsid w:val="00E973E0"/>
    <w:rsid w:val="00E97608"/>
    <w:rsid w:val="00E977C1"/>
    <w:rsid w:val="00EA15E8"/>
    <w:rsid w:val="00EA1880"/>
    <w:rsid w:val="00EA18CB"/>
    <w:rsid w:val="00EA1F8A"/>
    <w:rsid w:val="00EA24A0"/>
    <w:rsid w:val="00EA3A08"/>
    <w:rsid w:val="00EA3A2E"/>
    <w:rsid w:val="00EA3A52"/>
    <w:rsid w:val="00EA3A9B"/>
    <w:rsid w:val="00EA3B06"/>
    <w:rsid w:val="00EA3EEC"/>
    <w:rsid w:val="00EA47C7"/>
    <w:rsid w:val="00EA4A1A"/>
    <w:rsid w:val="00EA4B85"/>
    <w:rsid w:val="00EA5A24"/>
    <w:rsid w:val="00EA5E17"/>
    <w:rsid w:val="00EA6633"/>
    <w:rsid w:val="00EA663C"/>
    <w:rsid w:val="00EA73F3"/>
    <w:rsid w:val="00EA7578"/>
    <w:rsid w:val="00EA77B2"/>
    <w:rsid w:val="00EA7BF4"/>
    <w:rsid w:val="00EA7CF9"/>
    <w:rsid w:val="00EB0406"/>
    <w:rsid w:val="00EB0A11"/>
    <w:rsid w:val="00EB0B93"/>
    <w:rsid w:val="00EB1C51"/>
    <w:rsid w:val="00EB1F4D"/>
    <w:rsid w:val="00EB2459"/>
    <w:rsid w:val="00EB2B19"/>
    <w:rsid w:val="00EB30F3"/>
    <w:rsid w:val="00EB31C6"/>
    <w:rsid w:val="00EB3235"/>
    <w:rsid w:val="00EB3373"/>
    <w:rsid w:val="00EB35DA"/>
    <w:rsid w:val="00EB3ADC"/>
    <w:rsid w:val="00EB4E4B"/>
    <w:rsid w:val="00EB5573"/>
    <w:rsid w:val="00EB5FED"/>
    <w:rsid w:val="00EB6036"/>
    <w:rsid w:val="00EB62E9"/>
    <w:rsid w:val="00EB68F2"/>
    <w:rsid w:val="00EB7A92"/>
    <w:rsid w:val="00EC008F"/>
    <w:rsid w:val="00EC0379"/>
    <w:rsid w:val="00EC0786"/>
    <w:rsid w:val="00EC0821"/>
    <w:rsid w:val="00EC10B1"/>
    <w:rsid w:val="00EC1ECE"/>
    <w:rsid w:val="00EC3582"/>
    <w:rsid w:val="00EC3754"/>
    <w:rsid w:val="00EC3D94"/>
    <w:rsid w:val="00EC3E79"/>
    <w:rsid w:val="00EC4606"/>
    <w:rsid w:val="00EC4663"/>
    <w:rsid w:val="00EC4A4C"/>
    <w:rsid w:val="00EC4BC9"/>
    <w:rsid w:val="00EC4F3D"/>
    <w:rsid w:val="00EC6622"/>
    <w:rsid w:val="00EC6B09"/>
    <w:rsid w:val="00EC6FA0"/>
    <w:rsid w:val="00EC7136"/>
    <w:rsid w:val="00EC7521"/>
    <w:rsid w:val="00ED0651"/>
    <w:rsid w:val="00ED0D63"/>
    <w:rsid w:val="00ED13A1"/>
    <w:rsid w:val="00ED1751"/>
    <w:rsid w:val="00ED17B4"/>
    <w:rsid w:val="00ED1C96"/>
    <w:rsid w:val="00ED1CEC"/>
    <w:rsid w:val="00ED234A"/>
    <w:rsid w:val="00ED34F2"/>
    <w:rsid w:val="00ED3514"/>
    <w:rsid w:val="00ED3623"/>
    <w:rsid w:val="00ED45A6"/>
    <w:rsid w:val="00ED485E"/>
    <w:rsid w:val="00ED4A16"/>
    <w:rsid w:val="00ED4E64"/>
    <w:rsid w:val="00ED5E9A"/>
    <w:rsid w:val="00ED6C57"/>
    <w:rsid w:val="00ED6E95"/>
    <w:rsid w:val="00ED7DE6"/>
    <w:rsid w:val="00ED7E65"/>
    <w:rsid w:val="00EE00C1"/>
    <w:rsid w:val="00EE0128"/>
    <w:rsid w:val="00EE0A3B"/>
    <w:rsid w:val="00EE185D"/>
    <w:rsid w:val="00EE242C"/>
    <w:rsid w:val="00EE2719"/>
    <w:rsid w:val="00EE30AD"/>
    <w:rsid w:val="00EE3408"/>
    <w:rsid w:val="00EE34AE"/>
    <w:rsid w:val="00EE34D5"/>
    <w:rsid w:val="00EE3CE7"/>
    <w:rsid w:val="00EE3FD4"/>
    <w:rsid w:val="00EE43A9"/>
    <w:rsid w:val="00EE4516"/>
    <w:rsid w:val="00EE53F1"/>
    <w:rsid w:val="00EE5B8A"/>
    <w:rsid w:val="00EE66C9"/>
    <w:rsid w:val="00EE765B"/>
    <w:rsid w:val="00EE7D5C"/>
    <w:rsid w:val="00EF08C1"/>
    <w:rsid w:val="00EF0B24"/>
    <w:rsid w:val="00EF0CFA"/>
    <w:rsid w:val="00EF1184"/>
    <w:rsid w:val="00EF13AE"/>
    <w:rsid w:val="00EF14CB"/>
    <w:rsid w:val="00EF246C"/>
    <w:rsid w:val="00EF25E4"/>
    <w:rsid w:val="00EF2D03"/>
    <w:rsid w:val="00EF362D"/>
    <w:rsid w:val="00EF364A"/>
    <w:rsid w:val="00EF399C"/>
    <w:rsid w:val="00EF3A9A"/>
    <w:rsid w:val="00EF3CD0"/>
    <w:rsid w:val="00EF3E53"/>
    <w:rsid w:val="00EF4BE8"/>
    <w:rsid w:val="00EF4D48"/>
    <w:rsid w:val="00EF5171"/>
    <w:rsid w:val="00EF5909"/>
    <w:rsid w:val="00EF69E8"/>
    <w:rsid w:val="00EF69F7"/>
    <w:rsid w:val="00EF6B39"/>
    <w:rsid w:val="00EF6C4B"/>
    <w:rsid w:val="00EF7403"/>
    <w:rsid w:val="00EF7A9C"/>
    <w:rsid w:val="00F0012C"/>
    <w:rsid w:val="00F002FA"/>
    <w:rsid w:val="00F0097E"/>
    <w:rsid w:val="00F022D7"/>
    <w:rsid w:val="00F02BB5"/>
    <w:rsid w:val="00F032E3"/>
    <w:rsid w:val="00F033FD"/>
    <w:rsid w:val="00F04618"/>
    <w:rsid w:val="00F057B0"/>
    <w:rsid w:val="00F05C7D"/>
    <w:rsid w:val="00F05DD1"/>
    <w:rsid w:val="00F0628A"/>
    <w:rsid w:val="00F06508"/>
    <w:rsid w:val="00F0699B"/>
    <w:rsid w:val="00F07A79"/>
    <w:rsid w:val="00F07AD3"/>
    <w:rsid w:val="00F102A3"/>
    <w:rsid w:val="00F111F5"/>
    <w:rsid w:val="00F120D9"/>
    <w:rsid w:val="00F12457"/>
    <w:rsid w:val="00F12CCE"/>
    <w:rsid w:val="00F13011"/>
    <w:rsid w:val="00F132AB"/>
    <w:rsid w:val="00F132C9"/>
    <w:rsid w:val="00F13329"/>
    <w:rsid w:val="00F140D9"/>
    <w:rsid w:val="00F14EAE"/>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6238"/>
    <w:rsid w:val="00F2729C"/>
    <w:rsid w:val="00F27890"/>
    <w:rsid w:val="00F27FCA"/>
    <w:rsid w:val="00F300F8"/>
    <w:rsid w:val="00F308F7"/>
    <w:rsid w:val="00F31067"/>
    <w:rsid w:val="00F310AC"/>
    <w:rsid w:val="00F32414"/>
    <w:rsid w:val="00F32E00"/>
    <w:rsid w:val="00F3317D"/>
    <w:rsid w:val="00F33BC5"/>
    <w:rsid w:val="00F33BE4"/>
    <w:rsid w:val="00F34233"/>
    <w:rsid w:val="00F34E5B"/>
    <w:rsid w:val="00F34E81"/>
    <w:rsid w:val="00F351A6"/>
    <w:rsid w:val="00F35789"/>
    <w:rsid w:val="00F358F5"/>
    <w:rsid w:val="00F35ECA"/>
    <w:rsid w:val="00F36368"/>
    <w:rsid w:val="00F364A1"/>
    <w:rsid w:val="00F370BA"/>
    <w:rsid w:val="00F3748D"/>
    <w:rsid w:val="00F4066C"/>
    <w:rsid w:val="00F410AD"/>
    <w:rsid w:val="00F414C7"/>
    <w:rsid w:val="00F41707"/>
    <w:rsid w:val="00F41E41"/>
    <w:rsid w:val="00F4209B"/>
    <w:rsid w:val="00F42134"/>
    <w:rsid w:val="00F42333"/>
    <w:rsid w:val="00F43AA0"/>
    <w:rsid w:val="00F43AE4"/>
    <w:rsid w:val="00F43AE5"/>
    <w:rsid w:val="00F43D15"/>
    <w:rsid w:val="00F441A2"/>
    <w:rsid w:val="00F44303"/>
    <w:rsid w:val="00F445A1"/>
    <w:rsid w:val="00F448A2"/>
    <w:rsid w:val="00F44F92"/>
    <w:rsid w:val="00F453D3"/>
    <w:rsid w:val="00F46E43"/>
    <w:rsid w:val="00F46ED8"/>
    <w:rsid w:val="00F46EDC"/>
    <w:rsid w:val="00F4770F"/>
    <w:rsid w:val="00F4777B"/>
    <w:rsid w:val="00F50285"/>
    <w:rsid w:val="00F50617"/>
    <w:rsid w:val="00F50901"/>
    <w:rsid w:val="00F50A2A"/>
    <w:rsid w:val="00F50C57"/>
    <w:rsid w:val="00F5105D"/>
    <w:rsid w:val="00F51605"/>
    <w:rsid w:val="00F524DD"/>
    <w:rsid w:val="00F5301E"/>
    <w:rsid w:val="00F532C1"/>
    <w:rsid w:val="00F53CC1"/>
    <w:rsid w:val="00F540A2"/>
    <w:rsid w:val="00F5457C"/>
    <w:rsid w:val="00F54677"/>
    <w:rsid w:val="00F547C5"/>
    <w:rsid w:val="00F5509B"/>
    <w:rsid w:val="00F551B1"/>
    <w:rsid w:val="00F553C1"/>
    <w:rsid w:val="00F5640E"/>
    <w:rsid w:val="00F565F9"/>
    <w:rsid w:val="00F56C91"/>
    <w:rsid w:val="00F57821"/>
    <w:rsid w:val="00F57C2E"/>
    <w:rsid w:val="00F57CEB"/>
    <w:rsid w:val="00F57F62"/>
    <w:rsid w:val="00F60215"/>
    <w:rsid w:val="00F60F87"/>
    <w:rsid w:val="00F61E92"/>
    <w:rsid w:val="00F62A4A"/>
    <w:rsid w:val="00F62CA3"/>
    <w:rsid w:val="00F62DCE"/>
    <w:rsid w:val="00F63603"/>
    <w:rsid w:val="00F63853"/>
    <w:rsid w:val="00F6482E"/>
    <w:rsid w:val="00F64E85"/>
    <w:rsid w:val="00F65030"/>
    <w:rsid w:val="00F658E2"/>
    <w:rsid w:val="00F65BFA"/>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24"/>
    <w:rsid w:val="00F7325E"/>
    <w:rsid w:val="00F73412"/>
    <w:rsid w:val="00F743A0"/>
    <w:rsid w:val="00F74EBD"/>
    <w:rsid w:val="00F7522D"/>
    <w:rsid w:val="00F754F3"/>
    <w:rsid w:val="00F75D22"/>
    <w:rsid w:val="00F7680B"/>
    <w:rsid w:val="00F76BE3"/>
    <w:rsid w:val="00F76E40"/>
    <w:rsid w:val="00F77D4F"/>
    <w:rsid w:val="00F80335"/>
    <w:rsid w:val="00F806B1"/>
    <w:rsid w:val="00F819C0"/>
    <w:rsid w:val="00F82BE5"/>
    <w:rsid w:val="00F82C6E"/>
    <w:rsid w:val="00F83009"/>
    <w:rsid w:val="00F831C1"/>
    <w:rsid w:val="00F83369"/>
    <w:rsid w:val="00F83658"/>
    <w:rsid w:val="00F844AF"/>
    <w:rsid w:val="00F84521"/>
    <w:rsid w:val="00F8488A"/>
    <w:rsid w:val="00F84CF8"/>
    <w:rsid w:val="00F85ACD"/>
    <w:rsid w:val="00F85E50"/>
    <w:rsid w:val="00F85EFF"/>
    <w:rsid w:val="00F86DDF"/>
    <w:rsid w:val="00F871FB"/>
    <w:rsid w:val="00F874FC"/>
    <w:rsid w:val="00F8753E"/>
    <w:rsid w:val="00F878A6"/>
    <w:rsid w:val="00F9059C"/>
    <w:rsid w:val="00F914A9"/>
    <w:rsid w:val="00F92843"/>
    <w:rsid w:val="00F92918"/>
    <w:rsid w:val="00F9302C"/>
    <w:rsid w:val="00F93284"/>
    <w:rsid w:val="00F93843"/>
    <w:rsid w:val="00F93919"/>
    <w:rsid w:val="00F93972"/>
    <w:rsid w:val="00F94A99"/>
    <w:rsid w:val="00F94C50"/>
    <w:rsid w:val="00F974B8"/>
    <w:rsid w:val="00F97566"/>
    <w:rsid w:val="00FA24BA"/>
    <w:rsid w:val="00FA2BC9"/>
    <w:rsid w:val="00FA2DFA"/>
    <w:rsid w:val="00FA2E72"/>
    <w:rsid w:val="00FA34DE"/>
    <w:rsid w:val="00FA3571"/>
    <w:rsid w:val="00FA3C9E"/>
    <w:rsid w:val="00FA3FA5"/>
    <w:rsid w:val="00FA490A"/>
    <w:rsid w:val="00FA4FE9"/>
    <w:rsid w:val="00FA5480"/>
    <w:rsid w:val="00FA6F82"/>
    <w:rsid w:val="00FA7040"/>
    <w:rsid w:val="00FA740D"/>
    <w:rsid w:val="00FA7911"/>
    <w:rsid w:val="00FB0953"/>
    <w:rsid w:val="00FB0EA5"/>
    <w:rsid w:val="00FB0ED7"/>
    <w:rsid w:val="00FB1428"/>
    <w:rsid w:val="00FB1572"/>
    <w:rsid w:val="00FB22B4"/>
    <w:rsid w:val="00FB3A86"/>
    <w:rsid w:val="00FB43C8"/>
    <w:rsid w:val="00FB4BB3"/>
    <w:rsid w:val="00FB50FA"/>
    <w:rsid w:val="00FB54D2"/>
    <w:rsid w:val="00FB6AE8"/>
    <w:rsid w:val="00FB6F86"/>
    <w:rsid w:val="00FB7E7C"/>
    <w:rsid w:val="00FC0A16"/>
    <w:rsid w:val="00FC0CAF"/>
    <w:rsid w:val="00FC1188"/>
    <w:rsid w:val="00FC1D29"/>
    <w:rsid w:val="00FC20F9"/>
    <w:rsid w:val="00FC2A85"/>
    <w:rsid w:val="00FC2D81"/>
    <w:rsid w:val="00FC4087"/>
    <w:rsid w:val="00FC6558"/>
    <w:rsid w:val="00FC6600"/>
    <w:rsid w:val="00FC6FFC"/>
    <w:rsid w:val="00FC779B"/>
    <w:rsid w:val="00FC7F69"/>
    <w:rsid w:val="00FD0247"/>
    <w:rsid w:val="00FD12BC"/>
    <w:rsid w:val="00FD18EB"/>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28A9"/>
    <w:rsid w:val="00FE35A6"/>
    <w:rsid w:val="00FE3988"/>
    <w:rsid w:val="00FE3AFF"/>
    <w:rsid w:val="00FE414D"/>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D3B"/>
    <w:rsid w:val="00FF5EDD"/>
    <w:rsid w:val="00FF6C21"/>
    <w:rsid w:val="00FF6E91"/>
    <w:rsid w:val="00FF73E5"/>
    <w:rsid w:val="00FF76BE"/>
    <w:rsid w:val="00FF7B2B"/>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rules v:ext="edit">
        <o:r id="V:Rule14" type="connector" idref="#_x0000_s1065"/>
        <o:r id="V:Rule15" type="connector" idref="#_x0000_s1062"/>
        <o:r id="V:Rule16" type="connector" idref="#_x0000_s1069"/>
        <o:r id="V:Rule17" type="connector" idref="#_x0000_s1068"/>
        <o:r id="V:Rule18" type="connector" idref="#_x0000_s1072"/>
        <o:r id="V:Rule19" type="connector" idref="#_x0000_s1070"/>
        <o:r id="V:Rule20" type="connector" idref="#_x0000_s1064"/>
        <o:r id="V:Rule21" type="connector" idref="#_x0000_s1066"/>
        <o:r id="V:Rule22" type="connector" idref="#_x0000_s1061"/>
        <o:r id="V:Rule23" type="connector" idref="#_x0000_s1063"/>
        <o:r id="V:Rule24" type="connector" idref="#_x0000_s1073"/>
        <o:r id="V:Rule25" type="connector" idref="#_x0000_s1071"/>
        <o:r id="V:Rule2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0">
    <w:name w:val="heading 1"/>
    <w:basedOn w:val="a1"/>
    <w:next w:val="a1"/>
    <w:link w:val="11"/>
    <w:qFormat/>
    <w:rsid w:val="00787217"/>
    <w:pPr>
      <w:keepNext/>
      <w:spacing w:before="240" w:after="60"/>
      <w:ind w:firstLine="0"/>
      <w:jc w:val="center"/>
      <w:outlineLvl w:val="0"/>
    </w:pPr>
    <w:rPr>
      <w:b/>
      <w:kern w:val="28"/>
      <w:sz w:val="36"/>
    </w:rPr>
  </w:style>
  <w:style w:type="paragraph" w:styleId="20">
    <w:name w:val="heading 2"/>
    <w:aliases w:val="H2"/>
    <w:basedOn w:val="a1"/>
    <w:next w:val="a1"/>
    <w:link w:val="21"/>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764BC"/>
    <w:rPr>
      <w:rFonts w:cs="Times New Roman"/>
      <w:b/>
      <w:kern w:val="28"/>
      <w:sz w:val="36"/>
    </w:rPr>
  </w:style>
  <w:style w:type="character" w:customStyle="1" w:styleId="21">
    <w:name w:val="Заголовок 2 Знак"/>
    <w:aliases w:val="H2 Знак"/>
    <w:basedOn w:val="a2"/>
    <w:link w:val="20"/>
    <w:locked/>
    <w:rsid w:val="00F1644B"/>
    <w:rPr>
      <w:rFonts w:ascii="Arial" w:hAnsi="Arial" w:cs="Times New Roman"/>
      <w:b/>
      <w:sz w:val="32"/>
    </w:rPr>
  </w:style>
  <w:style w:type="character" w:customStyle="1" w:styleId="30">
    <w:name w:val="Заголовок 3 Знак"/>
    <w:aliases w:val="Знак2 Знак Знак1"/>
    <w:basedOn w:val="a2"/>
    <w:link w:val="3"/>
    <w:locked/>
    <w:rsid w:val="00EC0786"/>
    <w:rPr>
      <w:rFonts w:ascii="Arial" w:hAnsi="Arial" w:cs="Times New Roman"/>
      <w:b/>
      <w:i/>
      <w:sz w:val="28"/>
    </w:rPr>
  </w:style>
  <w:style w:type="character" w:customStyle="1" w:styleId="40">
    <w:name w:val="Заголовок 4 Знак"/>
    <w:basedOn w:val="a2"/>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cs="Tahoma"/>
      <w:sz w:val="16"/>
      <w:szCs w:val="16"/>
    </w:rPr>
  </w:style>
  <w:style w:type="character" w:customStyle="1" w:styleId="ab">
    <w:name w:val="Текст выноски Знак"/>
    <w:basedOn w:val="a2"/>
    <w:link w:val="aa"/>
    <w:locked/>
    <w:rsid w:val="00EC0786"/>
    <w:rPr>
      <w:rFonts w:ascii="Tahoma" w:hAnsi="Tahoma" w:cs="Tahoma"/>
      <w:sz w:val="16"/>
      <w:szCs w:val="16"/>
    </w:rPr>
  </w:style>
  <w:style w:type="character" w:customStyle="1" w:styleId="ac">
    <w:name w:val="Основной текст_"/>
    <w:basedOn w:val="a2"/>
    <w:link w:val="12"/>
    <w:locked/>
    <w:rsid w:val="000F0DA7"/>
    <w:rPr>
      <w:rFonts w:cs="Times New Roman"/>
      <w:sz w:val="26"/>
      <w:szCs w:val="26"/>
      <w:lang w:bidi="ar-SA"/>
    </w:rPr>
  </w:style>
  <w:style w:type="paragraph" w:customStyle="1" w:styleId="12">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aliases w:val="Body Text Char"/>
    <w:basedOn w:val="a1"/>
    <w:link w:val="af"/>
    <w:rsid w:val="005F5C50"/>
    <w:pPr>
      <w:ind w:firstLine="0"/>
    </w:pPr>
    <w:rPr>
      <w:szCs w:val="24"/>
    </w:rPr>
  </w:style>
  <w:style w:type="character" w:customStyle="1" w:styleId="af">
    <w:name w:val="Основной текст Знак"/>
    <w:aliases w:val="Body Text Char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style>
  <w:style w:type="character" w:customStyle="1" w:styleId="af5">
    <w:name w:val="Основной текст с отступом Знак"/>
    <w:basedOn w:val="a2"/>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3"/>
    <w:unhideWhenUsed/>
    <w:rsid w:val="00EC0786"/>
    <w:pPr>
      <w:widowControl w:val="0"/>
      <w:suppressAutoHyphens/>
      <w:spacing w:line="100" w:lineRule="atLeast"/>
      <w:ind w:firstLine="0"/>
      <w:jc w:val="left"/>
    </w:pPr>
    <w:rPr>
      <w:kern w:val="2"/>
      <w:sz w:val="20"/>
      <w:lang w:eastAsia="zh-CN"/>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locked/>
    <w:rsid w:val="00EC0786"/>
    <w:rPr>
      <w:rFonts w:cs="Times New Roman"/>
    </w:rPr>
  </w:style>
  <w:style w:type="paragraph" w:styleId="afb">
    <w:name w:val="caption"/>
    <w:basedOn w:val="a1"/>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4"/>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4">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5">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6">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7">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8">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9">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a">
    <w:name w:val="Знак1"/>
    <w:basedOn w:val="a1"/>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b">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c">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d">
    <w:name w:val="Заголовок таблицы ссылок1"/>
    <w:basedOn w:val="10"/>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8"/>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e">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f">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0">
    <w:name w:val="Основной шрифт абзаца1"/>
    <w:rsid w:val="00EC0786"/>
  </w:style>
  <w:style w:type="character" w:customStyle="1" w:styleId="1f1">
    <w:name w:val="Основной текст Знак1"/>
    <w:basedOn w:val="a2"/>
    <w:uiPriority w:val="99"/>
    <w:semiHidden/>
    <w:locked/>
    <w:rsid w:val="00EC0786"/>
    <w:rPr>
      <w:rFonts w:cs="Times New Roman"/>
      <w:sz w:val="24"/>
      <w:szCs w:val="24"/>
      <w:lang w:eastAsia="zh-CN"/>
    </w:rPr>
  </w:style>
  <w:style w:type="character" w:customStyle="1" w:styleId="1f2">
    <w:name w:val="Верхний колонтитул Знак1"/>
    <w:basedOn w:val="a2"/>
    <w:semiHidden/>
    <w:locked/>
    <w:rsid w:val="00EC0786"/>
    <w:rPr>
      <w:rFonts w:cs="Times New Roman"/>
      <w:sz w:val="28"/>
      <w:lang w:eastAsia="zh-CN"/>
    </w:rPr>
  </w:style>
  <w:style w:type="character" w:customStyle="1" w:styleId="1f3">
    <w:name w:val="Нижний колонтитул Знак1"/>
    <w:basedOn w:val="a2"/>
    <w:uiPriority w:val="99"/>
    <w:semiHidden/>
    <w:locked/>
    <w:rsid w:val="00EC0786"/>
    <w:rPr>
      <w:rFonts w:cs="Times New Roman"/>
      <w:sz w:val="28"/>
      <w:lang w:eastAsia="zh-CN"/>
    </w:rPr>
  </w:style>
  <w:style w:type="character" w:customStyle="1" w:styleId="1f4">
    <w:name w:val="Текст выноски Знак1"/>
    <w:basedOn w:val="a2"/>
    <w:semiHidden/>
    <w:locked/>
    <w:rsid w:val="00EC0786"/>
    <w:rPr>
      <w:rFonts w:ascii="Tahoma" w:hAnsi="Tahoma" w:cs="Tahoma"/>
      <w:sz w:val="16"/>
      <w:szCs w:val="16"/>
      <w:lang w:eastAsia="zh-CN"/>
    </w:rPr>
  </w:style>
  <w:style w:type="character" w:customStyle="1" w:styleId="1f5">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rPr>
  </w:style>
  <w:style w:type="character" w:customStyle="1" w:styleId="afff1">
    <w:name w:val="Название Знак"/>
    <w:basedOn w:val="a2"/>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6">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7">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8">
    <w:name w:val="Нет списка1"/>
    <w:next w:val="a4"/>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rPr>
  </w:style>
  <w:style w:type="character" w:customStyle="1" w:styleId="2f">
    <w:name w:val="Основной текст 2 Знак"/>
    <w:basedOn w:val="a2"/>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9">
    <w:name w:val="Текст концевой сноски Знак1"/>
    <w:basedOn w:val="a2"/>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a">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rsid w:val="002756B8"/>
    <w:rPr>
      <w:rFonts w:ascii="Courier New" w:hAnsi="Courier New"/>
    </w:rPr>
  </w:style>
  <w:style w:type="paragraph" w:styleId="affff1">
    <w:name w:val="Plain Text"/>
    <w:basedOn w:val="a1"/>
    <w:link w:val="affff0"/>
    <w:rsid w:val="002756B8"/>
    <w:pPr>
      <w:ind w:firstLine="0"/>
      <w:jc w:val="left"/>
    </w:pPr>
    <w:rPr>
      <w:rFonts w:ascii="Courier New" w:hAnsi="Courier New"/>
      <w:sz w:val="20"/>
    </w:rPr>
  </w:style>
  <w:style w:type="character" w:customStyle="1" w:styleId="1fb">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5"/>
    <w:locked/>
    <w:rsid w:val="002756B8"/>
    <w:rPr>
      <w:rFonts w:ascii="Calibri" w:hAnsi="Calibri"/>
      <w:i/>
      <w:color w:val="000000"/>
      <w:sz w:val="22"/>
    </w:rPr>
  </w:style>
  <w:style w:type="paragraph" w:customStyle="1" w:styleId="215">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c"/>
    <w:locked/>
    <w:rsid w:val="002756B8"/>
    <w:rPr>
      <w:rFonts w:ascii="Calibri" w:hAnsi="Calibri"/>
      <w:b/>
      <w:i/>
      <w:color w:val="4F81BD"/>
      <w:sz w:val="22"/>
    </w:rPr>
  </w:style>
  <w:style w:type="paragraph" w:customStyle="1" w:styleId="1fc">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nhideWhenUsed/>
    <w:rsid w:val="009947CA"/>
    <w:pPr>
      <w:ind w:firstLine="0"/>
      <w:jc w:val="center"/>
    </w:pPr>
    <w:rPr>
      <w:szCs w:val="28"/>
    </w:rPr>
  </w:style>
  <w:style w:type="character" w:customStyle="1" w:styleId="39">
    <w:name w:val="Основной текст 3 Знак"/>
    <w:basedOn w:val="a2"/>
    <w:rsid w:val="009947CA"/>
    <w:rPr>
      <w:sz w:val="16"/>
      <w:szCs w:val="16"/>
    </w:rPr>
  </w:style>
  <w:style w:type="paragraph" w:customStyle="1" w:styleId="1fd">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7">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e">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f"/>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0"/>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1"/>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2"/>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8"/>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3"/>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4">
    <w:name w:val="Заголовок 1 чистый Знак Знак"/>
    <w:link w:val="1ff5"/>
    <w:locked/>
    <w:rsid w:val="00970F80"/>
    <w:rPr>
      <w:rFonts w:ascii="Calibri" w:hAnsi="Calibri"/>
      <w:sz w:val="32"/>
      <w:szCs w:val="22"/>
      <w:lang w:eastAsia="en-US"/>
    </w:rPr>
  </w:style>
  <w:style w:type="paragraph" w:customStyle="1" w:styleId="1ff5">
    <w:name w:val="Заголовок 1 чистый"/>
    <w:basedOn w:val="a1"/>
    <w:next w:val="a1"/>
    <w:link w:val="1ff4"/>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970F80"/>
    <w:rPr>
      <w:rFonts w:ascii="Calibri" w:hAnsi="Calibri"/>
      <w:sz w:val="22"/>
      <w:szCs w:val="22"/>
      <w:lang w:eastAsia="en-US"/>
    </w:rPr>
  </w:style>
  <w:style w:type="paragraph" w:customStyle="1" w:styleId="1ff7">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8">
    <w:name w:val="Стиль1"/>
    <w:basedOn w:val="a1"/>
    <w:next w:val="HTML"/>
    <w:rsid w:val="00970F80"/>
    <w:pPr>
      <w:ind w:firstLine="0"/>
    </w:pPr>
    <w:rPr>
      <w:szCs w:val="22"/>
      <w:lang w:eastAsia="en-US"/>
    </w:rPr>
  </w:style>
  <w:style w:type="paragraph" w:customStyle="1" w:styleId="1ff9">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a">
    <w:name w:val="Заголовок 1 (центровка)"/>
    <w:basedOn w:val="1ff5"/>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f">
    <w:name w:val="Текст примечания Знак1"/>
    <w:basedOn w:val="a2"/>
    <w:link w:val="affff4"/>
    <w:uiPriority w:val="99"/>
    <w:semiHidden/>
    <w:locked/>
    <w:rsid w:val="00970F80"/>
    <w:rPr>
      <w:rFonts w:ascii="Calibri" w:hAnsi="Calibri"/>
      <w:lang w:eastAsia="en-US"/>
    </w:rPr>
  </w:style>
  <w:style w:type="character" w:customStyle="1" w:styleId="1ff0">
    <w:name w:val="Прощание Знак1"/>
    <w:basedOn w:val="a2"/>
    <w:link w:val="affff6"/>
    <w:uiPriority w:val="99"/>
    <w:semiHidden/>
    <w:locked/>
    <w:rsid w:val="00970F80"/>
  </w:style>
  <w:style w:type="character" w:customStyle="1" w:styleId="1ff1">
    <w:name w:val="Приветствие Знак1"/>
    <w:basedOn w:val="a2"/>
    <w:link w:val="affff8"/>
    <w:uiPriority w:val="99"/>
    <w:semiHidden/>
    <w:locked/>
    <w:rsid w:val="00970F80"/>
  </w:style>
  <w:style w:type="character" w:customStyle="1" w:styleId="1ff2">
    <w:name w:val="Красная строка Знак1"/>
    <w:basedOn w:val="af"/>
    <w:link w:val="affffa"/>
    <w:uiPriority w:val="99"/>
    <w:semiHidden/>
    <w:locked/>
    <w:rsid w:val="00970F80"/>
    <w:rPr>
      <w:rFonts w:cs="Times New Roman"/>
      <w:sz w:val="28"/>
      <w:szCs w:val="24"/>
    </w:rPr>
  </w:style>
  <w:style w:type="character" w:customStyle="1" w:styleId="218">
    <w:name w:val="Красная строка 2 Знак1"/>
    <w:basedOn w:val="af5"/>
    <w:link w:val="2f4"/>
    <w:uiPriority w:val="99"/>
    <w:semiHidden/>
    <w:locked/>
    <w:rsid w:val="00970F80"/>
    <w:rPr>
      <w:rFonts w:cs="Times New Roman"/>
      <w:sz w:val="28"/>
    </w:rPr>
  </w:style>
  <w:style w:type="character" w:customStyle="1" w:styleId="1ff3">
    <w:name w:val="Тема примечания Знак1"/>
    <w:basedOn w:val="1ff"/>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basedOn w:val="a2"/>
    <w:uiPriority w:val="99"/>
    <w:rsid w:val="00846A47"/>
    <w:rPr>
      <w:rFonts w:ascii="Times New Roman" w:hAnsi="Times New Roman" w:cs="Times New Roman" w:hint="default"/>
      <w:b/>
      <w:bCs/>
      <w:color w:val="000000"/>
      <w:sz w:val="26"/>
      <w:szCs w:val="26"/>
    </w:rPr>
  </w:style>
  <w:style w:type="character" w:customStyle="1" w:styleId="FontStyle17">
    <w:name w:val="Font Style17"/>
    <w:basedOn w:val="a2"/>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paragraph" w:styleId="2">
    <w:name w:val="List Bullet 2"/>
    <w:basedOn w:val="a1"/>
    <w:autoRedefine/>
    <w:rsid w:val="003F51F9"/>
    <w:pPr>
      <w:numPr>
        <w:numId w:val="7"/>
      </w:numPr>
      <w:tabs>
        <w:tab w:val="clear" w:pos="643"/>
      </w:tabs>
      <w:ind w:left="283" w:hanging="283"/>
    </w:pPr>
    <w:rPr>
      <w:color w:val="000000"/>
      <w:szCs w:val="28"/>
    </w:rPr>
  </w:style>
  <w:style w:type="table" w:customStyle="1" w:styleId="1ffb">
    <w:name w:val="Сетка таблицы1"/>
    <w:basedOn w:val="a3"/>
    <w:next w:val="af3"/>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3"/>
    <w:next w:val="af3"/>
    <w:uiPriority w:val="99"/>
    <w:rsid w:val="003F51F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2">
    <w:name w:val="CM12"/>
    <w:basedOn w:val="a1"/>
    <w:next w:val="a1"/>
    <w:rsid w:val="00FF5D3B"/>
    <w:pPr>
      <w:widowControl w:val="0"/>
      <w:autoSpaceDE w:val="0"/>
      <w:autoSpaceDN w:val="0"/>
      <w:adjustRightInd w:val="0"/>
      <w:ind w:firstLine="0"/>
      <w:jc w:val="left"/>
    </w:pPr>
    <w:rPr>
      <w:sz w:val="24"/>
      <w:szCs w:val="24"/>
    </w:rPr>
  </w:style>
  <w:style w:type="character" w:customStyle="1" w:styleId="RTFNum21">
    <w:name w:val="RTF_Num 2 1"/>
    <w:rsid w:val="00FF5D3B"/>
    <w:rPr>
      <w:rFonts w:ascii="Times New Roman" w:eastAsia="Times New Roman" w:hAnsi="Times New Roman" w:cs="Times New Roman"/>
      <w:color w:val="auto"/>
      <w:sz w:val="24"/>
      <w:szCs w:val="24"/>
      <w:lang w:val="ru-RU"/>
    </w:rPr>
  </w:style>
  <w:style w:type="character" w:customStyle="1" w:styleId="RTFNum22">
    <w:name w:val="RTF_Num 2 2"/>
    <w:rsid w:val="00FF5D3B"/>
    <w:rPr>
      <w:rFonts w:ascii="Times New Roman" w:eastAsia="Times New Roman" w:hAnsi="Times New Roman" w:cs="Times New Roman"/>
      <w:color w:val="auto"/>
      <w:sz w:val="24"/>
      <w:szCs w:val="24"/>
      <w:lang w:val="ru-RU"/>
    </w:rPr>
  </w:style>
  <w:style w:type="character" w:customStyle="1" w:styleId="RTFNum23">
    <w:name w:val="RTF_Num 2 3"/>
    <w:rsid w:val="00FF5D3B"/>
    <w:rPr>
      <w:rFonts w:ascii="Times New Roman" w:eastAsia="Times New Roman" w:hAnsi="Times New Roman" w:cs="Times New Roman"/>
      <w:color w:val="auto"/>
      <w:sz w:val="24"/>
      <w:szCs w:val="24"/>
      <w:lang w:val="ru-RU"/>
    </w:rPr>
  </w:style>
  <w:style w:type="character" w:customStyle="1" w:styleId="RTFNum24">
    <w:name w:val="RTF_Num 2 4"/>
    <w:rsid w:val="00FF5D3B"/>
    <w:rPr>
      <w:rFonts w:ascii="Times New Roman" w:eastAsia="Times New Roman" w:hAnsi="Times New Roman" w:cs="Times New Roman"/>
      <w:color w:val="auto"/>
      <w:sz w:val="24"/>
      <w:szCs w:val="24"/>
      <w:lang w:val="ru-RU"/>
    </w:rPr>
  </w:style>
  <w:style w:type="character" w:customStyle="1" w:styleId="RTFNum25">
    <w:name w:val="RTF_Num 2 5"/>
    <w:rsid w:val="00FF5D3B"/>
    <w:rPr>
      <w:rFonts w:ascii="Times New Roman" w:eastAsia="Times New Roman" w:hAnsi="Times New Roman" w:cs="Times New Roman"/>
      <w:color w:val="auto"/>
      <w:sz w:val="24"/>
      <w:szCs w:val="24"/>
      <w:lang w:val="ru-RU"/>
    </w:rPr>
  </w:style>
  <w:style w:type="character" w:customStyle="1" w:styleId="RTFNum26">
    <w:name w:val="RTF_Num 2 6"/>
    <w:rsid w:val="00FF5D3B"/>
    <w:rPr>
      <w:rFonts w:ascii="Times New Roman" w:eastAsia="Times New Roman" w:hAnsi="Times New Roman" w:cs="Times New Roman"/>
      <w:color w:val="auto"/>
      <w:sz w:val="24"/>
      <w:szCs w:val="24"/>
      <w:lang w:val="ru-RU"/>
    </w:rPr>
  </w:style>
  <w:style w:type="character" w:customStyle="1" w:styleId="RTFNum27">
    <w:name w:val="RTF_Num 2 7"/>
    <w:rsid w:val="00FF5D3B"/>
    <w:rPr>
      <w:rFonts w:ascii="Times New Roman" w:eastAsia="Times New Roman" w:hAnsi="Times New Roman" w:cs="Times New Roman"/>
      <w:color w:val="auto"/>
      <w:sz w:val="24"/>
      <w:szCs w:val="24"/>
      <w:lang w:val="ru-RU"/>
    </w:rPr>
  </w:style>
  <w:style w:type="character" w:customStyle="1" w:styleId="RTFNum28">
    <w:name w:val="RTF_Num 2 8"/>
    <w:rsid w:val="00FF5D3B"/>
    <w:rPr>
      <w:rFonts w:ascii="Times New Roman" w:eastAsia="Times New Roman" w:hAnsi="Times New Roman" w:cs="Times New Roman"/>
      <w:color w:val="auto"/>
      <w:sz w:val="24"/>
      <w:szCs w:val="24"/>
      <w:lang w:val="ru-RU"/>
    </w:rPr>
  </w:style>
  <w:style w:type="character" w:customStyle="1" w:styleId="RTFNum29">
    <w:name w:val="RTF_Num 2 9"/>
    <w:rsid w:val="00FF5D3B"/>
    <w:rPr>
      <w:rFonts w:ascii="Times New Roman" w:eastAsia="Times New Roman" w:hAnsi="Times New Roman" w:cs="Times New Roman"/>
      <w:color w:val="auto"/>
      <w:sz w:val="24"/>
      <w:szCs w:val="24"/>
      <w:lang w:val="ru-RU"/>
    </w:rPr>
  </w:style>
  <w:style w:type="character" w:customStyle="1" w:styleId="RTFNum31">
    <w:name w:val="RTF_Num 3 1"/>
    <w:rsid w:val="00FF5D3B"/>
    <w:rPr>
      <w:rFonts w:eastAsia="Times New Roman"/>
      <w:color w:val="000000"/>
      <w:sz w:val="24"/>
      <w:szCs w:val="24"/>
      <w:lang w:val="ru-RU"/>
    </w:rPr>
  </w:style>
  <w:style w:type="character" w:customStyle="1" w:styleId="RTFNum32">
    <w:name w:val="RTF_Num 3 2"/>
    <w:rsid w:val="00FF5D3B"/>
    <w:rPr>
      <w:rFonts w:ascii="Courier New" w:eastAsia="Times New Roman" w:hAnsi="Courier New" w:cs="Courier New"/>
      <w:color w:val="auto"/>
      <w:sz w:val="24"/>
      <w:szCs w:val="24"/>
      <w:lang w:val="ru-RU"/>
    </w:rPr>
  </w:style>
  <w:style w:type="character" w:customStyle="1" w:styleId="RTFNum33">
    <w:name w:val="RTF_Num 3 3"/>
    <w:rsid w:val="00FF5D3B"/>
    <w:rPr>
      <w:rFonts w:ascii="Wingdings" w:eastAsia="Times New Roman" w:hAnsi="Wingdings" w:cs="Wingdings"/>
      <w:color w:val="auto"/>
      <w:sz w:val="24"/>
      <w:szCs w:val="24"/>
      <w:lang w:val="ru-RU"/>
    </w:rPr>
  </w:style>
  <w:style w:type="character" w:customStyle="1" w:styleId="RTFNum34">
    <w:name w:val="RTF_Num 3 4"/>
    <w:rsid w:val="00FF5D3B"/>
    <w:rPr>
      <w:rFonts w:ascii="Symbol" w:eastAsia="Times New Roman" w:hAnsi="Symbol" w:cs="Symbol"/>
      <w:color w:val="auto"/>
      <w:sz w:val="24"/>
      <w:szCs w:val="24"/>
      <w:lang w:val="ru-RU"/>
    </w:rPr>
  </w:style>
  <w:style w:type="character" w:customStyle="1" w:styleId="RTFNum35">
    <w:name w:val="RTF_Num 3 5"/>
    <w:rsid w:val="00FF5D3B"/>
    <w:rPr>
      <w:rFonts w:ascii="Courier New" w:eastAsia="Times New Roman" w:hAnsi="Courier New" w:cs="Courier New"/>
      <w:color w:val="auto"/>
      <w:sz w:val="24"/>
      <w:szCs w:val="24"/>
      <w:lang w:val="ru-RU"/>
    </w:rPr>
  </w:style>
  <w:style w:type="character" w:customStyle="1" w:styleId="RTFNum36">
    <w:name w:val="RTF_Num 3 6"/>
    <w:rsid w:val="00FF5D3B"/>
    <w:rPr>
      <w:rFonts w:ascii="Wingdings" w:eastAsia="Times New Roman" w:hAnsi="Wingdings" w:cs="Wingdings"/>
      <w:color w:val="auto"/>
      <w:sz w:val="24"/>
      <w:szCs w:val="24"/>
      <w:lang w:val="ru-RU"/>
    </w:rPr>
  </w:style>
  <w:style w:type="character" w:customStyle="1" w:styleId="RTFNum37">
    <w:name w:val="RTF_Num 3 7"/>
    <w:rsid w:val="00FF5D3B"/>
    <w:rPr>
      <w:rFonts w:ascii="Symbol" w:eastAsia="Times New Roman" w:hAnsi="Symbol" w:cs="Symbol"/>
      <w:color w:val="auto"/>
      <w:sz w:val="24"/>
      <w:szCs w:val="24"/>
      <w:lang w:val="ru-RU"/>
    </w:rPr>
  </w:style>
  <w:style w:type="character" w:customStyle="1" w:styleId="RTFNum38">
    <w:name w:val="RTF_Num 3 8"/>
    <w:rsid w:val="00FF5D3B"/>
    <w:rPr>
      <w:rFonts w:ascii="Courier New" w:eastAsia="Times New Roman" w:hAnsi="Courier New" w:cs="Courier New"/>
      <w:color w:val="auto"/>
      <w:sz w:val="24"/>
      <w:szCs w:val="24"/>
      <w:lang w:val="ru-RU"/>
    </w:rPr>
  </w:style>
  <w:style w:type="character" w:customStyle="1" w:styleId="RTFNum39">
    <w:name w:val="RTF_Num 3 9"/>
    <w:rsid w:val="00FF5D3B"/>
    <w:rPr>
      <w:rFonts w:ascii="Wingdings" w:eastAsia="Times New Roman" w:hAnsi="Wingdings" w:cs="Wingdings"/>
      <w:color w:val="auto"/>
      <w:sz w:val="24"/>
      <w:szCs w:val="24"/>
      <w:lang w:val="ru-RU"/>
    </w:rPr>
  </w:style>
  <w:style w:type="character" w:customStyle="1" w:styleId="RTFNum41">
    <w:name w:val="RTF_Num 4 1"/>
    <w:rsid w:val="00FF5D3B"/>
    <w:rPr>
      <w:rFonts w:ascii="Times New Roman" w:eastAsia="Times New Roman" w:hAnsi="Times New Roman" w:cs="Times New Roman"/>
      <w:color w:val="auto"/>
      <w:sz w:val="24"/>
      <w:szCs w:val="24"/>
      <w:lang w:val="ru-RU"/>
    </w:rPr>
  </w:style>
  <w:style w:type="character" w:customStyle="1" w:styleId="RTFNum42">
    <w:name w:val="RTF_Num 4 2"/>
    <w:rsid w:val="00FF5D3B"/>
    <w:rPr>
      <w:rFonts w:ascii="Times New Roman" w:eastAsia="Times New Roman" w:hAnsi="Times New Roman" w:cs="Times New Roman"/>
      <w:color w:val="auto"/>
      <w:sz w:val="24"/>
      <w:szCs w:val="24"/>
      <w:lang w:val="ru-RU"/>
    </w:rPr>
  </w:style>
  <w:style w:type="character" w:customStyle="1" w:styleId="RTFNum43">
    <w:name w:val="RTF_Num 4 3"/>
    <w:rsid w:val="00FF5D3B"/>
    <w:rPr>
      <w:rFonts w:ascii="Times New Roman" w:eastAsia="Times New Roman" w:hAnsi="Times New Roman" w:cs="Times New Roman"/>
      <w:color w:val="auto"/>
      <w:sz w:val="24"/>
      <w:szCs w:val="24"/>
      <w:lang w:val="ru-RU"/>
    </w:rPr>
  </w:style>
  <w:style w:type="character" w:customStyle="1" w:styleId="RTFNum44">
    <w:name w:val="RTF_Num 4 4"/>
    <w:rsid w:val="00FF5D3B"/>
    <w:rPr>
      <w:rFonts w:ascii="Times New Roman" w:eastAsia="Times New Roman" w:hAnsi="Times New Roman" w:cs="Times New Roman"/>
      <w:color w:val="auto"/>
      <w:sz w:val="24"/>
      <w:szCs w:val="24"/>
      <w:lang w:val="ru-RU"/>
    </w:rPr>
  </w:style>
  <w:style w:type="character" w:customStyle="1" w:styleId="RTFNum45">
    <w:name w:val="RTF_Num 4 5"/>
    <w:rsid w:val="00FF5D3B"/>
    <w:rPr>
      <w:rFonts w:ascii="Times New Roman" w:eastAsia="Times New Roman" w:hAnsi="Times New Roman" w:cs="Times New Roman"/>
      <w:color w:val="auto"/>
      <w:sz w:val="24"/>
      <w:szCs w:val="24"/>
      <w:lang w:val="ru-RU"/>
    </w:rPr>
  </w:style>
  <w:style w:type="character" w:customStyle="1" w:styleId="RTFNum46">
    <w:name w:val="RTF_Num 4 6"/>
    <w:rsid w:val="00FF5D3B"/>
    <w:rPr>
      <w:rFonts w:ascii="Times New Roman" w:eastAsia="Times New Roman" w:hAnsi="Times New Roman" w:cs="Times New Roman"/>
      <w:color w:val="auto"/>
      <w:sz w:val="24"/>
      <w:szCs w:val="24"/>
      <w:lang w:val="ru-RU"/>
    </w:rPr>
  </w:style>
  <w:style w:type="character" w:customStyle="1" w:styleId="RTFNum47">
    <w:name w:val="RTF_Num 4 7"/>
    <w:rsid w:val="00FF5D3B"/>
    <w:rPr>
      <w:rFonts w:ascii="Times New Roman" w:eastAsia="Times New Roman" w:hAnsi="Times New Roman" w:cs="Times New Roman"/>
      <w:color w:val="auto"/>
      <w:sz w:val="24"/>
      <w:szCs w:val="24"/>
      <w:lang w:val="ru-RU"/>
    </w:rPr>
  </w:style>
  <w:style w:type="character" w:customStyle="1" w:styleId="RTFNum48">
    <w:name w:val="RTF_Num 4 8"/>
    <w:rsid w:val="00FF5D3B"/>
    <w:rPr>
      <w:rFonts w:ascii="Times New Roman" w:eastAsia="Times New Roman" w:hAnsi="Times New Roman" w:cs="Times New Roman"/>
      <w:color w:val="auto"/>
      <w:sz w:val="24"/>
      <w:szCs w:val="24"/>
      <w:lang w:val="ru-RU"/>
    </w:rPr>
  </w:style>
  <w:style w:type="character" w:customStyle="1" w:styleId="RTFNum49">
    <w:name w:val="RTF_Num 4 9"/>
    <w:rsid w:val="00FF5D3B"/>
    <w:rPr>
      <w:rFonts w:ascii="Times New Roman" w:eastAsia="Times New Roman" w:hAnsi="Times New Roman" w:cs="Times New Roman"/>
      <w:color w:val="auto"/>
      <w:sz w:val="24"/>
      <w:szCs w:val="24"/>
      <w:lang w:val="ru-RU"/>
    </w:rPr>
  </w:style>
  <w:style w:type="character" w:customStyle="1" w:styleId="RTFNum51">
    <w:name w:val="RTF_Num 5 1"/>
    <w:rsid w:val="00FF5D3B"/>
    <w:rPr>
      <w:color w:val="auto"/>
      <w:sz w:val="24"/>
      <w:szCs w:val="24"/>
      <w:lang w:val="ru-RU"/>
    </w:rPr>
  </w:style>
  <w:style w:type="character" w:customStyle="1" w:styleId="RTFNum52">
    <w:name w:val="RTF_Num 5 2"/>
    <w:rsid w:val="00FF5D3B"/>
    <w:rPr>
      <w:rFonts w:ascii="Courier New" w:eastAsia="Times New Roman" w:hAnsi="Courier New" w:cs="Courier New"/>
      <w:color w:val="auto"/>
      <w:sz w:val="24"/>
      <w:szCs w:val="24"/>
      <w:lang w:val="ru-RU"/>
    </w:rPr>
  </w:style>
  <w:style w:type="character" w:customStyle="1" w:styleId="RTFNum53">
    <w:name w:val="RTF_Num 5 3"/>
    <w:rsid w:val="00FF5D3B"/>
    <w:rPr>
      <w:rFonts w:ascii="Wingdings" w:eastAsia="Times New Roman" w:hAnsi="Wingdings" w:cs="Wingdings"/>
      <w:color w:val="auto"/>
      <w:sz w:val="24"/>
      <w:szCs w:val="24"/>
      <w:lang w:val="ru-RU"/>
    </w:rPr>
  </w:style>
  <w:style w:type="character" w:customStyle="1" w:styleId="RTFNum54">
    <w:name w:val="RTF_Num 5 4"/>
    <w:rsid w:val="00FF5D3B"/>
    <w:rPr>
      <w:rFonts w:ascii="Symbol" w:eastAsia="Times New Roman" w:hAnsi="Symbol" w:cs="Symbol"/>
      <w:color w:val="auto"/>
      <w:sz w:val="24"/>
      <w:szCs w:val="24"/>
      <w:lang w:val="ru-RU"/>
    </w:rPr>
  </w:style>
  <w:style w:type="character" w:customStyle="1" w:styleId="RTFNum55">
    <w:name w:val="RTF_Num 5 5"/>
    <w:rsid w:val="00FF5D3B"/>
    <w:rPr>
      <w:rFonts w:ascii="Courier New" w:eastAsia="Times New Roman" w:hAnsi="Courier New" w:cs="Courier New"/>
      <w:color w:val="auto"/>
      <w:sz w:val="24"/>
      <w:szCs w:val="24"/>
      <w:lang w:val="ru-RU"/>
    </w:rPr>
  </w:style>
  <w:style w:type="character" w:customStyle="1" w:styleId="RTFNum56">
    <w:name w:val="RTF_Num 5 6"/>
    <w:rsid w:val="00FF5D3B"/>
    <w:rPr>
      <w:rFonts w:ascii="Wingdings" w:eastAsia="Times New Roman" w:hAnsi="Wingdings" w:cs="Wingdings"/>
      <w:color w:val="auto"/>
      <w:sz w:val="24"/>
      <w:szCs w:val="24"/>
      <w:lang w:val="ru-RU"/>
    </w:rPr>
  </w:style>
  <w:style w:type="character" w:customStyle="1" w:styleId="RTFNum57">
    <w:name w:val="RTF_Num 5 7"/>
    <w:rsid w:val="00FF5D3B"/>
    <w:rPr>
      <w:rFonts w:ascii="Symbol" w:eastAsia="Times New Roman" w:hAnsi="Symbol" w:cs="Symbol"/>
      <w:color w:val="auto"/>
      <w:sz w:val="24"/>
      <w:szCs w:val="24"/>
      <w:lang w:val="ru-RU"/>
    </w:rPr>
  </w:style>
  <w:style w:type="character" w:customStyle="1" w:styleId="RTFNum58">
    <w:name w:val="RTF_Num 5 8"/>
    <w:rsid w:val="00FF5D3B"/>
    <w:rPr>
      <w:rFonts w:ascii="Courier New" w:eastAsia="Times New Roman" w:hAnsi="Courier New" w:cs="Courier New"/>
      <w:color w:val="auto"/>
      <w:sz w:val="24"/>
      <w:szCs w:val="24"/>
      <w:lang w:val="ru-RU"/>
    </w:rPr>
  </w:style>
  <w:style w:type="character" w:customStyle="1" w:styleId="RTFNum59">
    <w:name w:val="RTF_Num 5 9"/>
    <w:rsid w:val="00FF5D3B"/>
    <w:rPr>
      <w:rFonts w:ascii="Wingdings" w:eastAsia="Times New Roman" w:hAnsi="Wingdings" w:cs="Wingdings"/>
      <w:color w:val="auto"/>
      <w:sz w:val="24"/>
      <w:szCs w:val="24"/>
      <w:lang w:val="ru-RU"/>
    </w:rPr>
  </w:style>
  <w:style w:type="character" w:customStyle="1" w:styleId="RTFNum61">
    <w:name w:val="RTF_Num 6 1"/>
    <w:rsid w:val="00FF5D3B"/>
    <w:rPr>
      <w:rFonts w:ascii="Times New Roman" w:eastAsia="Times New Roman" w:hAnsi="Times New Roman" w:cs="Times New Roman"/>
      <w:color w:val="auto"/>
      <w:sz w:val="24"/>
      <w:szCs w:val="24"/>
      <w:lang w:val="ru-RU"/>
    </w:rPr>
  </w:style>
  <w:style w:type="character" w:customStyle="1" w:styleId="RTFNum62">
    <w:name w:val="RTF_Num 6 2"/>
    <w:rsid w:val="00FF5D3B"/>
    <w:rPr>
      <w:rFonts w:ascii="Times New Roman" w:eastAsia="Times New Roman" w:hAnsi="Times New Roman" w:cs="Times New Roman"/>
      <w:color w:val="auto"/>
      <w:sz w:val="24"/>
      <w:szCs w:val="24"/>
      <w:lang w:val="ru-RU"/>
    </w:rPr>
  </w:style>
  <w:style w:type="character" w:customStyle="1" w:styleId="RTFNum63">
    <w:name w:val="RTF_Num 6 3"/>
    <w:rsid w:val="00FF5D3B"/>
    <w:rPr>
      <w:rFonts w:ascii="Times New Roman" w:eastAsia="Times New Roman" w:hAnsi="Times New Roman" w:cs="Times New Roman"/>
      <w:color w:val="auto"/>
      <w:sz w:val="24"/>
      <w:szCs w:val="24"/>
      <w:lang w:val="ru-RU"/>
    </w:rPr>
  </w:style>
  <w:style w:type="character" w:customStyle="1" w:styleId="RTFNum64">
    <w:name w:val="RTF_Num 6 4"/>
    <w:rsid w:val="00FF5D3B"/>
    <w:rPr>
      <w:rFonts w:ascii="Times New Roman" w:eastAsia="Times New Roman" w:hAnsi="Times New Roman" w:cs="Times New Roman"/>
      <w:color w:val="auto"/>
      <w:sz w:val="24"/>
      <w:szCs w:val="24"/>
      <w:lang w:val="ru-RU"/>
    </w:rPr>
  </w:style>
  <w:style w:type="character" w:customStyle="1" w:styleId="RTFNum65">
    <w:name w:val="RTF_Num 6 5"/>
    <w:rsid w:val="00FF5D3B"/>
    <w:rPr>
      <w:rFonts w:ascii="Times New Roman" w:eastAsia="Times New Roman" w:hAnsi="Times New Roman" w:cs="Times New Roman"/>
      <w:color w:val="auto"/>
      <w:sz w:val="24"/>
      <w:szCs w:val="24"/>
      <w:lang w:val="ru-RU"/>
    </w:rPr>
  </w:style>
  <w:style w:type="character" w:customStyle="1" w:styleId="RTFNum66">
    <w:name w:val="RTF_Num 6 6"/>
    <w:rsid w:val="00FF5D3B"/>
    <w:rPr>
      <w:rFonts w:ascii="Times New Roman" w:eastAsia="Times New Roman" w:hAnsi="Times New Roman" w:cs="Times New Roman"/>
      <w:color w:val="auto"/>
      <w:sz w:val="24"/>
      <w:szCs w:val="24"/>
      <w:lang w:val="ru-RU"/>
    </w:rPr>
  </w:style>
  <w:style w:type="character" w:customStyle="1" w:styleId="RTFNum67">
    <w:name w:val="RTF_Num 6 7"/>
    <w:rsid w:val="00FF5D3B"/>
    <w:rPr>
      <w:rFonts w:ascii="Times New Roman" w:eastAsia="Times New Roman" w:hAnsi="Times New Roman" w:cs="Times New Roman"/>
      <w:color w:val="auto"/>
      <w:sz w:val="24"/>
      <w:szCs w:val="24"/>
      <w:lang w:val="ru-RU"/>
    </w:rPr>
  </w:style>
  <w:style w:type="character" w:customStyle="1" w:styleId="RTFNum68">
    <w:name w:val="RTF_Num 6 8"/>
    <w:rsid w:val="00FF5D3B"/>
    <w:rPr>
      <w:rFonts w:ascii="Times New Roman" w:eastAsia="Times New Roman" w:hAnsi="Times New Roman" w:cs="Times New Roman"/>
      <w:color w:val="auto"/>
      <w:sz w:val="24"/>
      <w:szCs w:val="24"/>
      <w:lang w:val="ru-RU"/>
    </w:rPr>
  </w:style>
  <w:style w:type="character" w:customStyle="1" w:styleId="RTFNum69">
    <w:name w:val="RTF_Num 6 9"/>
    <w:rsid w:val="00FF5D3B"/>
    <w:rPr>
      <w:rFonts w:ascii="Times New Roman" w:eastAsia="Times New Roman" w:hAnsi="Times New Roman" w:cs="Times New Roman"/>
      <w:color w:val="auto"/>
      <w:sz w:val="24"/>
      <w:szCs w:val="24"/>
      <w:lang w:val="ru-RU"/>
    </w:rPr>
  </w:style>
  <w:style w:type="character" w:customStyle="1" w:styleId="RTFNum71">
    <w:name w:val="RTF_Num 7 1"/>
    <w:rsid w:val="00FF5D3B"/>
    <w:rPr>
      <w:rFonts w:ascii="Times New Roman" w:eastAsia="Times New Roman" w:hAnsi="Times New Roman" w:cs="Times New Roman"/>
      <w:color w:val="auto"/>
      <w:sz w:val="24"/>
      <w:szCs w:val="24"/>
      <w:lang w:val="ru-RU"/>
    </w:rPr>
  </w:style>
  <w:style w:type="character" w:customStyle="1" w:styleId="RTFNum72">
    <w:name w:val="RTF_Num 7 2"/>
    <w:rsid w:val="00FF5D3B"/>
    <w:rPr>
      <w:rFonts w:ascii="Times New Roman" w:eastAsia="Times New Roman" w:hAnsi="Times New Roman" w:cs="Times New Roman"/>
      <w:color w:val="auto"/>
      <w:sz w:val="24"/>
      <w:szCs w:val="24"/>
      <w:lang w:val="ru-RU"/>
    </w:rPr>
  </w:style>
  <w:style w:type="character" w:customStyle="1" w:styleId="RTFNum73">
    <w:name w:val="RTF_Num 7 3"/>
    <w:rsid w:val="00FF5D3B"/>
    <w:rPr>
      <w:rFonts w:ascii="Times New Roman" w:eastAsia="Times New Roman" w:hAnsi="Times New Roman" w:cs="Times New Roman"/>
      <w:color w:val="auto"/>
      <w:sz w:val="24"/>
      <w:szCs w:val="24"/>
      <w:lang w:val="ru-RU"/>
    </w:rPr>
  </w:style>
  <w:style w:type="character" w:customStyle="1" w:styleId="RTFNum74">
    <w:name w:val="RTF_Num 7 4"/>
    <w:rsid w:val="00FF5D3B"/>
    <w:rPr>
      <w:rFonts w:ascii="Times New Roman" w:eastAsia="Times New Roman" w:hAnsi="Times New Roman" w:cs="Times New Roman"/>
      <w:color w:val="auto"/>
      <w:sz w:val="24"/>
      <w:szCs w:val="24"/>
      <w:lang w:val="ru-RU"/>
    </w:rPr>
  </w:style>
  <w:style w:type="character" w:customStyle="1" w:styleId="RTFNum75">
    <w:name w:val="RTF_Num 7 5"/>
    <w:rsid w:val="00FF5D3B"/>
    <w:rPr>
      <w:rFonts w:ascii="Times New Roman" w:eastAsia="Times New Roman" w:hAnsi="Times New Roman" w:cs="Times New Roman"/>
      <w:color w:val="auto"/>
      <w:sz w:val="24"/>
      <w:szCs w:val="24"/>
      <w:lang w:val="ru-RU"/>
    </w:rPr>
  </w:style>
  <w:style w:type="character" w:customStyle="1" w:styleId="RTFNum76">
    <w:name w:val="RTF_Num 7 6"/>
    <w:rsid w:val="00FF5D3B"/>
    <w:rPr>
      <w:rFonts w:ascii="Times New Roman" w:eastAsia="Times New Roman" w:hAnsi="Times New Roman" w:cs="Times New Roman"/>
      <w:color w:val="auto"/>
      <w:sz w:val="24"/>
      <w:szCs w:val="24"/>
      <w:lang w:val="ru-RU"/>
    </w:rPr>
  </w:style>
  <w:style w:type="character" w:customStyle="1" w:styleId="RTFNum77">
    <w:name w:val="RTF_Num 7 7"/>
    <w:rsid w:val="00FF5D3B"/>
    <w:rPr>
      <w:rFonts w:ascii="Times New Roman" w:eastAsia="Times New Roman" w:hAnsi="Times New Roman" w:cs="Times New Roman"/>
      <w:color w:val="auto"/>
      <w:sz w:val="24"/>
      <w:szCs w:val="24"/>
      <w:lang w:val="ru-RU"/>
    </w:rPr>
  </w:style>
  <w:style w:type="character" w:customStyle="1" w:styleId="RTFNum78">
    <w:name w:val="RTF_Num 7 8"/>
    <w:rsid w:val="00FF5D3B"/>
    <w:rPr>
      <w:rFonts w:ascii="Times New Roman" w:eastAsia="Times New Roman" w:hAnsi="Times New Roman" w:cs="Times New Roman"/>
      <w:color w:val="auto"/>
      <w:sz w:val="24"/>
      <w:szCs w:val="24"/>
      <w:lang w:val="ru-RU"/>
    </w:rPr>
  </w:style>
  <w:style w:type="character" w:customStyle="1" w:styleId="RTFNum79">
    <w:name w:val="RTF_Num 7 9"/>
    <w:rsid w:val="00FF5D3B"/>
    <w:rPr>
      <w:rFonts w:ascii="Times New Roman" w:eastAsia="Times New Roman" w:hAnsi="Times New Roman" w:cs="Times New Roman"/>
      <w:color w:val="auto"/>
      <w:sz w:val="24"/>
      <w:szCs w:val="24"/>
      <w:lang w:val="ru-RU"/>
    </w:rPr>
  </w:style>
  <w:style w:type="character" w:customStyle="1" w:styleId="RTFNum81">
    <w:name w:val="RTF_Num 8 1"/>
    <w:rsid w:val="00FF5D3B"/>
    <w:rPr>
      <w:rFonts w:ascii="Times New Roman" w:eastAsia="Times New Roman" w:hAnsi="Times New Roman" w:cs="Times New Roman"/>
      <w:color w:val="auto"/>
      <w:sz w:val="24"/>
      <w:szCs w:val="24"/>
      <w:lang w:val="ru-RU"/>
    </w:rPr>
  </w:style>
  <w:style w:type="character" w:customStyle="1" w:styleId="RTFNum82">
    <w:name w:val="RTF_Num 8 2"/>
    <w:rsid w:val="00FF5D3B"/>
    <w:rPr>
      <w:rFonts w:ascii="Times New Roman" w:eastAsia="Times New Roman" w:hAnsi="Times New Roman" w:cs="Times New Roman"/>
      <w:color w:val="auto"/>
      <w:sz w:val="24"/>
      <w:szCs w:val="24"/>
      <w:lang w:val="ru-RU"/>
    </w:rPr>
  </w:style>
  <w:style w:type="character" w:customStyle="1" w:styleId="RTFNum83">
    <w:name w:val="RTF_Num 8 3"/>
    <w:rsid w:val="00FF5D3B"/>
    <w:rPr>
      <w:rFonts w:ascii="Times New Roman" w:eastAsia="Times New Roman" w:hAnsi="Times New Roman" w:cs="Times New Roman"/>
      <w:color w:val="auto"/>
      <w:sz w:val="24"/>
      <w:szCs w:val="24"/>
      <w:lang w:val="ru-RU"/>
    </w:rPr>
  </w:style>
  <w:style w:type="character" w:customStyle="1" w:styleId="RTFNum84">
    <w:name w:val="RTF_Num 8 4"/>
    <w:rsid w:val="00FF5D3B"/>
    <w:rPr>
      <w:rFonts w:ascii="Times New Roman" w:eastAsia="Times New Roman" w:hAnsi="Times New Roman" w:cs="Times New Roman"/>
      <w:color w:val="auto"/>
      <w:sz w:val="24"/>
      <w:szCs w:val="24"/>
      <w:lang w:val="ru-RU"/>
    </w:rPr>
  </w:style>
  <w:style w:type="character" w:customStyle="1" w:styleId="RTFNum85">
    <w:name w:val="RTF_Num 8 5"/>
    <w:rsid w:val="00FF5D3B"/>
    <w:rPr>
      <w:rFonts w:ascii="Times New Roman" w:eastAsia="Times New Roman" w:hAnsi="Times New Roman" w:cs="Times New Roman"/>
      <w:color w:val="auto"/>
      <w:sz w:val="24"/>
      <w:szCs w:val="24"/>
      <w:lang w:val="ru-RU"/>
    </w:rPr>
  </w:style>
  <w:style w:type="character" w:customStyle="1" w:styleId="RTFNum86">
    <w:name w:val="RTF_Num 8 6"/>
    <w:rsid w:val="00FF5D3B"/>
    <w:rPr>
      <w:rFonts w:ascii="Times New Roman" w:eastAsia="Times New Roman" w:hAnsi="Times New Roman" w:cs="Times New Roman"/>
      <w:color w:val="auto"/>
      <w:sz w:val="24"/>
      <w:szCs w:val="24"/>
      <w:lang w:val="ru-RU"/>
    </w:rPr>
  </w:style>
  <w:style w:type="character" w:customStyle="1" w:styleId="RTFNum87">
    <w:name w:val="RTF_Num 8 7"/>
    <w:rsid w:val="00FF5D3B"/>
    <w:rPr>
      <w:rFonts w:ascii="Times New Roman" w:eastAsia="Times New Roman" w:hAnsi="Times New Roman" w:cs="Times New Roman"/>
      <w:color w:val="auto"/>
      <w:sz w:val="24"/>
      <w:szCs w:val="24"/>
      <w:lang w:val="ru-RU"/>
    </w:rPr>
  </w:style>
  <w:style w:type="character" w:customStyle="1" w:styleId="RTFNum88">
    <w:name w:val="RTF_Num 8 8"/>
    <w:rsid w:val="00FF5D3B"/>
    <w:rPr>
      <w:rFonts w:ascii="Times New Roman" w:eastAsia="Times New Roman" w:hAnsi="Times New Roman" w:cs="Times New Roman"/>
      <w:color w:val="auto"/>
      <w:sz w:val="24"/>
      <w:szCs w:val="24"/>
      <w:lang w:val="ru-RU"/>
    </w:rPr>
  </w:style>
  <w:style w:type="character" w:customStyle="1" w:styleId="RTFNum89">
    <w:name w:val="RTF_Num 8 9"/>
    <w:rsid w:val="00FF5D3B"/>
    <w:rPr>
      <w:rFonts w:ascii="Times New Roman" w:eastAsia="Times New Roman" w:hAnsi="Times New Roman" w:cs="Times New Roman"/>
      <w:color w:val="auto"/>
      <w:sz w:val="24"/>
      <w:szCs w:val="24"/>
      <w:lang w:val="ru-RU"/>
    </w:rPr>
  </w:style>
  <w:style w:type="character" w:customStyle="1" w:styleId="RTFNum91">
    <w:name w:val="RTF_Num 9 1"/>
    <w:rsid w:val="00FF5D3B"/>
    <w:rPr>
      <w:rFonts w:ascii="Times New Roman" w:eastAsia="Times New Roman" w:hAnsi="Times New Roman" w:cs="Times New Roman"/>
      <w:color w:val="auto"/>
      <w:sz w:val="24"/>
      <w:szCs w:val="24"/>
      <w:lang w:val="ru-RU"/>
    </w:rPr>
  </w:style>
  <w:style w:type="character" w:customStyle="1" w:styleId="RTFNum92">
    <w:name w:val="RTF_Num 9 2"/>
    <w:rsid w:val="00FF5D3B"/>
    <w:rPr>
      <w:rFonts w:ascii="Times New Roman" w:eastAsia="Times New Roman" w:hAnsi="Times New Roman" w:cs="Times New Roman"/>
      <w:color w:val="auto"/>
      <w:sz w:val="24"/>
      <w:szCs w:val="24"/>
      <w:lang w:val="ru-RU"/>
    </w:rPr>
  </w:style>
  <w:style w:type="character" w:customStyle="1" w:styleId="RTFNum93">
    <w:name w:val="RTF_Num 9 3"/>
    <w:rsid w:val="00FF5D3B"/>
    <w:rPr>
      <w:rFonts w:ascii="Times New Roman" w:eastAsia="Times New Roman" w:hAnsi="Times New Roman" w:cs="Times New Roman"/>
      <w:color w:val="auto"/>
      <w:sz w:val="24"/>
      <w:szCs w:val="24"/>
      <w:lang w:val="ru-RU"/>
    </w:rPr>
  </w:style>
  <w:style w:type="character" w:customStyle="1" w:styleId="RTFNum94">
    <w:name w:val="RTF_Num 9 4"/>
    <w:rsid w:val="00FF5D3B"/>
    <w:rPr>
      <w:rFonts w:ascii="Times New Roman" w:eastAsia="Times New Roman" w:hAnsi="Times New Roman" w:cs="Times New Roman"/>
      <w:color w:val="auto"/>
      <w:sz w:val="24"/>
      <w:szCs w:val="24"/>
      <w:lang w:val="ru-RU"/>
    </w:rPr>
  </w:style>
  <w:style w:type="character" w:customStyle="1" w:styleId="RTFNum95">
    <w:name w:val="RTF_Num 9 5"/>
    <w:rsid w:val="00FF5D3B"/>
    <w:rPr>
      <w:rFonts w:ascii="Times New Roman" w:eastAsia="Times New Roman" w:hAnsi="Times New Roman" w:cs="Times New Roman"/>
      <w:color w:val="auto"/>
      <w:sz w:val="24"/>
      <w:szCs w:val="24"/>
      <w:lang w:val="ru-RU"/>
    </w:rPr>
  </w:style>
  <w:style w:type="character" w:customStyle="1" w:styleId="RTFNum96">
    <w:name w:val="RTF_Num 9 6"/>
    <w:rsid w:val="00FF5D3B"/>
    <w:rPr>
      <w:rFonts w:ascii="Times New Roman" w:eastAsia="Times New Roman" w:hAnsi="Times New Roman" w:cs="Times New Roman"/>
      <w:color w:val="auto"/>
      <w:sz w:val="24"/>
      <w:szCs w:val="24"/>
      <w:lang w:val="ru-RU"/>
    </w:rPr>
  </w:style>
  <w:style w:type="character" w:customStyle="1" w:styleId="RTFNum97">
    <w:name w:val="RTF_Num 9 7"/>
    <w:rsid w:val="00FF5D3B"/>
    <w:rPr>
      <w:rFonts w:ascii="Times New Roman" w:eastAsia="Times New Roman" w:hAnsi="Times New Roman" w:cs="Times New Roman"/>
      <w:color w:val="auto"/>
      <w:sz w:val="24"/>
      <w:szCs w:val="24"/>
      <w:lang w:val="ru-RU"/>
    </w:rPr>
  </w:style>
  <w:style w:type="character" w:customStyle="1" w:styleId="RTFNum98">
    <w:name w:val="RTF_Num 9 8"/>
    <w:rsid w:val="00FF5D3B"/>
    <w:rPr>
      <w:rFonts w:ascii="Times New Roman" w:eastAsia="Times New Roman" w:hAnsi="Times New Roman" w:cs="Times New Roman"/>
      <w:color w:val="auto"/>
      <w:sz w:val="24"/>
      <w:szCs w:val="24"/>
      <w:lang w:val="ru-RU"/>
    </w:rPr>
  </w:style>
  <w:style w:type="character" w:customStyle="1" w:styleId="RTFNum99">
    <w:name w:val="RTF_Num 9 9"/>
    <w:rsid w:val="00FF5D3B"/>
    <w:rPr>
      <w:rFonts w:ascii="Times New Roman" w:eastAsia="Times New Roman" w:hAnsi="Times New Roman" w:cs="Times New Roman"/>
      <w:color w:val="auto"/>
      <w:sz w:val="24"/>
      <w:szCs w:val="24"/>
      <w:lang w:val="ru-RU"/>
    </w:rPr>
  </w:style>
  <w:style w:type="character" w:customStyle="1" w:styleId="RTFNum101">
    <w:name w:val="RTF_Num 10 1"/>
    <w:rsid w:val="00FF5D3B"/>
    <w:rPr>
      <w:rFonts w:ascii="Times New Roman" w:eastAsia="Times New Roman" w:hAnsi="Times New Roman" w:cs="Times New Roman"/>
      <w:color w:val="auto"/>
      <w:sz w:val="24"/>
      <w:szCs w:val="24"/>
      <w:lang w:val="ru-RU"/>
    </w:rPr>
  </w:style>
  <w:style w:type="character" w:customStyle="1" w:styleId="RTFNum102">
    <w:name w:val="RTF_Num 10 2"/>
    <w:rsid w:val="00FF5D3B"/>
    <w:rPr>
      <w:rFonts w:ascii="Times New Roman" w:eastAsia="Times New Roman" w:hAnsi="Times New Roman" w:cs="Times New Roman"/>
      <w:color w:val="auto"/>
      <w:sz w:val="24"/>
      <w:szCs w:val="24"/>
      <w:lang w:val="ru-RU"/>
    </w:rPr>
  </w:style>
  <w:style w:type="character" w:customStyle="1" w:styleId="RTFNum103">
    <w:name w:val="RTF_Num 10 3"/>
    <w:rsid w:val="00FF5D3B"/>
    <w:rPr>
      <w:rFonts w:ascii="Times New Roman" w:eastAsia="Times New Roman" w:hAnsi="Times New Roman" w:cs="Times New Roman"/>
      <w:color w:val="auto"/>
      <w:sz w:val="24"/>
      <w:szCs w:val="24"/>
      <w:lang w:val="ru-RU"/>
    </w:rPr>
  </w:style>
  <w:style w:type="character" w:customStyle="1" w:styleId="RTFNum104">
    <w:name w:val="RTF_Num 10 4"/>
    <w:rsid w:val="00FF5D3B"/>
    <w:rPr>
      <w:rFonts w:ascii="Times New Roman" w:eastAsia="Times New Roman" w:hAnsi="Times New Roman" w:cs="Times New Roman"/>
      <w:color w:val="auto"/>
      <w:sz w:val="24"/>
      <w:szCs w:val="24"/>
      <w:lang w:val="ru-RU"/>
    </w:rPr>
  </w:style>
  <w:style w:type="character" w:customStyle="1" w:styleId="RTFNum105">
    <w:name w:val="RTF_Num 10 5"/>
    <w:rsid w:val="00FF5D3B"/>
    <w:rPr>
      <w:rFonts w:ascii="Times New Roman" w:eastAsia="Times New Roman" w:hAnsi="Times New Roman" w:cs="Times New Roman"/>
      <w:color w:val="auto"/>
      <w:sz w:val="24"/>
      <w:szCs w:val="24"/>
      <w:lang w:val="ru-RU"/>
    </w:rPr>
  </w:style>
  <w:style w:type="character" w:customStyle="1" w:styleId="RTFNum106">
    <w:name w:val="RTF_Num 10 6"/>
    <w:rsid w:val="00FF5D3B"/>
    <w:rPr>
      <w:rFonts w:ascii="Times New Roman" w:eastAsia="Times New Roman" w:hAnsi="Times New Roman" w:cs="Times New Roman"/>
      <w:color w:val="auto"/>
      <w:sz w:val="24"/>
      <w:szCs w:val="24"/>
      <w:lang w:val="ru-RU"/>
    </w:rPr>
  </w:style>
  <w:style w:type="character" w:customStyle="1" w:styleId="RTFNum107">
    <w:name w:val="RTF_Num 10 7"/>
    <w:rsid w:val="00FF5D3B"/>
    <w:rPr>
      <w:rFonts w:ascii="Times New Roman" w:eastAsia="Times New Roman" w:hAnsi="Times New Roman" w:cs="Times New Roman"/>
      <w:color w:val="auto"/>
      <w:sz w:val="24"/>
      <w:szCs w:val="24"/>
      <w:lang w:val="ru-RU"/>
    </w:rPr>
  </w:style>
  <w:style w:type="character" w:customStyle="1" w:styleId="RTFNum108">
    <w:name w:val="RTF_Num 10 8"/>
    <w:rsid w:val="00FF5D3B"/>
    <w:rPr>
      <w:rFonts w:ascii="Times New Roman" w:eastAsia="Times New Roman" w:hAnsi="Times New Roman" w:cs="Times New Roman"/>
      <w:color w:val="auto"/>
      <w:sz w:val="24"/>
      <w:szCs w:val="24"/>
      <w:lang w:val="ru-RU"/>
    </w:rPr>
  </w:style>
  <w:style w:type="character" w:customStyle="1" w:styleId="RTFNum109">
    <w:name w:val="RTF_Num 10 9"/>
    <w:rsid w:val="00FF5D3B"/>
    <w:rPr>
      <w:rFonts w:ascii="Times New Roman" w:eastAsia="Times New Roman" w:hAnsi="Times New Roman" w:cs="Times New Roman"/>
      <w:color w:val="auto"/>
      <w:sz w:val="24"/>
      <w:szCs w:val="24"/>
      <w:lang w:val="ru-RU"/>
    </w:rPr>
  </w:style>
  <w:style w:type="character" w:customStyle="1" w:styleId="RTFNum111">
    <w:name w:val="RTF_Num 11 1"/>
    <w:rsid w:val="00FF5D3B"/>
    <w:rPr>
      <w:rFonts w:eastAsia="Times New Roman"/>
      <w:color w:val="auto"/>
      <w:sz w:val="24"/>
      <w:szCs w:val="24"/>
      <w:lang w:val="ru-RU"/>
    </w:rPr>
  </w:style>
  <w:style w:type="character" w:customStyle="1" w:styleId="RTFNum112">
    <w:name w:val="RTF_Num 11 2"/>
    <w:rsid w:val="00FF5D3B"/>
    <w:rPr>
      <w:rFonts w:ascii="Courier New" w:eastAsia="Times New Roman" w:hAnsi="Courier New" w:cs="Courier New"/>
      <w:color w:val="auto"/>
      <w:sz w:val="24"/>
      <w:szCs w:val="24"/>
      <w:lang w:val="ru-RU"/>
    </w:rPr>
  </w:style>
  <w:style w:type="character" w:customStyle="1" w:styleId="RTFNum113">
    <w:name w:val="RTF_Num 11 3"/>
    <w:rsid w:val="00FF5D3B"/>
    <w:rPr>
      <w:rFonts w:ascii="Wingdings" w:eastAsia="Times New Roman" w:hAnsi="Wingdings" w:cs="Wingdings"/>
      <w:color w:val="auto"/>
      <w:sz w:val="24"/>
      <w:szCs w:val="24"/>
      <w:lang w:val="ru-RU"/>
    </w:rPr>
  </w:style>
  <w:style w:type="character" w:customStyle="1" w:styleId="RTFNum114">
    <w:name w:val="RTF_Num 11 4"/>
    <w:rsid w:val="00FF5D3B"/>
    <w:rPr>
      <w:rFonts w:ascii="Symbol" w:eastAsia="Times New Roman" w:hAnsi="Symbol" w:cs="Symbol"/>
      <w:color w:val="auto"/>
      <w:sz w:val="24"/>
      <w:szCs w:val="24"/>
      <w:lang w:val="ru-RU"/>
    </w:rPr>
  </w:style>
  <w:style w:type="character" w:customStyle="1" w:styleId="RTFNum115">
    <w:name w:val="RTF_Num 11 5"/>
    <w:rsid w:val="00FF5D3B"/>
    <w:rPr>
      <w:rFonts w:ascii="Courier New" w:eastAsia="Times New Roman" w:hAnsi="Courier New" w:cs="Courier New"/>
      <w:color w:val="auto"/>
      <w:sz w:val="24"/>
      <w:szCs w:val="24"/>
      <w:lang w:val="ru-RU"/>
    </w:rPr>
  </w:style>
  <w:style w:type="character" w:customStyle="1" w:styleId="RTFNum116">
    <w:name w:val="RTF_Num 11 6"/>
    <w:rsid w:val="00FF5D3B"/>
    <w:rPr>
      <w:rFonts w:ascii="Wingdings" w:eastAsia="Times New Roman" w:hAnsi="Wingdings" w:cs="Wingdings"/>
      <w:color w:val="auto"/>
      <w:sz w:val="24"/>
      <w:szCs w:val="24"/>
      <w:lang w:val="ru-RU"/>
    </w:rPr>
  </w:style>
  <w:style w:type="character" w:customStyle="1" w:styleId="RTFNum117">
    <w:name w:val="RTF_Num 11 7"/>
    <w:rsid w:val="00FF5D3B"/>
    <w:rPr>
      <w:rFonts w:ascii="Symbol" w:eastAsia="Times New Roman" w:hAnsi="Symbol" w:cs="Symbol"/>
      <w:color w:val="auto"/>
      <w:sz w:val="24"/>
      <w:szCs w:val="24"/>
      <w:lang w:val="ru-RU"/>
    </w:rPr>
  </w:style>
  <w:style w:type="character" w:customStyle="1" w:styleId="RTFNum118">
    <w:name w:val="RTF_Num 11 8"/>
    <w:rsid w:val="00FF5D3B"/>
    <w:rPr>
      <w:rFonts w:ascii="Courier New" w:eastAsia="Times New Roman" w:hAnsi="Courier New" w:cs="Courier New"/>
      <w:color w:val="auto"/>
      <w:sz w:val="24"/>
      <w:szCs w:val="24"/>
      <w:lang w:val="ru-RU"/>
    </w:rPr>
  </w:style>
  <w:style w:type="character" w:customStyle="1" w:styleId="RTFNum119">
    <w:name w:val="RTF_Num 11 9"/>
    <w:rsid w:val="00FF5D3B"/>
    <w:rPr>
      <w:rFonts w:ascii="Wingdings" w:eastAsia="Times New Roman" w:hAnsi="Wingdings" w:cs="Wingdings"/>
      <w:color w:val="auto"/>
      <w:sz w:val="24"/>
      <w:szCs w:val="24"/>
      <w:lang w:val="ru-RU"/>
    </w:rPr>
  </w:style>
  <w:style w:type="character" w:customStyle="1" w:styleId="RTFNum121">
    <w:name w:val="RTF_Num 12 1"/>
    <w:rsid w:val="00FF5D3B"/>
    <w:rPr>
      <w:rFonts w:ascii="Times New Roman" w:eastAsia="Times New Roman" w:hAnsi="Times New Roman" w:cs="Times New Roman"/>
      <w:color w:val="auto"/>
      <w:sz w:val="24"/>
      <w:szCs w:val="24"/>
      <w:lang w:val="ru-RU"/>
    </w:rPr>
  </w:style>
  <w:style w:type="character" w:customStyle="1" w:styleId="RTFNum122">
    <w:name w:val="RTF_Num 12 2"/>
    <w:rsid w:val="00FF5D3B"/>
    <w:rPr>
      <w:rFonts w:ascii="Times New Roman" w:eastAsia="Times New Roman" w:hAnsi="Times New Roman" w:cs="Times New Roman"/>
      <w:color w:val="auto"/>
      <w:sz w:val="24"/>
      <w:szCs w:val="24"/>
      <w:lang w:val="ru-RU"/>
    </w:rPr>
  </w:style>
  <w:style w:type="character" w:customStyle="1" w:styleId="RTFNum123">
    <w:name w:val="RTF_Num 12 3"/>
    <w:rsid w:val="00FF5D3B"/>
    <w:rPr>
      <w:rFonts w:ascii="Times New Roman" w:eastAsia="Times New Roman" w:hAnsi="Times New Roman" w:cs="Times New Roman"/>
      <w:color w:val="auto"/>
      <w:sz w:val="24"/>
      <w:szCs w:val="24"/>
      <w:lang w:val="ru-RU"/>
    </w:rPr>
  </w:style>
  <w:style w:type="character" w:customStyle="1" w:styleId="RTFNum124">
    <w:name w:val="RTF_Num 12 4"/>
    <w:rsid w:val="00FF5D3B"/>
    <w:rPr>
      <w:rFonts w:ascii="Times New Roman" w:eastAsia="Times New Roman" w:hAnsi="Times New Roman" w:cs="Times New Roman"/>
      <w:color w:val="auto"/>
      <w:sz w:val="24"/>
      <w:szCs w:val="24"/>
      <w:lang w:val="ru-RU"/>
    </w:rPr>
  </w:style>
  <w:style w:type="character" w:customStyle="1" w:styleId="RTFNum125">
    <w:name w:val="RTF_Num 12 5"/>
    <w:rsid w:val="00FF5D3B"/>
    <w:rPr>
      <w:rFonts w:ascii="Times New Roman" w:eastAsia="Times New Roman" w:hAnsi="Times New Roman" w:cs="Times New Roman"/>
      <w:color w:val="auto"/>
      <w:sz w:val="24"/>
      <w:szCs w:val="24"/>
      <w:lang w:val="ru-RU"/>
    </w:rPr>
  </w:style>
  <w:style w:type="character" w:customStyle="1" w:styleId="RTFNum126">
    <w:name w:val="RTF_Num 12 6"/>
    <w:rsid w:val="00FF5D3B"/>
    <w:rPr>
      <w:rFonts w:ascii="Times New Roman" w:eastAsia="Times New Roman" w:hAnsi="Times New Roman" w:cs="Times New Roman"/>
      <w:color w:val="auto"/>
      <w:sz w:val="24"/>
      <w:szCs w:val="24"/>
      <w:lang w:val="ru-RU"/>
    </w:rPr>
  </w:style>
  <w:style w:type="character" w:customStyle="1" w:styleId="RTFNum127">
    <w:name w:val="RTF_Num 12 7"/>
    <w:rsid w:val="00FF5D3B"/>
    <w:rPr>
      <w:rFonts w:ascii="Times New Roman" w:eastAsia="Times New Roman" w:hAnsi="Times New Roman" w:cs="Times New Roman"/>
      <w:color w:val="auto"/>
      <w:sz w:val="24"/>
      <w:szCs w:val="24"/>
      <w:lang w:val="ru-RU"/>
    </w:rPr>
  </w:style>
  <w:style w:type="character" w:customStyle="1" w:styleId="RTFNum128">
    <w:name w:val="RTF_Num 12 8"/>
    <w:rsid w:val="00FF5D3B"/>
    <w:rPr>
      <w:rFonts w:ascii="Times New Roman" w:eastAsia="Times New Roman" w:hAnsi="Times New Roman" w:cs="Times New Roman"/>
      <w:color w:val="auto"/>
      <w:sz w:val="24"/>
      <w:szCs w:val="24"/>
      <w:lang w:val="ru-RU"/>
    </w:rPr>
  </w:style>
  <w:style w:type="character" w:customStyle="1" w:styleId="RTFNum129">
    <w:name w:val="RTF_Num 12 9"/>
    <w:rsid w:val="00FF5D3B"/>
    <w:rPr>
      <w:rFonts w:ascii="Times New Roman" w:eastAsia="Times New Roman" w:hAnsi="Times New Roman" w:cs="Times New Roman"/>
      <w:color w:val="auto"/>
      <w:sz w:val="24"/>
      <w:szCs w:val="24"/>
      <w:lang w:val="ru-RU"/>
    </w:rPr>
  </w:style>
  <w:style w:type="character" w:customStyle="1" w:styleId="RTFNum131">
    <w:name w:val="RTF_Num 13 1"/>
    <w:rsid w:val="00FF5D3B"/>
    <w:rPr>
      <w:rFonts w:ascii="Times New Roman" w:eastAsia="Times New Roman" w:hAnsi="Times New Roman" w:cs="Times New Roman"/>
      <w:color w:val="auto"/>
      <w:sz w:val="24"/>
      <w:szCs w:val="24"/>
      <w:lang w:val="ru-RU"/>
    </w:rPr>
  </w:style>
  <w:style w:type="character" w:customStyle="1" w:styleId="RTFNum132">
    <w:name w:val="RTF_Num 13 2"/>
    <w:rsid w:val="00FF5D3B"/>
    <w:rPr>
      <w:rFonts w:ascii="Times New Roman" w:eastAsia="Times New Roman" w:hAnsi="Times New Roman" w:cs="Times New Roman"/>
      <w:color w:val="auto"/>
      <w:sz w:val="24"/>
      <w:szCs w:val="24"/>
      <w:lang w:val="ru-RU"/>
    </w:rPr>
  </w:style>
  <w:style w:type="character" w:customStyle="1" w:styleId="RTFNum133">
    <w:name w:val="RTF_Num 13 3"/>
    <w:rsid w:val="00FF5D3B"/>
    <w:rPr>
      <w:rFonts w:ascii="Times New Roman" w:eastAsia="Times New Roman" w:hAnsi="Times New Roman" w:cs="Times New Roman"/>
      <w:color w:val="auto"/>
      <w:sz w:val="24"/>
      <w:szCs w:val="24"/>
      <w:lang w:val="ru-RU"/>
    </w:rPr>
  </w:style>
  <w:style w:type="character" w:customStyle="1" w:styleId="RTFNum134">
    <w:name w:val="RTF_Num 13 4"/>
    <w:rsid w:val="00FF5D3B"/>
    <w:rPr>
      <w:rFonts w:ascii="Times New Roman" w:eastAsia="Times New Roman" w:hAnsi="Times New Roman" w:cs="Times New Roman"/>
      <w:color w:val="auto"/>
      <w:sz w:val="24"/>
      <w:szCs w:val="24"/>
      <w:lang w:val="ru-RU"/>
    </w:rPr>
  </w:style>
  <w:style w:type="character" w:customStyle="1" w:styleId="RTFNum135">
    <w:name w:val="RTF_Num 13 5"/>
    <w:rsid w:val="00FF5D3B"/>
    <w:rPr>
      <w:rFonts w:ascii="Times New Roman" w:eastAsia="Times New Roman" w:hAnsi="Times New Roman" w:cs="Times New Roman"/>
      <w:color w:val="auto"/>
      <w:sz w:val="24"/>
      <w:szCs w:val="24"/>
      <w:lang w:val="ru-RU"/>
    </w:rPr>
  </w:style>
  <w:style w:type="character" w:customStyle="1" w:styleId="RTFNum136">
    <w:name w:val="RTF_Num 13 6"/>
    <w:rsid w:val="00FF5D3B"/>
    <w:rPr>
      <w:rFonts w:ascii="Times New Roman" w:eastAsia="Times New Roman" w:hAnsi="Times New Roman" w:cs="Times New Roman"/>
      <w:color w:val="auto"/>
      <w:sz w:val="24"/>
      <w:szCs w:val="24"/>
      <w:lang w:val="ru-RU"/>
    </w:rPr>
  </w:style>
  <w:style w:type="character" w:customStyle="1" w:styleId="RTFNum137">
    <w:name w:val="RTF_Num 13 7"/>
    <w:rsid w:val="00FF5D3B"/>
    <w:rPr>
      <w:rFonts w:ascii="Times New Roman" w:eastAsia="Times New Roman" w:hAnsi="Times New Roman" w:cs="Times New Roman"/>
      <w:color w:val="auto"/>
      <w:sz w:val="24"/>
      <w:szCs w:val="24"/>
      <w:lang w:val="ru-RU"/>
    </w:rPr>
  </w:style>
  <w:style w:type="character" w:customStyle="1" w:styleId="RTFNum138">
    <w:name w:val="RTF_Num 13 8"/>
    <w:rsid w:val="00FF5D3B"/>
    <w:rPr>
      <w:rFonts w:ascii="Times New Roman" w:eastAsia="Times New Roman" w:hAnsi="Times New Roman" w:cs="Times New Roman"/>
      <w:color w:val="auto"/>
      <w:sz w:val="24"/>
      <w:szCs w:val="24"/>
      <w:lang w:val="ru-RU"/>
    </w:rPr>
  </w:style>
  <w:style w:type="character" w:customStyle="1" w:styleId="RTFNum139">
    <w:name w:val="RTF_Num 13 9"/>
    <w:rsid w:val="00FF5D3B"/>
    <w:rPr>
      <w:rFonts w:ascii="Times New Roman" w:eastAsia="Times New Roman" w:hAnsi="Times New Roman" w:cs="Times New Roman"/>
      <w:color w:val="auto"/>
      <w:sz w:val="24"/>
      <w:szCs w:val="24"/>
      <w:lang w:val="ru-RU"/>
    </w:rPr>
  </w:style>
  <w:style w:type="character" w:customStyle="1" w:styleId="RTFNum141">
    <w:name w:val="RTF_Num 14 1"/>
    <w:rsid w:val="00FF5D3B"/>
    <w:rPr>
      <w:rFonts w:ascii="Times New Roman" w:eastAsia="Times New Roman" w:hAnsi="Times New Roman" w:cs="Times New Roman"/>
      <w:color w:val="auto"/>
      <w:sz w:val="24"/>
      <w:szCs w:val="24"/>
      <w:lang w:val="ru-RU"/>
    </w:rPr>
  </w:style>
  <w:style w:type="character" w:customStyle="1" w:styleId="RTFNum142">
    <w:name w:val="RTF_Num 14 2"/>
    <w:rsid w:val="00FF5D3B"/>
    <w:rPr>
      <w:rFonts w:ascii="Times New Roman" w:eastAsia="Times New Roman" w:hAnsi="Times New Roman" w:cs="Times New Roman"/>
      <w:color w:val="auto"/>
      <w:sz w:val="24"/>
      <w:szCs w:val="24"/>
      <w:lang w:val="ru-RU"/>
    </w:rPr>
  </w:style>
  <w:style w:type="character" w:customStyle="1" w:styleId="RTFNum143">
    <w:name w:val="RTF_Num 14 3"/>
    <w:rsid w:val="00FF5D3B"/>
    <w:rPr>
      <w:rFonts w:ascii="Times New Roman" w:eastAsia="Times New Roman" w:hAnsi="Times New Roman" w:cs="Times New Roman"/>
      <w:color w:val="auto"/>
      <w:sz w:val="24"/>
      <w:szCs w:val="24"/>
      <w:lang w:val="ru-RU"/>
    </w:rPr>
  </w:style>
  <w:style w:type="character" w:customStyle="1" w:styleId="RTFNum144">
    <w:name w:val="RTF_Num 14 4"/>
    <w:rsid w:val="00FF5D3B"/>
    <w:rPr>
      <w:rFonts w:ascii="Times New Roman" w:eastAsia="Times New Roman" w:hAnsi="Times New Roman" w:cs="Times New Roman"/>
      <w:color w:val="auto"/>
      <w:sz w:val="24"/>
      <w:szCs w:val="24"/>
      <w:lang w:val="ru-RU"/>
    </w:rPr>
  </w:style>
  <w:style w:type="character" w:customStyle="1" w:styleId="RTFNum145">
    <w:name w:val="RTF_Num 14 5"/>
    <w:rsid w:val="00FF5D3B"/>
    <w:rPr>
      <w:rFonts w:ascii="Times New Roman" w:eastAsia="Times New Roman" w:hAnsi="Times New Roman" w:cs="Times New Roman"/>
      <w:color w:val="auto"/>
      <w:sz w:val="24"/>
      <w:szCs w:val="24"/>
      <w:lang w:val="ru-RU"/>
    </w:rPr>
  </w:style>
  <w:style w:type="character" w:customStyle="1" w:styleId="RTFNum146">
    <w:name w:val="RTF_Num 14 6"/>
    <w:rsid w:val="00FF5D3B"/>
    <w:rPr>
      <w:rFonts w:ascii="Times New Roman" w:eastAsia="Times New Roman" w:hAnsi="Times New Roman" w:cs="Times New Roman"/>
      <w:color w:val="auto"/>
      <w:sz w:val="24"/>
      <w:szCs w:val="24"/>
      <w:lang w:val="ru-RU"/>
    </w:rPr>
  </w:style>
  <w:style w:type="character" w:customStyle="1" w:styleId="RTFNum147">
    <w:name w:val="RTF_Num 14 7"/>
    <w:rsid w:val="00FF5D3B"/>
    <w:rPr>
      <w:rFonts w:ascii="Times New Roman" w:eastAsia="Times New Roman" w:hAnsi="Times New Roman" w:cs="Times New Roman"/>
      <w:color w:val="auto"/>
      <w:sz w:val="24"/>
      <w:szCs w:val="24"/>
      <w:lang w:val="ru-RU"/>
    </w:rPr>
  </w:style>
  <w:style w:type="character" w:customStyle="1" w:styleId="RTFNum148">
    <w:name w:val="RTF_Num 14 8"/>
    <w:rsid w:val="00FF5D3B"/>
    <w:rPr>
      <w:rFonts w:ascii="Times New Roman" w:eastAsia="Times New Roman" w:hAnsi="Times New Roman" w:cs="Times New Roman"/>
      <w:color w:val="auto"/>
      <w:sz w:val="24"/>
      <w:szCs w:val="24"/>
      <w:lang w:val="ru-RU"/>
    </w:rPr>
  </w:style>
  <w:style w:type="character" w:customStyle="1" w:styleId="RTFNum149">
    <w:name w:val="RTF_Num 14 9"/>
    <w:rsid w:val="00FF5D3B"/>
    <w:rPr>
      <w:rFonts w:ascii="Times New Roman" w:eastAsia="Times New Roman" w:hAnsi="Times New Roman" w:cs="Times New Roman"/>
      <w:color w:val="auto"/>
      <w:sz w:val="24"/>
      <w:szCs w:val="24"/>
      <w:lang w:val="ru-RU"/>
    </w:rPr>
  </w:style>
  <w:style w:type="character" w:customStyle="1" w:styleId="RTFNum151">
    <w:name w:val="RTF_Num 15 1"/>
    <w:rsid w:val="00FF5D3B"/>
    <w:rPr>
      <w:rFonts w:ascii="Times New Roman" w:eastAsia="Times New Roman" w:hAnsi="Times New Roman" w:cs="Times New Roman"/>
      <w:color w:val="auto"/>
      <w:sz w:val="24"/>
      <w:szCs w:val="24"/>
      <w:lang w:val="ru-RU"/>
    </w:rPr>
  </w:style>
  <w:style w:type="character" w:customStyle="1" w:styleId="RTFNum152">
    <w:name w:val="RTF_Num 15 2"/>
    <w:rsid w:val="00FF5D3B"/>
    <w:rPr>
      <w:rFonts w:ascii="Times New Roman" w:eastAsia="Times New Roman" w:hAnsi="Times New Roman" w:cs="Times New Roman"/>
      <w:color w:val="auto"/>
      <w:sz w:val="24"/>
      <w:szCs w:val="24"/>
      <w:lang w:val="ru-RU"/>
    </w:rPr>
  </w:style>
  <w:style w:type="character" w:customStyle="1" w:styleId="RTFNum153">
    <w:name w:val="RTF_Num 15 3"/>
    <w:rsid w:val="00FF5D3B"/>
    <w:rPr>
      <w:rFonts w:ascii="Times New Roman" w:eastAsia="Times New Roman" w:hAnsi="Times New Roman" w:cs="Times New Roman"/>
      <w:color w:val="auto"/>
      <w:sz w:val="24"/>
      <w:szCs w:val="24"/>
      <w:lang w:val="ru-RU"/>
    </w:rPr>
  </w:style>
  <w:style w:type="character" w:customStyle="1" w:styleId="RTFNum154">
    <w:name w:val="RTF_Num 15 4"/>
    <w:rsid w:val="00FF5D3B"/>
    <w:rPr>
      <w:rFonts w:ascii="Times New Roman" w:eastAsia="Times New Roman" w:hAnsi="Times New Roman" w:cs="Times New Roman"/>
      <w:color w:val="auto"/>
      <w:sz w:val="24"/>
      <w:szCs w:val="24"/>
      <w:lang w:val="ru-RU"/>
    </w:rPr>
  </w:style>
  <w:style w:type="character" w:customStyle="1" w:styleId="RTFNum155">
    <w:name w:val="RTF_Num 15 5"/>
    <w:rsid w:val="00FF5D3B"/>
    <w:rPr>
      <w:rFonts w:ascii="Times New Roman" w:eastAsia="Times New Roman" w:hAnsi="Times New Roman" w:cs="Times New Roman"/>
      <w:color w:val="auto"/>
      <w:sz w:val="24"/>
      <w:szCs w:val="24"/>
      <w:lang w:val="ru-RU"/>
    </w:rPr>
  </w:style>
  <w:style w:type="character" w:customStyle="1" w:styleId="RTFNum156">
    <w:name w:val="RTF_Num 15 6"/>
    <w:rsid w:val="00FF5D3B"/>
    <w:rPr>
      <w:rFonts w:ascii="Times New Roman" w:eastAsia="Times New Roman" w:hAnsi="Times New Roman" w:cs="Times New Roman"/>
      <w:color w:val="auto"/>
      <w:sz w:val="24"/>
      <w:szCs w:val="24"/>
      <w:lang w:val="ru-RU"/>
    </w:rPr>
  </w:style>
  <w:style w:type="character" w:customStyle="1" w:styleId="RTFNum157">
    <w:name w:val="RTF_Num 15 7"/>
    <w:rsid w:val="00FF5D3B"/>
    <w:rPr>
      <w:rFonts w:ascii="Times New Roman" w:eastAsia="Times New Roman" w:hAnsi="Times New Roman" w:cs="Times New Roman"/>
      <w:color w:val="auto"/>
      <w:sz w:val="24"/>
      <w:szCs w:val="24"/>
      <w:lang w:val="ru-RU"/>
    </w:rPr>
  </w:style>
  <w:style w:type="character" w:customStyle="1" w:styleId="RTFNum158">
    <w:name w:val="RTF_Num 15 8"/>
    <w:rsid w:val="00FF5D3B"/>
    <w:rPr>
      <w:rFonts w:ascii="Times New Roman" w:eastAsia="Times New Roman" w:hAnsi="Times New Roman" w:cs="Times New Roman"/>
      <w:color w:val="auto"/>
      <w:sz w:val="24"/>
      <w:szCs w:val="24"/>
      <w:lang w:val="ru-RU"/>
    </w:rPr>
  </w:style>
  <w:style w:type="character" w:customStyle="1" w:styleId="RTFNum159">
    <w:name w:val="RTF_Num 15 9"/>
    <w:rsid w:val="00FF5D3B"/>
    <w:rPr>
      <w:rFonts w:ascii="Times New Roman" w:eastAsia="Times New Roman" w:hAnsi="Times New Roman" w:cs="Times New Roman"/>
      <w:color w:val="auto"/>
      <w:sz w:val="24"/>
      <w:szCs w:val="24"/>
      <w:lang w:val="ru-RU"/>
    </w:rPr>
  </w:style>
  <w:style w:type="character" w:customStyle="1" w:styleId="RTFNum161">
    <w:name w:val="RTF_Num 16 1"/>
    <w:rsid w:val="00FF5D3B"/>
    <w:rPr>
      <w:rFonts w:ascii="Times New Roman" w:eastAsia="Times New Roman" w:hAnsi="Times New Roman" w:cs="Times New Roman"/>
      <w:color w:val="auto"/>
      <w:sz w:val="24"/>
      <w:szCs w:val="24"/>
      <w:lang w:val="ru-RU"/>
    </w:rPr>
  </w:style>
  <w:style w:type="character" w:customStyle="1" w:styleId="RTFNum162">
    <w:name w:val="RTF_Num 16 2"/>
    <w:rsid w:val="00FF5D3B"/>
    <w:rPr>
      <w:rFonts w:ascii="Times New Roman" w:eastAsia="Times New Roman" w:hAnsi="Times New Roman" w:cs="Times New Roman"/>
      <w:color w:val="auto"/>
      <w:sz w:val="24"/>
      <w:szCs w:val="24"/>
      <w:lang w:val="ru-RU"/>
    </w:rPr>
  </w:style>
  <w:style w:type="character" w:customStyle="1" w:styleId="RTFNum163">
    <w:name w:val="RTF_Num 16 3"/>
    <w:rsid w:val="00FF5D3B"/>
    <w:rPr>
      <w:rFonts w:ascii="Times New Roman" w:eastAsia="Times New Roman" w:hAnsi="Times New Roman" w:cs="Times New Roman"/>
      <w:color w:val="auto"/>
      <w:sz w:val="24"/>
      <w:szCs w:val="24"/>
      <w:lang w:val="ru-RU"/>
    </w:rPr>
  </w:style>
  <w:style w:type="character" w:customStyle="1" w:styleId="RTFNum164">
    <w:name w:val="RTF_Num 16 4"/>
    <w:rsid w:val="00FF5D3B"/>
    <w:rPr>
      <w:rFonts w:ascii="Times New Roman" w:eastAsia="Times New Roman" w:hAnsi="Times New Roman" w:cs="Times New Roman"/>
      <w:color w:val="auto"/>
      <w:sz w:val="24"/>
      <w:szCs w:val="24"/>
      <w:lang w:val="ru-RU"/>
    </w:rPr>
  </w:style>
  <w:style w:type="character" w:customStyle="1" w:styleId="RTFNum165">
    <w:name w:val="RTF_Num 16 5"/>
    <w:rsid w:val="00FF5D3B"/>
    <w:rPr>
      <w:rFonts w:ascii="Times New Roman" w:eastAsia="Times New Roman" w:hAnsi="Times New Roman" w:cs="Times New Roman"/>
      <w:color w:val="auto"/>
      <w:sz w:val="24"/>
      <w:szCs w:val="24"/>
      <w:lang w:val="ru-RU"/>
    </w:rPr>
  </w:style>
  <w:style w:type="character" w:customStyle="1" w:styleId="RTFNum166">
    <w:name w:val="RTF_Num 16 6"/>
    <w:rsid w:val="00FF5D3B"/>
    <w:rPr>
      <w:rFonts w:ascii="Times New Roman" w:eastAsia="Times New Roman" w:hAnsi="Times New Roman" w:cs="Times New Roman"/>
      <w:color w:val="auto"/>
      <w:sz w:val="24"/>
      <w:szCs w:val="24"/>
      <w:lang w:val="ru-RU"/>
    </w:rPr>
  </w:style>
  <w:style w:type="character" w:customStyle="1" w:styleId="RTFNum167">
    <w:name w:val="RTF_Num 16 7"/>
    <w:rsid w:val="00FF5D3B"/>
    <w:rPr>
      <w:rFonts w:ascii="Times New Roman" w:eastAsia="Times New Roman" w:hAnsi="Times New Roman" w:cs="Times New Roman"/>
      <w:color w:val="auto"/>
      <w:sz w:val="24"/>
      <w:szCs w:val="24"/>
      <w:lang w:val="ru-RU"/>
    </w:rPr>
  </w:style>
  <w:style w:type="character" w:customStyle="1" w:styleId="RTFNum168">
    <w:name w:val="RTF_Num 16 8"/>
    <w:rsid w:val="00FF5D3B"/>
    <w:rPr>
      <w:rFonts w:ascii="Times New Roman" w:eastAsia="Times New Roman" w:hAnsi="Times New Roman" w:cs="Times New Roman"/>
      <w:color w:val="auto"/>
      <w:sz w:val="24"/>
      <w:szCs w:val="24"/>
      <w:lang w:val="ru-RU"/>
    </w:rPr>
  </w:style>
  <w:style w:type="character" w:customStyle="1" w:styleId="RTFNum169">
    <w:name w:val="RTF_Num 16 9"/>
    <w:rsid w:val="00FF5D3B"/>
    <w:rPr>
      <w:rFonts w:ascii="Times New Roman" w:eastAsia="Times New Roman" w:hAnsi="Times New Roman" w:cs="Times New Roman"/>
      <w:color w:val="auto"/>
      <w:sz w:val="24"/>
      <w:szCs w:val="24"/>
      <w:lang w:val="ru-RU"/>
    </w:rPr>
  </w:style>
  <w:style w:type="character" w:customStyle="1" w:styleId="RTFNum171">
    <w:name w:val="RTF_Num 17 1"/>
    <w:rsid w:val="00FF5D3B"/>
    <w:rPr>
      <w:color w:val="auto"/>
      <w:sz w:val="24"/>
      <w:szCs w:val="24"/>
      <w:lang w:val="ru-RU"/>
    </w:rPr>
  </w:style>
  <w:style w:type="character" w:customStyle="1" w:styleId="RTFNum172">
    <w:name w:val="RTF_Num 17 2"/>
    <w:rsid w:val="00FF5D3B"/>
    <w:rPr>
      <w:rFonts w:ascii="Courier New" w:eastAsia="Times New Roman" w:hAnsi="Courier New" w:cs="Courier New"/>
      <w:color w:val="auto"/>
      <w:sz w:val="24"/>
      <w:szCs w:val="24"/>
      <w:lang w:val="ru-RU"/>
    </w:rPr>
  </w:style>
  <w:style w:type="character" w:customStyle="1" w:styleId="RTFNum173">
    <w:name w:val="RTF_Num 17 3"/>
    <w:rsid w:val="00FF5D3B"/>
    <w:rPr>
      <w:rFonts w:ascii="Wingdings" w:eastAsia="Times New Roman" w:hAnsi="Wingdings" w:cs="Wingdings"/>
      <w:color w:val="auto"/>
      <w:sz w:val="24"/>
      <w:szCs w:val="24"/>
      <w:lang w:val="ru-RU"/>
    </w:rPr>
  </w:style>
  <w:style w:type="character" w:customStyle="1" w:styleId="RTFNum174">
    <w:name w:val="RTF_Num 17 4"/>
    <w:rsid w:val="00FF5D3B"/>
    <w:rPr>
      <w:rFonts w:ascii="Symbol" w:eastAsia="Times New Roman" w:hAnsi="Symbol" w:cs="Symbol"/>
      <w:color w:val="auto"/>
      <w:sz w:val="24"/>
      <w:szCs w:val="24"/>
      <w:lang w:val="ru-RU"/>
    </w:rPr>
  </w:style>
  <w:style w:type="character" w:customStyle="1" w:styleId="RTFNum175">
    <w:name w:val="RTF_Num 17 5"/>
    <w:rsid w:val="00FF5D3B"/>
    <w:rPr>
      <w:rFonts w:ascii="Courier New" w:eastAsia="Times New Roman" w:hAnsi="Courier New" w:cs="Courier New"/>
      <w:color w:val="auto"/>
      <w:sz w:val="24"/>
      <w:szCs w:val="24"/>
      <w:lang w:val="ru-RU"/>
    </w:rPr>
  </w:style>
  <w:style w:type="character" w:customStyle="1" w:styleId="RTFNum176">
    <w:name w:val="RTF_Num 17 6"/>
    <w:rsid w:val="00FF5D3B"/>
    <w:rPr>
      <w:rFonts w:ascii="Wingdings" w:eastAsia="Times New Roman" w:hAnsi="Wingdings" w:cs="Wingdings"/>
      <w:color w:val="auto"/>
      <w:sz w:val="24"/>
      <w:szCs w:val="24"/>
      <w:lang w:val="ru-RU"/>
    </w:rPr>
  </w:style>
  <w:style w:type="character" w:customStyle="1" w:styleId="RTFNum177">
    <w:name w:val="RTF_Num 17 7"/>
    <w:rsid w:val="00FF5D3B"/>
    <w:rPr>
      <w:rFonts w:ascii="Symbol" w:eastAsia="Times New Roman" w:hAnsi="Symbol" w:cs="Symbol"/>
      <w:color w:val="auto"/>
      <w:sz w:val="24"/>
      <w:szCs w:val="24"/>
      <w:lang w:val="ru-RU"/>
    </w:rPr>
  </w:style>
  <w:style w:type="character" w:customStyle="1" w:styleId="RTFNum178">
    <w:name w:val="RTF_Num 17 8"/>
    <w:rsid w:val="00FF5D3B"/>
    <w:rPr>
      <w:rFonts w:ascii="Courier New" w:eastAsia="Times New Roman" w:hAnsi="Courier New" w:cs="Courier New"/>
      <w:color w:val="auto"/>
      <w:sz w:val="24"/>
      <w:szCs w:val="24"/>
      <w:lang w:val="ru-RU"/>
    </w:rPr>
  </w:style>
  <w:style w:type="character" w:customStyle="1" w:styleId="RTFNum179">
    <w:name w:val="RTF_Num 17 9"/>
    <w:rsid w:val="00FF5D3B"/>
    <w:rPr>
      <w:rFonts w:ascii="Wingdings" w:eastAsia="Times New Roman" w:hAnsi="Wingdings" w:cs="Wingdings"/>
      <w:color w:val="auto"/>
      <w:sz w:val="24"/>
      <w:szCs w:val="24"/>
      <w:lang w:val="ru-RU"/>
    </w:rPr>
  </w:style>
  <w:style w:type="character" w:customStyle="1" w:styleId="RTFNum181">
    <w:name w:val="RTF_Num 18 1"/>
    <w:rsid w:val="00FF5D3B"/>
    <w:rPr>
      <w:rFonts w:ascii="Times New Roman" w:eastAsia="Times New Roman" w:hAnsi="Times New Roman" w:cs="Times New Roman"/>
      <w:color w:val="auto"/>
      <w:sz w:val="24"/>
      <w:szCs w:val="24"/>
      <w:lang w:val="ru-RU"/>
    </w:rPr>
  </w:style>
  <w:style w:type="character" w:customStyle="1" w:styleId="RTFNum182">
    <w:name w:val="RTF_Num 18 2"/>
    <w:rsid w:val="00FF5D3B"/>
    <w:rPr>
      <w:rFonts w:ascii="Times New Roman" w:eastAsia="Times New Roman" w:hAnsi="Times New Roman" w:cs="Times New Roman"/>
      <w:color w:val="auto"/>
      <w:sz w:val="24"/>
      <w:szCs w:val="24"/>
      <w:lang w:val="ru-RU"/>
    </w:rPr>
  </w:style>
  <w:style w:type="character" w:customStyle="1" w:styleId="RTFNum183">
    <w:name w:val="RTF_Num 18 3"/>
    <w:rsid w:val="00FF5D3B"/>
    <w:rPr>
      <w:rFonts w:ascii="Times New Roman" w:eastAsia="Times New Roman" w:hAnsi="Times New Roman" w:cs="Times New Roman"/>
      <w:color w:val="auto"/>
      <w:sz w:val="24"/>
      <w:szCs w:val="24"/>
      <w:lang w:val="ru-RU"/>
    </w:rPr>
  </w:style>
  <w:style w:type="character" w:customStyle="1" w:styleId="RTFNum184">
    <w:name w:val="RTF_Num 18 4"/>
    <w:rsid w:val="00FF5D3B"/>
    <w:rPr>
      <w:rFonts w:ascii="Times New Roman" w:eastAsia="Times New Roman" w:hAnsi="Times New Roman" w:cs="Times New Roman"/>
      <w:color w:val="auto"/>
      <w:sz w:val="24"/>
      <w:szCs w:val="24"/>
      <w:lang w:val="ru-RU"/>
    </w:rPr>
  </w:style>
  <w:style w:type="character" w:customStyle="1" w:styleId="RTFNum185">
    <w:name w:val="RTF_Num 18 5"/>
    <w:rsid w:val="00FF5D3B"/>
    <w:rPr>
      <w:rFonts w:ascii="Times New Roman" w:eastAsia="Times New Roman" w:hAnsi="Times New Roman" w:cs="Times New Roman"/>
      <w:color w:val="auto"/>
      <w:sz w:val="24"/>
      <w:szCs w:val="24"/>
      <w:lang w:val="ru-RU"/>
    </w:rPr>
  </w:style>
  <w:style w:type="character" w:customStyle="1" w:styleId="RTFNum186">
    <w:name w:val="RTF_Num 18 6"/>
    <w:rsid w:val="00FF5D3B"/>
    <w:rPr>
      <w:rFonts w:ascii="Times New Roman" w:eastAsia="Times New Roman" w:hAnsi="Times New Roman" w:cs="Times New Roman"/>
      <w:color w:val="auto"/>
      <w:sz w:val="24"/>
      <w:szCs w:val="24"/>
      <w:lang w:val="ru-RU"/>
    </w:rPr>
  </w:style>
  <w:style w:type="character" w:customStyle="1" w:styleId="RTFNum187">
    <w:name w:val="RTF_Num 18 7"/>
    <w:rsid w:val="00FF5D3B"/>
    <w:rPr>
      <w:rFonts w:ascii="Times New Roman" w:eastAsia="Times New Roman" w:hAnsi="Times New Roman" w:cs="Times New Roman"/>
      <w:color w:val="auto"/>
      <w:sz w:val="24"/>
      <w:szCs w:val="24"/>
      <w:lang w:val="ru-RU"/>
    </w:rPr>
  </w:style>
  <w:style w:type="character" w:customStyle="1" w:styleId="RTFNum188">
    <w:name w:val="RTF_Num 18 8"/>
    <w:rsid w:val="00FF5D3B"/>
    <w:rPr>
      <w:rFonts w:ascii="Times New Roman" w:eastAsia="Times New Roman" w:hAnsi="Times New Roman" w:cs="Times New Roman"/>
      <w:color w:val="auto"/>
      <w:sz w:val="24"/>
      <w:szCs w:val="24"/>
      <w:lang w:val="ru-RU"/>
    </w:rPr>
  </w:style>
  <w:style w:type="character" w:customStyle="1" w:styleId="RTFNum189">
    <w:name w:val="RTF_Num 18 9"/>
    <w:rsid w:val="00FF5D3B"/>
    <w:rPr>
      <w:rFonts w:ascii="Times New Roman" w:eastAsia="Times New Roman" w:hAnsi="Times New Roman" w:cs="Times New Roman"/>
      <w:color w:val="auto"/>
      <w:sz w:val="24"/>
      <w:szCs w:val="24"/>
      <w:lang w:val="ru-RU"/>
    </w:rPr>
  </w:style>
  <w:style w:type="paragraph" w:customStyle="1" w:styleId="Index">
    <w:name w:val="Index"/>
    <w:basedOn w:val="a1"/>
    <w:rsid w:val="00FF5D3B"/>
    <w:pPr>
      <w:widowControl w:val="0"/>
      <w:ind w:firstLine="0"/>
      <w:jc w:val="left"/>
    </w:pPr>
    <w:rPr>
      <w:sz w:val="24"/>
      <w:szCs w:val="24"/>
    </w:rPr>
  </w:style>
  <w:style w:type="paragraph" w:customStyle="1" w:styleId="WW-footer">
    <w:name w:val="WW-footer"/>
    <w:basedOn w:val="a1"/>
    <w:rsid w:val="00FF5D3B"/>
    <w:pPr>
      <w:widowControl w:val="0"/>
      <w:tabs>
        <w:tab w:val="center" w:pos="4677"/>
        <w:tab w:val="right" w:pos="9355"/>
      </w:tabs>
      <w:ind w:firstLine="0"/>
      <w:jc w:val="left"/>
    </w:pPr>
    <w:rPr>
      <w:sz w:val="24"/>
      <w:szCs w:val="24"/>
    </w:rPr>
  </w:style>
  <w:style w:type="paragraph" w:customStyle="1" w:styleId="TableContents">
    <w:name w:val="Table Contents"/>
    <w:basedOn w:val="a1"/>
    <w:rsid w:val="00FF5D3B"/>
    <w:pPr>
      <w:widowControl w:val="0"/>
      <w:ind w:firstLine="0"/>
      <w:jc w:val="left"/>
    </w:pPr>
    <w:rPr>
      <w:sz w:val="24"/>
      <w:szCs w:val="24"/>
    </w:rPr>
  </w:style>
  <w:style w:type="paragraph" w:customStyle="1" w:styleId="TableHeading">
    <w:name w:val="Table Heading"/>
    <w:basedOn w:val="TableContents"/>
    <w:rsid w:val="00FF5D3B"/>
  </w:style>
  <w:style w:type="paragraph" w:customStyle="1" w:styleId="afffffd">
    <w:name w:val="Стиль"/>
    <w:basedOn w:val="a1"/>
    <w:next w:val="af7"/>
    <w:rsid w:val="00FF5D3B"/>
    <w:pPr>
      <w:spacing w:before="100" w:beforeAutospacing="1" w:after="119"/>
      <w:ind w:firstLine="0"/>
      <w:jc w:val="left"/>
    </w:pPr>
    <w:rPr>
      <w:sz w:val="24"/>
      <w:szCs w:val="24"/>
    </w:rPr>
  </w:style>
  <w:style w:type="paragraph" w:styleId="afffffe">
    <w:name w:val="Block Text"/>
    <w:basedOn w:val="a1"/>
    <w:rsid w:val="00FF5D3B"/>
    <w:pPr>
      <w:ind w:left="-31" w:right="19" w:firstLine="589"/>
    </w:pPr>
    <w:rPr>
      <w:rFonts w:ascii="Arial Narrow" w:hAnsi="Arial Narrow" w:cs="Arial Narrow"/>
      <w:szCs w:val="28"/>
    </w:rPr>
  </w:style>
  <w:style w:type="paragraph" w:customStyle="1" w:styleId="1oaenoiacia6">
    <w:name w:val="1oaenoiacia6"/>
    <w:basedOn w:val="a1"/>
    <w:rsid w:val="00FF5D3B"/>
    <w:pPr>
      <w:overflowPunct w:val="0"/>
      <w:autoSpaceDE w:val="0"/>
      <w:autoSpaceDN w:val="0"/>
      <w:ind w:firstLine="284"/>
    </w:pPr>
    <w:rPr>
      <w:rFonts w:ascii="Arial" w:hAnsi="Arial" w:cs="Arial"/>
      <w:color w:val="000000"/>
      <w:sz w:val="18"/>
      <w:szCs w:val="18"/>
    </w:rPr>
  </w:style>
  <w:style w:type="paragraph" w:customStyle="1" w:styleId="affffff">
    <w:name w:val="Таблица"/>
    <w:basedOn w:val="affffff0"/>
    <w:rsid w:val="00FF5D3B"/>
  </w:style>
  <w:style w:type="paragraph" w:styleId="affffff0">
    <w:name w:val="Message Header"/>
    <w:basedOn w:val="a1"/>
    <w:link w:val="affffff1"/>
    <w:rsid w:val="00FF5D3B"/>
    <w:pPr>
      <w:widowControl w:val="0"/>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sz w:val="24"/>
      <w:szCs w:val="24"/>
    </w:rPr>
  </w:style>
  <w:style w:type="character" w:customStyle="1" w:styleId="affffff1">
    <w:name w:val="Шапка Знак"/>
    <w:basedOn w:val="a2"/>
    <w:link w:val="affffff0"/>
    <w:rsid w:val="00FF5D3B"/>
    <w:rPr>
      <w:rFonts w:ascii="Arial" w:hAnsi="Arial" w:cs="Arial"/>
      <w:sz w:val="24"/>
      <w:szCs w:val="24"/>
      <w:shd w:val="pct20" w:color="auto" w:fill="auto"/>
    </w:rPr>
  </w:style>
  <w:style w:type="paragraph" w:customStyle="1" w:styleId="3f3f3f3f3f3f3f13pt">
    <w:name w:val="О3fб3fы3fч3fн3fы3fй3f + 13 pt"/>
    <w:basedOn w:val="a1"/>
    <w:rsid w:val="00FF5D3B"/>
    <w:pPr>
      <w:widowControl w:val="0"/>
      <w:suppressAutoHyphens/>
      <w:ind w:firstLine="708"/>
    </w:pPr>
    <w:rPr>
      <w:sz w:val="26"/>
      <w:szCs w:val="26"/>
      <w:lang w:eastAsia="ar-SA"/>
    </w:rPr>
  </w:style>
  <w:style w:type="character" w:customStyle="1" w:styleId="WW8Num1z3">
    <w:name w:val="WW8Num1z3"/>
    <w:rsid w:val="00FF5D3B"/>
    <w:rPr>
      <w:rFonts w:ascii="Symbol" w:hAnsi="Symbol" w:cs="Symbol"/>
    </w:rPr>
  </w:style>
  <w:style w:type="character" w:customStyle="1" w:styleId="WW8Num2z3">
    <w:name w:val="WW8Num2z3"/>
    <w:rsid w:val="00FF5D3B"/>
    <w:rPr>
      <w:rFonts w:ascii="Symbol" w:hAnsi="Symbol" w:cs="Symbol"/>
    </w:rPr>
  </w:style>
  <w:style w:type="paragraph" w:customStyle="1" w:styleId="Standard">
    <w:name w:val="Standard"/>
    <w:rsid w:val="00EF7A9C"/>
    <w:pPr>
      <w:widowControl w:val="0"/>
      <w:suppressAutoHyphens/>
      <w:autoSpaceDN w:val="0"/>
      <w:textAlignment w:val="baseline"/>
    </w:pPr>
    <w:rPr>
      <w:rFonts w:eastAsia="Andale Sans UI" w:cs="Tahoma"/>
      <w:kern w:val="3"/>
      <w:sz w:val="24"/>
      <w:szCs w:val="24"/>
      <w:lang w:val="de-DE" w:eastAsia="ja-JP" w:bidi="fa-IR"/>
    </w:rPr>
  </w:style>
  <w:style w:type="character" w:customStyle="1" w:styleId="134">
    <w:name w:val="Знак Знак13"/>
    <w:rsid w:val="00EF7A9C"/>
    <w:rPr>
      <w:rFonts w:ascii="Times New Roman" w:eastAsia="Times New Roman" w:hAnsi="Times New Roman" w:cs="Times New Roman"/>
      <w:sz w:val="28"/>
      <w:szCs w:val="20"/>
      <w:lang w:eastAsia="ru-RU"/>
    </w:rPr>
  </w:style>
  <w:style w:type="paragraph" w:customStyle="1" w:styleId="77">
    <w:name w:val="Абзац списка7"/>
    <w:basedOn w:val="a1"/>
    <w:rsid w:val="00EF7A9C"/>
    <w:pPr>
      <w:ind w:left="720"/>
    </w:pPr>
    <w:rPr>
      <w:rFonts w:eastAsia="Calibri"/>
    </w:rPr>
  </w:style>
  <w:style w:type="paragraph" w:customStyle="1" w:styleId="affffff2">
    <w:name w:val="Знак"/>
    <w:basedOn w:val="a1"/>
    <w:rsid w:val="00EF7A9C"/>
    <w:pPr>
      <w:spacing w:before="100" w:beforeAutospacing="1" w:after="100" w:afterAutospacing="1"/>
      <w:ind w:firstLine="0"/>
      <w:jc w:val="left"/>
    </w:pPr>
    <w:rPr>
      <w:rFonts w:ascii="Tahoma" w:hAnsi="Tahoma" w:cs="Tahoma"/>
      <w:sz w:val="20"/>
      <w:lang w:val="en-US" w:eastAsia="en-US"/>
    </w:rPr>
  </w:style>
  <w:style w:type="paragraph" w:customStyle="1" w:styleId="2ff">
    <w:name w:val="Знак Знак2"/>
    <w:basedOn w:val="a1"/>
    <w:rsid w:val="00EF7A9C"/>
    <w:pPr>
      <w:spacing w:after="160" w:line="240" w:lineRule="exact"/>
      <w:ind w:firstLine="0"/>
      <w:jc w:val="left"/>
    </w:pPr>
    <w:rPr>
      <w:rFonts w:ascii="Verdana" w:hAnsi="Verdana"/>
      <w:sz w:val="24"/>
      <w:szCs w:val="24"/>
      <w:lang w:val="en-US" w:eastAsia="en-US"/>
    </w:rPr>
  </w:style>
  <w:style w:type="paragraph" w:customStyle="1" w:styleId="2ff0">
    <w:name w:val="Знак Знак2 Знак Знак"/>
    <w:basedOn w:val="a1"/>
    <w:rsid w:val="00EF7A9C"/>
    <w:pPr>
      <w:spacing w:after="160" w:line="240" w:lineRule="exact"/>
      <w:ind w:firstLine="0"/>
      <w:jc w:val="left"/>
    </w:pPr>
    <w:rPr>
      <w:rFonts w:ascii="Verdana" w:hAnsi="Verdana"/>
      <w:sz w:val="24"/>
      <w:szCs w:val="24"/>
      <w:lang w:val="en-US" w:eastAsia="en-US"/>
    </w:rPr>
  </w:style>
  <w:style w:type="character" w:customStyle="1" w:styleId="WW8Num29z0">
    <w:name w:val="WW8Num29z0"/>
    <w:rsid w:val="00EF7A9C"/>
    <w:rPr>
      <w:rFonts w:ascii="Symbol" w:hAnsi="Symbol"/>
      <w:sz w:val="20"/>
    </w:rPr>
  </w:style>
  <w:style w:type="character" w:customStyle="1" w:styleId="1ffc">
    <w:name w:val="Название Знак1"/>
    <w:rsid w:val="00EF7A9C"/>
    <w:rPr>
      <w:rFonts w:ascii="Courier New" w:hAnsi="Courier New" w:cs="Courier New"/>
      <w:b/>
      <w:bCs/>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F7A9C"/>
    <w:pPr>
      <w:spacing w:before="280" w:after="280"/>
      <w:ind w:firstLine="0"/>
      <w:jc w:val="left"/>
    </w:pPr>
    <w:rPr>
      <w:rFonts w:ascii="Tahoma" w:hAnsi="Tahoma"/>
      <w:sz w:val="20"/>
      <w:lang w:val="en-US" w:eastAsia="ar-SA"/>
    </w:rPr>
  </w:style>
  <w:style w:type="numbering" w:customStyle="1" w:styleId="118">
    <w:name w:val="Нет списка11"/>
    <w:next w:val="a4"/>
    <w:semiHidden/>
    <w:unhideWhenUsed/>
    <w:rsid w:val="00EF7A9C"/>
  </w:style>
  <w:style w:type="paragraph" w:customStyle="1" w:styleId="u">
    <w:name w:val="u"/>
    <w:basedOn w:val="a1"/>
    <w:rsid w:val="00EF7A9C"/>
    <w:pPr>
      <w:spacing w:before="100" w:beforeAutospacing="1" w:after="100" w:afterAutospacing="1"/>
      <w:ind w:firstLine="0"/>
      <w:jc w:val="left"/>
    </w:pPr>
    <w:rPr>
      <w:sz w:val="24"/>
      <w:szCs w:val="24"/>
    </w:rPr>
  </w:style>
  <w:style w:type="paragraph" w:customStyle="1" w:styleId="uni">
    <w:name w:val="uni"/>
    <w:basedOn w:val="a1"/>
    <w:rsid w:val="00EF7A9C"/>
    <w:pPr>
      <w:spacing w:before="100" w:beforeAutospacing="1" w:after="100" w:afterAutospacing="1"/>
      <w:ind w:firstLine="0"/>
      <w:jc w:val="left"/>
    </w:pPr>
    <w:rPr>
      <w:sz w:val="24"/>
      <w:szCs w:val="24"/>
    </w:rPr>
  </w:style>
  <w:style w:type="paragraph" w:customStyle="1" w:styleId="note">
    <w:name w:val="note"/>
    <w:basedOn w:val="a1"/>
    <w:rsid w:val="00EF7A9C"/>
    <w:pPr>
      <w:spacing w:before="100" w:beforeAutospacing="1" w:after="100" w:afterAutospacing="1"/>
      <w:ind w:firstLine="0"/>
      <w:jc w:val="left"/>
    </w:pPr>
    <w:rPr>
      <w:b/>
      <w:bCs/>
      <w:color w:val="666666"/>
      <w:sz w:val="20"/>
    </w:rPr>
  </w:style>
  <w:style w:type="paragraph" w:customStyle="1" w:styleId="1">
    <w:name w:val="Список1"/>
    <w:basedOn w:val="a1"/>
    <w:rsid w:val="00EF7A9C"/>
    <w:pPr>
      <w:numPr>
        <w:numId w:val="47"/>
      </w:numPr>
      <w:spacing w:before="80"/>
    </w:pPr>
    <w:rPr>
      <w:sz w:val="20"/>
      <w:lang w:eastAsia="en-US"/>
    </w:rPr>
  </w:style>
  <w:style w:type="paragraph" w:customStyle="1" w:styleId="BodyText1">
    <w:name w:val="Body Text 1"/>
    <w:basedOn w:val="ae"/>
    <w:rsid w:val="00EF7A9C"/>
    <w:rPr>
      <w:sz w:val="20"/>
      <w:szCs w:val="20"/>
      <w:lang w:eastAsia="en-US"/>
    </w:rPr>
  </w:style>
  <w:style w:type="character" w:styleId="affffff3">
    <w:name w:val="endnote reference"/>
    <w:semiHidden/>
    <w:unhideWhenUsed/>
    <w:rsid w:val="00EF7A9C"/>
    <w:rPr>
      <w:vertAlign w:val="superscript"/>
    </w:rPr>
  </w:style>
  <w:style w:type="paragraph" w:customStyle="1" w:styleId="ico-paragraph">
    <w:name w:val="ico-paragraph"/>
    <w:basedOn w:val="a1"/>
    <w:rsid w:val="00EF7A9C"/>
    <w:pPr>
      <w:spacing w:before="100" w:beforeAutospacing="1" w:after="100" w:afterAutospacing="1"/>
      <w:ind w:firstLine="0"/>
      <w:jc w:val="left"/>
    </w:pPr>
    <w:rPr>
      <w:sz w:val="24"/>
      <w:szCs w:val="24"/>
    </w:rPr>
  </w:style>
  <w:style w:type="character" w:customStyle="1" w:styleId="nobr">
    <w:name w:val="nobr"/>
    <w:basedOn w:val="a2"/>
    <w:rsid w:val="00EF7A9C"/>
  </w:style>
  <w:style w:type="character" w:customStyle="1" w:styleId="def-term">
    <w:name w:val="def-term"/>
    <w:basedOn w:val="a2"/>
    <w:rsid w:val="00EF7A9C"/>
  </w:style>
  <w:style w:type="numbering" w:customStyle="1" w:styleId="1111">
    <w:name w:val="Нет списка111"/>
    <w:next w:val="a4"/>
    <w:semiHidden/>
    <w:unhideWhenUsed/>
    <w:rsid w:val="00EF7A9C"/>
  </w:style>
  <w:style w:type="character" w:customStyle="1" w:styleId="135">
    <w:name w:val="Знак Знак13"/>
    <w:rsid w:val="00BD37E1"/>
    <w:rPr>
      <w:rFonts w:ascii="Times New Roman" w:eastAsia="Times New Roman" w:hAnsi="Times New Roman" w:cs="Times New Roman"/>
      <w:sz w:val="28"/>
      <w:szCs w:val="20"/>
      <w:lang w:eastAsia="ru-RU"/>
    </w:rPr>
  </w:style>
  <w:style w:type="paragraph" w:customStyle="1" w:styleId="87">
    <w:name w:val="Абзац списка8"/>
    <w:basedOn w:val="a1"/>
    <w:rsid w:val="00BD37E1"/>
    <w:pPr>
      <w:ind w:left="720"/>
    </w:pPr>
    <w:rPr>
      <w:rFonts w:eastAsia="Calibri"/>
    </w:rPr>
  </w:style>
  <w:style w:type="paragraph" w:customStyle="1" w:styleId="affffff4">
    <w:name w:val="Знак"/>
    <w:basedOn w:val="a1"/>
    <w:rsid w:val="00BD37E1"/>
    <w:pPr>
      <w:spacing w:before="100" w:beforeAutospacing="1" w:after="100" w:afterAutospacing="1"/>
      <w:ind w:firstLine="0"/>
      <w:jc w:val="left"/>
    </w:pPr>
    <w:rPr>
      <w:rFonts w:ascii="Tahoma" w:hAnsi="Tahoma" w:cs="Tahoma"/>
      <w:sz w:val="20"/>
      <w:lang w:val="en-US" w:eastAsia="en-US"/>
    </w:rPr>
  </w:style>
  <w:style w:type="paragraph" w:customStyle="1" w:styleId="2ff1">
    <w:name w:val="Знак Знак2"/>
    <w:basedOn w:val="a1"/>
    <w:rsid w:val="00BD37E1"/>
    <w:pPr>
      <w:spacing w:after="160" w:line="240" w:lineRule="exact"/>
      <w:ind w:firstLine="0"/>
      <w:jc w:val="left"/>
    </w:pPr>
    <w:rPr>
      <w:rFonts w:ascii="Verdana" w:hAnsi="Verdana"/>
      <w:sz w:val="24"/>
      <w:szCs w:val="24"/>
      <w:lang w:val="en-US" w:eastAsia="en-US"/>
    </w:rPr>
  </w:style>
  <w:style w:type="paragraph" w:customStyle="1" w:styleId="2ff2">
    <w:name w:val="Знак Знак2 Знак Знак"/>
    <w:basedOn w:val="a1"/>
    <w:rsid w:val="00BD37E1"/>
    <w:pPr>
      <w:spacing w:after="160" w:line="240" w:lineRule="exact"/>
      <w:ind w:firstLine="0"/>
      <w:jc w:val="left"/>
    </w:pPr>
    <w:rPr>
      <w:rFonts w:ascii="Verdana" w:hAnsi="Verdana"/>
      <w:sz w:val="24"/>
      <w:szCs w:val="24"/>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BD37E1"/>
    <w:pPr>
      <w:spacing w:before="280" w:after="280"/>
      <w:ind w:firstLine="0"/>
      <w:jc w:val="left"/>
    </w:pPr>
    <w:rPr>
      <w:rFonts w:ascii="Tahoma" w:hAnsi="Tahoma"/>
      <w:sz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5253417">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6251089">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0924464">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48640035">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0780203">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81671088">
      <w:bodyDiv w:val="1"/>
      <w:marLeft w:val="0"/>
      <w:marRight w:val="0"/>
      <w:marTop w:val="0"/>
      <w:marBottom w:val="0"/>
      <w:divBdr>
        <w:top w:val="none" w:sz="0" w:space="0" w:color="auto"/>
        <w:left w:val="none" w:sz="0" w:space="0" w:color="auto"/>
        <w:bottom w:val="none" w:sz="0" w:space="0" w:color="auto"/>
        <w:right w:val="none" w:sz="0" w:space="0" w:color="auto"/>
      </w:divBdr>
    </w:div>
    <w:div w:id="188179283">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47689189">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1615909">
      <w:bodyDiv w:val="1"/>
      <w:marLeft w:val="0"/>
      <w:marRight w:val="0"/>
      <w:marTop w:val="0"/>
      <w:marBottom w:val="0"/>
      <w:divBdr>
        <w:top w:val="none" w:sz="0" w:space="0" w:color="auto"/>
        <w:left w:val="none" w:sz="0" w:space="0" w:color="auto"/>
        <w:bottom w:val="none" w:sz="0" w:space="0" w:color="auto"/>
        <w:right w:val="none" w:sz="0" w:space="0" w:color="auto"/>
      </w:divBdr>
    </w:div>
    <w:div w:id="28897835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26060068">
      <w:bodyDiv w:val="1"/>
      <w:marLeft w:val="0"/>
      <w:marRight w:val="0"/>
      <w:marTop w:val="0"/>
      <w:marBottom w:val="0"/>
      <w:divBdr>
        <w:top w:val="none" w:sz="0" w:space="0" w:color="auto"/>
        <w:left w:val="none" w:sz="0" w:space="0" w:color="auto"/>
        <w:bottom w:val="none" w:sz="0" w:space="0" w:color="auto"/>
        <w:right w:val="none" w:sz="0" w:space="0" w:color="auto"/>
      </w:divBdr>
    </w:div>
    <w:div w:id="334724848">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399211653">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16906043">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598176610">
      <w:bodyDiv w:val="1"/>
      <w:marLeft w:val="0"/>
      <w:marRight w:val="0"/>
      <w:marTop w:val="0"/>
      <w:marBottom w:val="0"/>
      <w:divBdr>
        <w:top w:val="none" w:sz="0" w:space="0" w:color="auto"/>
        <w:left w:val="none" w:sz="0" w:space="0" w:color="auto"/>
        <w:bottom w:val="none" w:sz="0" w:space="0" w:color="auto"/>
        <w:right w:val="none" w:sz="0" w:space="0" w:color="auto"/>
      </w:divBdr>
    </w:div>
    <w:div w:id="601301125">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7614202">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490230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65519351">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08264736">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58991262">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234415">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4092897">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4916038">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8657361">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7368058">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0043003">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0516721">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0735274">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1971564">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278174">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657149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04694846">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39384742">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6158068">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398936703">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7994542">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14227980">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5561093">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1621508">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1007172">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1005342">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0179389">
      <w:bodyDiv w:val="1"/>
      <w:marLeft w:val="0"/>
      <w:marRight w:val="0"/>
      <w:marTop w:val="0"/>
      <w:marBottom w:val="0"/>
      <w:divBdr>
        <w:top w:val="none" w:sz="0" w:space="0" w:color="auto"/>
        <w:left w:val="none" w:sz="0" w:space="0" w:color="auto"/>
        <w:bottom w:val="none" w:sz="0" w:space="0" w:color="auto"/>
        <w:right w:val="none" w:sz="0" w:space="0" w:color="auto"/>
      </w:divBdr>
    </w:div>
    <w:div w:id="1789273525">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2286516">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529641">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0906362">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7960204">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0864824">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1300010">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5137056">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48530282">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5FBC3874C22413E7330E9DC5C271AA6AAAD7046925139A043CC6AB93EF53A3CAB65A07EC6966000E489An2F7K" TargetMode="External"/><Relationship Id="rId18" Type="http://schemas.openxmlformats.org/officeDocument/2006/relationships/header" Target="header3.xml"/><Relationship Id="rId26" Type="http://schemas.openxmlformats.org/officeDocument/2006/relationships/hyperlink" Target="mailto:cto@mfcrnd.ru" TargetMode="External"/><Relationship Id="rId39" Type="http://schemas.openxmlformats.org/officeDocument/2006/relationships/hyperlink" Target="mailto:info@mfcrnd.ru" TargetMode="External"/><Relationship Id="rId21" Type="http://schemas.openxmlformats.org/officeDocument/2006/relationships/hyperlink" Target="mailto:info@mfcrnd.ru" TargetMode="External"/><Relationship Id="rId34" Type="http://schemas.openxmlformats.org/officeDocument/2006/relationships/hyperlink" Target="mailto:cto@mfcrnd.ru" TargetMode="External"/><Relationship Id="rId42" Type="http://schemas.openxmlformats.org/officeDocument/2006/relationships/hyperlink" Target="mailto:cto@mfcrnd.ru" TargetMode="External"/><Relationship Id="rId47" Type="http://schemas.openxmlformats.org/officeDocument/2006/relationships/hyperlink" Target="mailto:info@mfcrnd.ru" TargetMode="External"/><Relationship Id="rId50" Type="http://schemas.openxmlformats.org/officeDocument/2006/relationships/hyperlink" Target="mailto:cto@mfcrnd.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8D115D67CBC9F2F0F6BCE5E6F2674BD88268C943C41E11D7E419C5274CFA5606EB3B2DE76321F452781E68E2FD70AF032750098F937DDL" TargetMode="External"/><Relationship Id="rId17" Type="http://schemas.openxmlformats.org/officeDocument/2006/relationships/footer" Target="footer2.xml"/><Relationship Id="rId25" Type="http://schemas.openxmlformats.org/officeDocument/2006/relationships/hyperlink" Target="mailto:info@mfcrnd.ru" TargetMode="External"/><Relationship Id="rId33" Type="http://schemas.openxmlformats.org/officeDocument/2006/relationships/hyperlink" Target="mailto:info@mfcrnd.ru" TargetMode="External"/><Relationship Id="rId38" Type="http://schemas.openxmlformats.org/officeDocument/2006/relationships/hyperlink" Target="mailto:cto@mfcrnd.ru" TargetMode="External"/><Relationship Id="rId46" Type="http://schemas.openxmlformats.org/officeDocument/2006/relationships/hyperlink" Target="mailto:cto@mfcrnd.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fc61.ru)" TargetMode="External"/><Relationship Id="rId29" Type="http://schemas.openxmlformats.org/officeDocument/2006/relationships/hyperlink" Target="mailto:info@mfcrnd.ru" TargetMode="External"/><Relationship Id="rId41" Type="http://schemas.openxmlformats.org/officeDocument/2006/relationships/hyperlink" Target="mailto:info@mfcrnd.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115D67CBC9F2F0F6BCE5E6F2674BD892F89933048E11D7E419C5274CFA5606EB3B2D97F311C1070CEE7D26A8B19F03A750399E677C42731D9L" TargetMode="External"/><Relationship Id="rId24" Type="http://schemas.openxmlformats.org/officeDocument/2006/relationships/hyperlink" Target="mailto:cto@mfcrnd.ru" TargetMode="External"/><Relationship Id="rId32" Type="http://schemas.openxmlformats.org/officeDocument/2006/relationships/hyperlink" Target="mailto:cto@mfcrnd.ru" TargetMode="External"/><Relationship Id="rId37" Type="http://schemas.openxmlformats.org/officeDocument/2006/relationships/hyperlink" Target="mailto:info@mfcrnd.ru" TargetMode="External"/><Relationship Id="rId40" Type="http://schemas.openxmlformats.org/officeDocument/2006/relationships/hyperlink" Target="mailto:cto@mfcrnd.ru" TargetMode="External"/><Relationship Id="rId45" Type="http://schemas.openxmlformats.org/officeDocument/2006/relationships/hyperlink" Target="mailto:info@mfcrnd.ru" TargetMode="External"/><Relationship Id="rId53" Type="http://schemas.openxmlformats.org/officeDocument/2006/relationships/hyperlink" Target="mailto:mfc.gukovo@yandex.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info@mfcrnd.ru" TargetMode="External"/><Relationship Id="rId28" Type="http://schemas.openxmlformats.org/officeDocument/2006/relationships/hyperlink" Target="mailto:cto@mfcrnd.ru" TargetMode="External"/><Relationship Id="rId36" Type="http://schemas.openxmlformats.org/officeDocument/2006/relationships/hyperlink" Target="mailto:cto@mfcrnd.ru" TargetMode="External"/><Relationship Id="rId49" Type="http://schemas.openxmlformats.org/officeDocument/2006/relationships/hyperlink" Target="mailto:info@mfcrnd.ru" TargetMode="External"/><Relationship Id="rId10" Type="http://schemas.openxmlformats.org/officeDocument/2006/relationships/hyperlink" Target="http://www.mfc61.ru)" TargetMode="External"/><Relationship Id="rId19" Type="http://schemas.openxmlformats.org/officeDocument/2006/relationships/footer" Target="footer3.xml"/><Relationship Id="rId31" Type="http://schemas.openxmlformats.org/officeDocument/2006/relationships/hyperlink" Target="mailto:info@mfcrnd.ru" TargetMode="External"/><Relationship Id="rId44" Type="http://schemas.openxmlformats.org/officeDocument/2006/relationships/hyperlink" Target="mailto:cto@mfcrnd.ru" TargetMode="External"/><Relationship Id="rId52" Type="http://schemas.openxmlformats.org/officeDocument/2006/relationships/hyperlink" Target="mailto:cto@mfcrnd.ru" TargetMode="Externa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eader" Target="header1.xml"/><Relationship Id="rId22" Type="http://schemas.openxmlformats.org/officeDocument/2006/relationships/hyperlink" Target="mailto:cto@mfcrnd.ru" TargetMode="External"/><Relationship Id="rId27" Type="http://schemas.openxmlformats.org/officeDocument/2006/relationships/hyperlink" Target="mailto:info@mfcrnd.ru" TargetMode="External"/><Relationship Id="rId30" Type="http://schemas.openxmlformats.org/officeDocument/2006/relationships/hyperlink" Target="mailto:cto@mfcrnd.ru" TargetMode="External"/><Relationship Id="rId35" Type="http://schemas.openxmlformats.org/officeDocument/2006/relationships/hyperlink" Target="mailto:info@mfcrnd.ru" TargetMode="External"/><Relationship Id="rId43" Type="http://schemas.openxmlformats.org/officeDocument/2006/relationships/hyperlink" Target="mailto:info@mfcrnd.ru" TargetMode="External"/><Relationship Id="rId48" Type="http://schemas.openxmlformats.org/officeDocument/2006/relationships/hyperlink" Target="mailto:cto@mfcrnd.ru" TargetMode="External"/><Relationship Id="rId56"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mailto:info@mfcrnd.ru"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a\AppData\Roaming\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A9C8-C9C7-483D-B6AD-38AC1832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25</TotalTime>
  <Pages>55</Pages>
  <Words>11385</Words>
  <Characters>91269</Characters>
  <Application>Microsoft Office Word</Application>
  <DocSecurity>0</DocSecurity>
  <Lines>760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102450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cp:lastPrinted>2018-12-30T09:04:00Z</cp:lastPrinted>
  <dcterms:created xsi:type="dcterms:W3CDTF">2018-12-29T11:15:00Z</dcterms:created>
  <dcterms:modified xsi:type="dcterms:W3CDTF">2018-12-30T09:05:00Z</dcterms:modified>
</cp:coreProperties>
</file>