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A6" w:rsidRDefault="00F34233" w:rsidP="00F34233">
      <w:pPr>
        <w:tabs>
          <w:tab w:val="center" w:pos="3828"/>
        </w:tabs>
        <w:ind w:right="1701" w:firstLine="0"/>
      </w:pPr>
      <w:r>
        <w:rPr>
          <w:noProof/>
        </w:rPr>
        <w:tab/>
      </w:r>
    </w:p>
    <w:p w:rsidR="00C55ECD" w:rsidRPr="00C55ECD" w:rsidRDefault="00C55ECD" w:rsidP="00C55ECD">
      <w:pPr>
        <w:tabs>
          <w:tab w:val="left" w:pos="0"/>
        </w:tabs>
        <w:ind w:left="-426" w:hanging="141"/>
        <w:rPr>
          <w:szCs w:val="28"/>
        </w:rPr>
      </w:pPr>
      <w:r w:rsidRPr="00C55ECD">
        <w:rPr>
          <w:szCs w:val="28"/>
        </w:rPr>
        <w:t xml:space="preserve">                                           </w:t>
      </w:r>
      <w:r>
        <w:rPr>
          <w:szCs w:val="28"/>
        </w:rPr>
        <w:t xml:space="preserve"> </w:t>
      </w:r>
      <w:r w:rsidRPr="00C55ECD">
        <w:rPr>
          <w:szCs w:val="28"/>
        </w:rPr>
        <w:t xml:space="preserve"> Российская Федерация</w:t>
      </w:r>
    </w:p>
    <w:p w:rsidR="00C55ECD" w:rsidRPr="00C55ECD" w:rsidRDefault="00C55ECD" w:rsidP="00C55ECD">
      <w:pPr>
        <w:tabs>
          <w:tab w:val="left" w:pos="0"/>
        </w:tabs>
        <w:ind w:left="-426" w:hanging="141"/>
        <w:jc w:val="center"/>
        <w:rPr>
          <w:szCs w:val="28"/>
        </w:rPr>
      </w:pPr>
    </w:p>
    <w:p w:rsidR="00C55ECD" w:rsidRPr="00C55ECD" w:rsidRDefault="00C55ECD" w:rsidP="00C55ECD">
      <w:pPr>
        <w:tabs>
          <w:tab w:val="left" w:pos="0"/>
        </w:tabs>
        <w:ind w:left="-426" w:hanging="141"/>
        <w:jc w:val="center"/>
        <w:rPr>
          <w:b/>
          <w:szCs w:val="28"/>
        </w:rPr>
      </w:pPr>
      <w:r w:rsidRPr="00C55ECD">
        <w:rPr>
          <w:b/>
          <w:szCs w:val="28"/>
        </w:rPr>
        <w:t>АДМИНИСТРАЦИЯ</w:t>
      </w:r>
    </w:p>
    <w:p w:rsidR="00C55ECD" w:rsidRPr="00C55ECD" w:rsidRDefault="00C55ECD" w:rsidP="00C55ECD">
      <w:pPr>
        <w:tabs>
          <w:tab w:val="left" w:pos="0"/>
        </w:tabs>
        <w:ind w:left="-426" w:hanging="141"/>
        <w:jc w:val="center"/>
        <w:rPr>
          <w:szCs w:val="28"/>
        </w:rPr>
      </w:pPr>
      <w:r w:rsidRPr="00C55ECD">
        <w:rPr>
          <w:szCs w:val="28"/>
        </w:rPr>
        <w:t xml:space="preserve"> Ковалевского сельского поселения</w:t>
      </w:r>
    </w:p>
    <w:p w:rsidR="00C55ECD" w:rsidRPr="00C55ECD" w:rsidRDefault="00C55ECD" w:rsidP="00C55ECD">
      <w:pPr>
        <w:tabs>
          <w:tab w:val="left" w:pos="0"/>
          <w:tab w:val="left" w:pos="1200"/>
        </w:tabs>
        <w:ind w:left="-426" w:hanging="141"/>
        <w:jc w:val="center"/>
        <w:rPr>
          <w:szCs w:val="28"/>
        </w:rPr>
      </w:pPr>
    </w:p>
    <w:p w:rsidR="00C55ECD" w:rsidRPr="00C55ECD" w:rsidRDefault="00C55ECD" w:rsidP="00C55ECD">
      <w:pPr>
        <w:tabs>
          <w:tab w:val="left" w:pos="0"/>
          <w:tab w:val="left" w:pos="1200"/>
        </w:tabs>
        <w:ind w:left="-426" w:hanging="141"/>
        <w:jc w:val="center"/>
        <w:rPr>
          <w:szCs w:val="28"/>
        </w:rPr>
      </w:pPr>
      <w:r w:rsidRPr="00C55ECD">
        <w:rPr>
          <w:szCs w:val="28"/>
        </w:rPr>
        <w:t>Ростовской области</w:t>
      </w:r>
    </w:p>
    <w:p w:rsidR="00C55ECD" w:rsidRPr="00C55ECD" w:rsidRDefault="00C55ECD" w:rsidP="00C55ECD">
      <w:pPr>
        <w:tabs>
          <w:tab w:val="left" w:pos="0"/>
        </w:tabs>
        <w:ind w:left="-426" w:hanging="141"/>
        <w:rPr>
          <w:szCs w:val="28"/>
        </w:rPr>
      </w:pPr>
    </w:p>
    <w:p w:rsidR="00C55ECD" w:rsidRPr="00C55ECD" w:rsidRDefault="00C55ECD" w:rsidP="00C55ECD">
      <w:pPr>
        <w:tabs>
          <w:tab w:val="left" w:pos="0"/>
        </w:tabs>
        <w:ind w:left="-426" w:hanging="141"/>
        <w:rPr>
          <w:szCs w:val="28"/>
        </w:rPr>
      </w:pPr>
    </w:p>
    <w:p w:rsidR="00C55ECD" w:rsidRPr="00C55ECD" w:rsidRDefault="00C55ECD" w:rsidP="00C55ECD">
      <w:pPr>
        <w:tabs>
          <w:tab w:val="left" w:pos="0"/>
          <w:tab w:val="left" w:pos="3020"/>
        </w:tabs>
        <w:ind w:left="-426" w:hanging="141"/>
        <w:jc w:val="center"/>
        <w:rPr>
          <w:b/>
          <w:szCs w:val="28"/>
        </w:rPr>
      </w:pPr>
      <w:r w:rsidRPr="00C55ECD">
        <w:rPr>
          <w:b/>
          <w:szCs w:val="28"/>
        </w:rPr>
        <w:t>ПОСТАНОВЛЕНИЕ</w:t>
      </w:r>
    </w:p>
    <w:p w:rsidR="00F34233" w:rsidRPr="00766278" w:rsidRDefault="00F34233" w:rsidP="00AA0ED1">
      <w:pPr>
        <w:pStyle w:val="1"/>
        <w:spacing w:before="120" w:after="0"/>
        <w:ind w:right="1701"/>
        <w:rPr>
          <w:szCs w:val="36"/>
        </w:rPr>
      </w:pPr>
    </w:p>
    <w:p w:rsidR="00510663" w:rsidRDefault="001D6FAF" w:rsidP="000C3226">
      <w:pPr>
        <w:tabs>
          <w:tab w:val="center" w:pos="3686"/>
          <w:tab w:val="right" w:pos="7938"/>
        </w:tabs>
        <w:spacing w:before="360" w:after="360"/>
        <w:ind w:left="-284" w:firstLine="284"/>
        <w:jc w:val="left"/>
        <w:rPr>
          <w:sz w:val="22"/>
          <w:szCs w:val="22"/>
        </w:rPr>
      </w:pPr>
      <w:r>
        <w:rPr>
          <w:szCs w:val="28"/>
        </w:rPr>
        <w:t>17</w:t>
      </w:r>
      <w:r w:rsidR="00F524DD" w:rsidRPr="007602E8">
        <w:rPr>
          <w:szCs w:val="28"/>
        </w:rPr>
        <w:t>.</w:t>
      </w:r>
      <w:r w:rsidR="002460CB">
        <w:rPr>
          <w:szCs w:val="28"/>
        </w:rPr>
        <w:t>0</w:t>
      </w:r>
      <w:r w:rsidR="00EC573E">
        <w:rPr>
          <w:szCs w:val="28"/>
        </w:rPr>
        <w:t>8</w:t>
      </w:r>
      <w:r w:rsidR="00B4711B" w:rsidRPr="007602E8">
        <w:rPr>
          <w:szCs w:val="28"/>
        </w:rPr>
        <w:t>.</w:t>
      </w:r>
      <w:r w:rsidR="00FC0A16" w:rsidRPr="007602E8">
        <w:rPr>
          <w:szCs w:val="28"/>
        </w:rPr>
        <w:t>201</w:t>
      </w:r>
      <w:r w:rsidR="00F34233">
        <w:rPr>
          <w:szCs w:val="28"/>
        </w:rPr>
        <w:t>5</w:t>
      </w:r>
      <w:r w:rsidR="00F20CBC">
        <w:rPr>
          <w:szCs w:val="28"/>
        </w:rPr>
        <w:t xml:space="preserve"> г.</w:t>
      </w:r>
      <w:r w:rsidR="00AE12A6" w:rsidRPr="00C41969">
        <w:rPr>
          <w:sz w:val="27"/>
          <w:szCs w:val="27"/>
        </w:rPr>
        <w:tab/>
      </w:r>
      <w:r w:rsidR="00AE12A6" w:rsidRPr="007602E8">
        <w:rPr>
          <w:szCs w:val="28"/>
        </w:rPr>
        <w:t>№</w:t>
      </w:r>
      <w:r w:rsidR="00F032E3" w:rsidRPr="007602E8">
        <w:rPr>
          <w:szCs w:val="28"/>
        </w:rPr>
        <w:t xml:space="preserve"> </w:t>
      </w:r>
      <w:r>
        <w:rPr>
          <w:szCs w:val="28"/>
        </w:rPr>
        <w:t>85</w:t>
      </w:r>
      <w:r w:rsidR="00AE12A6" w:rsidRPr="00C41969">
        <w:rPr>
          <w:sz w:val="27"/>
          <w:szCs w:val="27"/>
        </w:rPr>
        <w:tab/>
      </w:r>
      <w:r w:rsidR="00A11417">
        <w:rPr>
          <w:sz w:val="27"/>
          <w:szCs w:val="27"/>
        </w:rPr>
        <w:t xml:space="preserve">  </w:t>
      </w:r>
      <w:r w:rsidR="005837D6">
        <w:rPr>
          <w:sz w:val="27"/>
          <w:szCs w:val="27"/>
        </w:rPr>
        <w:t xml:space="preserve"> </w:t>
      </w:r>
      <w:r w:rsidR="00A11417">
        <w:rPr>
          <w:sz w:val="27"/>
          <w:szCs w:val="27"/>
        </w:rPr>
        <w:t xml:space="preserve">    </w:t>
      </w:r>
      <w:r w:rsidR="00C55ECD">
        <w:rPr>
          <w:sz w:val="22"/>
          <w:szCs w:val="22"/>
        </w:rPr>
        <w:t xml:space="preserve">х. </w:t>
      </w:r>
      <w:proofErr w:type="spellStart"/>
      <w:r w:rsidR="00C55ECD">
        <w:rPr>
          <w:sz w:val="22"/>
          <w:szCs w:val="22"/>
        </w:rPr>
        <w:t>Платово</w:t>
      </w:r>
      <w:proofErr w:type="spellEnd"/>
    </w:p>
    <w:p w:rsidR="004D116B" w:rsidRDefault="004D116B" w:rsidP="004D116B">
      <w:pPr>
        <w:widowControl w:val="0"/>
        <w:ind w:right="4252" w:firstLine="0"/>
        <w:rPr>
          <w:szCs w:val="28"/>
        </w:rPr>
      </w:pPr>
      <w:r>
        <w:rPr>
          <w:szCs w:val="28"/>
        </w:rPr>
        <w:t xml:space="preserve">О внесении изменений в приложение           к постановлению Администрации </w:t>
      </w:r>
      <w:r w:rsidR="00C55ECD" w:rsidRPr="00C55ECD">
        <w:rPr>
          <w:szCs w:val="28"/>
        </w:rPr>
        <w:t>К</w:t>
      </w:r>
      <w:r w:rsidR="00C55ECD" w:rsidRPr="00C55ECD">
        <w:rPr>
          <w:szCs w:val="28"/>
        </w:rPr>
        <w:t>о</w:t>
      </w:r>
      <w:r w:rsidR="00C55ECD" w:rsidRPr="00C55ECD">
        <w:rPr>
          <w:szCs w:val="28"/>
        </w:rPr>
        <w:t xml:space="preserve">валевского сельского поселения </w:t>
      </w:r>
      <w:r>
        <w:rPr>
          <w:szCs w:val="28"/>
        </w:rPr>
        <w:t>от 0</w:t>
      </w:r>
      <w:r w:rsidR="00C55ECD">
        <w:rPr>
          <w:szCs w:val="28"/>
        </w:rPr>
        <w:t>1</w:t>
      </w:r>
      <w:r>
        <w:rPr>
          <w:szCs w:val="28"/>
        </w:rPr>
        <w:t>.06.2015</w:t>
      </w:r>
      <w:r w:rsidR="00F20CBC">
        <w:rPr>
          <w:szCs w:val="28"/>
        </w:rPr>
        <w:t>г.</w:t>
      </w:r>
      <w:r>
        <w:rPr>
          <w:szCs w:val="28"/>
        </w:rPr>
        <w:t xml:space="preserve">   № </w:t>
      </w:r>
      <w:r w:rsidR="00C55ECD">
        <w:rPr>
          <w:szCs w:val="28"/>
        </w:rPr>
        <w:t>37</w:t>
      </w:r>
      <w:r>
        <w:rPr>
          <w:szCs w:val="28"/>
        </w:rPr>
        <w:t xml:space="preserve"> </w:t>
      </w:r>
    </w:p>
    <w:p w:rsidR="00C55ECD" w:rsidRDefault="00C55ECD" w:rsidP="004D116B">
      <w:pPr>
        <w:widowControl w:val="0"/>
        <w:ind w:right="4252" w:firstLine="0"/>
        <w:rPr>
          <w:szCs w:val="28"/>
        </w:rPr>
      </w:pPr>
    </w:p>
    <w:p w:rsidR="00C55ECD" w:rsidRDefault="00C55ECD" w:rsidP="004D116B">
      <w:pPr>
        <w:widowControl w:val="0"/>
        <w:ind w:right="4252" w:firstLine="0"/>
        <w:rPr>
          <w:bCs/>
          <w:szCs w:val="28"/>
        </w:rPr>
      </w:pP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C55ECD" w:rsidRPr="00C55ECD">
        <w:rPr>
          <w:szCs w:val="28"/>
        </w:rPr>
        <w:t>Ковалевского сельского пос</w:t>
      </w:r>
      <w:r w:rsidR="00C55ECD" w:rsidRPr="00C55ECD">
        <w:rPr>
          <w:szCs w:val="28"/>
        </w:rPr>
        <w:t>е</w:t>
      </w:r>
      <w:r w:rsidR="00C55ECD" w:rsidRPr="00C55ECD">
        <w:rPr>
          <w:szCs w:val="28"/>
        </w:rPr>
        <w:t xml:space="preserve">ления </w:t>
      </w:r>
      <w:r w:rsidR="00C55ECD">
        <w:rPr>
          <w:szCs w:val="28"/>
        </w:rPr>
        <w:t xml:space="preserve"> </w:t>
      </w:r>
      <w:proofErr w:type="spellStart"/>
      <w:r>
        <w:rPr>
          <w:szCs w:val="28"/>
        </w:rPr>
        <w:t>Красносулинского</w:t>
      </w:r>
      <w:proofErr w:type="spellEnd"/>
      <w:r>
        <w:rPr>
          <w:szCs w:val="28"/>
        </w:rPr>
        <w:t xml:space="preserve"> района на 2016 год и на плановый период 2017 и 2018 </w:t>
      </w:r>
      <w:r w:rsidR="00C55ECD">
        <w:rPr>
          <w:szCs w:val="28"/>
        </w:rPr>
        <w:t>годов, на основании ст. 30</w:t>
      </w:r>
      <w:r>
        <w:rPr>
          <w:szCs w:val="28"/>
        </w:rPr>
        <w:t xml:space="preserve"> Устава муниципального образования </w:t>
      </w:r>
      <w:r w:rsidR="00C55ECD" w:rsidRPr="00C55ECD">
        <w:rPr>
          <w:szCs w:val="28"/>
        </w:rPr>
        <w:t>«</w:t>
      </w:r>
      <w:proofErr w:type="spellStart"/>
      <w:r w:rsidR="00C55ECD" w:rsidRPr="00C55ECD">
        <w:rPr>
          <w:szCs w:val="28"/>
        </w:rPr>
        <w:t>К</w:t>
      </w:r>
      <w:r w:rsidR="00C55ECD" w:rsidRPr="00C55ECD">
        <w:rPr>
          <w:szCs w:val="28"/>
        </w:rPr>
        <w:t>о</w:t>
      </w:r>
      <w:r w:rsidR="00C55ECD" w:rsidRPr="00C55ECD">
        <w:rPr>
          <w:szCs w:val="28"/>
        </w:rPr>
        <w:t>валевское</w:t>
      </w:r>
      <w:proofErr w:type="spellEnd"/>
      <w:r w:rsidR="00C55ECD" w:rsidRPr="00C55ECD">
        <w:rPr>
          <w:szCs w:val="28"/>
        </w:rPr>
        <w:t xml:space="preserve"> сельское поселение»,</w:t>
      </w:r>
    </w:p>
    <w:p w:rsidR="004D116B" w:rsidRDefault="004D116B" w:rsidP="004D116B">
      <w:pPr>
        <w:widowControl w:val="0"/>
        <w:ind w:firstLine="709"/>
        <w:rPr>
          <w:szCs w:val="28"/>
        </w:rPr>
      </w:pPr>
    </w:p>
    <w:p w:rsidR="00C55ECD" w:rsidRDefault="00C55ECD" w:rsidP="004D116B">
      <w:pPr>
        <w:widowControl w:val="0"/>
        <w:ind w:firstLine="709"/>
        <w:rPr>
          <w:szCs w:val="28"/>
        </w:rPr>
      </w:pPr>
    </w:p>
    <w:p w:rsidR="004D116B" w:rsidRDefault="004D116B" w:rsidP="004D116B">
      <w:pPr>
        <w:widowControl w:val="0"/>
        <w:ind w:firstLine="2552"/>
        <w:rPr>
          <w:szCs w:val="28"/>
        </w:rPr>
      </w:pPr>
      <w:r>
        <w:rPr>
          <w:szCs w:val="28"/>
        </w:rPr>
        <w:t>ПОСТАНОВЛЯЕТ:</w:t>
      </w:r>
    </w:p>
    <w:p w:rsidR="00C55ECD" w:rsidRDefault="00C55ECD" w:rsidP="004D116B">
      <w:pPr>
        <w:widowControl w:val="0"/>
        <w:ind w:firstLine="2552"/>
        <w:rPr>
          <w:szCs w:val="28"/>
        </w:rPr>
      </w:pPr>
    </w:p>
    <w:p w:rsidR="00C55ECD" w:rsidRDefault="00C55ECD" w:rsidP="004D116B">
      <w:pPr>
        <w:widowControl w:val="0"/>
        <w:ind w:firstLine="2552"/>
        <w:rPr>
          <w:szCs w:val="28"/>
        </w:rPr>
      </w:pPr>
    </w:p>
    <w:p w:rsidR="004D116B" w:rsidRDefault="004D116B" w:rsidP="004D116B">
      <w:pPr>
        <w:widowControl w:val="0"/>
        <w:jc w:val="center"/>
        <w:rPr>
          <w:spacing w:val="60"/>
          <w:szCs w:val="28"/>
        </w:rPr>
      </w:pPr>
    </w:p>
    <w:p w:rsidR="004D116B" w:rsidRDefault="004D116B" w:rsidP="00780013">
      <w:pPr>
        <w:widowControl w:val="0"/>
        <w:rPr>
          <w:bCs/>
          <w:szCs w:val="28"/>
        </w:rPr>
      </w:pPr>
      <w:r>
        <w:rPr>
          <w:szCs w:val="28"/>
        </w:rPr>
        <w:t xml:space="preserve">1. Внести в приложение к постановлению Администрации </w:t>
      </w:r>
      <w:r w:rsidR="00C55ECD" w:rsidRPr="00C55ECD">
        <w:rPr>
          <w:szCs w:val="28"/>
        </w:rPr>
        <w:t>Ковале</w:t>
      </w:r>
      <w:r w:rsidR="00C55ECD" w:rsidRPr="00C55ECD">
        <w:rPr>
          <w:szCs w:val="28"/>
        </w:rPr>
        <w:t>в</w:t>
      </w:r>
      <w:r w:rsidR="00C55ECD" w:rsidRPr="00C55ECD">
        <w:rPr>
          <w:szCs w:val="28"/>
        </w:rPr>
        <w:t xml:space="preserve">ского сельского поселения </w:t>
      </w:r>
      <w:r w:rsidR="00C55ECD">
        <w:rPr>
          <w:szCs w:val="28"/>
        </w:rPr>
        <w:t>от 01.06.2015</w:t>
      </w:r>
      <w:r w:rsidR="00F20CBC">
        <w:rPr>
          <w:szCs w:val="28"/>
        </w:rPr>
        <w:t>г.</w:t>
      </w:r>
      <w:r w:rsidR="00C55ECD">
        <w:rPr>
          <w:szCs w:val="28"/>
        </w:rPr>
        <w:t xml:space="preserve">  № 37 </w:t>
      </w:r>
      <w:r>
        <w:rPr>
          <w:szCs w:val="28"/>
        </w:rPr>
        <w:t>«</w:t>
      </w:r>
      <w:r w:rsidR="00780013" w:rsidRPr="00780013">
        <w:rPr>
          <w:szCs w:val="28"/>
        </w:rPr>
        <w:t>Об утверждении порядка и сроков разработки прогноза социально-экономического развития Ков</w:t>
      </w:r>
      <w:r w:rsidR="00780013" w:rsidRPr="00780013">
        <w:rPr>
          <w:szCs w:val="28"/>
        </w:rPr>
        <w:t>а</w:t>
      </w:r>
      <w:r w:rsidR="00780013" w:rsidRPr="00780013">
        <w:rPr>
          <w:szCs w:val="28"/>
        </w:rPr>
        <w:t>левского сельского поселения</w:t>
      </w:r>
      <w:r w:rsidR="00780013">
        <w:rPr>
          <w:szCs w:val="28"/>
        </w:rPr>
        <w:t xml:space="preserve"> </w:t>
      </w:r>
      <w:r w:rsidR="00780013" w:rsidRPr="00780013">
        <w:rPr>
          <w:szCs w:val="28"/>
        </w:rPr>
        <w:t>и составления проекта бюджета Ковалевск</w:t>
      </w:r>
      <w:r w:rsidR="00780013" w:rsidRPr="00780013">
        <w:rPr>
          <w:szCs w:val="28"/>
        </w:rPr>
        <w:t>о</w:t>
      </w:r>
      <w:r w:rsidR="00780013" w:rsidRPr="00780013">
        <w:rPr>
          <w:szCs w:val="28"/>
        </w:rPr>
        <w:t>го сельского поселения на 2016 год и на плановый период 2017 и 2018 г</w:t>
      </w:r>
      <w:r w:rsidR="00780013" w:rsidRPr="00780013">
        <w:rPr>
          <w:szCs w:val="28"/>
        </w:rPr>
        <w:t>о</w:t>
      </w:r>
      <w:r w:rsidR="00780013" w:rsidRPr="00780013">
        <w:rPr>
          <w:szCs w:val="28"/>
        </w:rPr>
        <w:t>дов</w:t>
      </w:r>
      <w:r>
        <w:rPr>
          <w:bCs/>
          <w:szCs w:val="28"/>
        </w:rPr>
        <w:t xml:space="preserve">» изменения согласно приложению. </w:t>
      </w:r>
    </w:p>
    <w:p w:rsidR="004D116B" w:rsidRDefault="004D116B" w:rsidP="004D116B">
      <w:pPr>
        <w:widowControl w:val="0"/>
        <w:rPr>
          <w:szCs w:val="28"/>
        </w:rPr>
      </w:pPr>
      <w:r>
        <w:rPr>
          <w:szCs w:val="28"/>
        </w:rPr>
        <w:t>2.</w:t>
      </w:r>
      <w:r w:rsidR="00C55ECD" w:rsidRPr="00C55ECD">
        <w:rPr>
          <w:szCs w:val="28"/>
        </w:rPr>
        <w:t xml:space="preserve"> </w:t>
      </w:r>
      <w:proofErr w:type="gramStart"/>
      <w:r w:rsidR="00C55ECD" w:rsidRPr="00C55ECD">
        <w:rPr>
          <w:szCs w:val="28"/>
        </w:rPr>
        <w:t>Контроль за</w:t>
      </w:r>
      <w:proofErr w:type="gramEnd"/>
      <w:r w:rsidR="00C55ECD" w:rsidRPr="00C55ECD">
        <w:rPr>
          <w:szCs w:val="28"/>
        </w:rPr>
        <w:t xml:space="preserve"> исполнением постановления </w:t>
      </w:r>
      <w:r w:rsidR="00C55ECD">
        <w:rPr>
          <w:szCs w:val="28"/>
        </w:rPr>
        <w:t>оставляю за собой</w:t>
      </w:r>
    </w:p>
    <w:p w:rsidR="00474118" w:rsidRDefault="00474118" w:rsidP="004D116B">
      <w:pPr>
        <w:widowControl w:val="0"/>
        <w:rPr>
          <w:szCs w:val="28"/>
        </w:rPr>
      </w:pPr>
    </w:p>
    <w:p w:rsidR="00474118" w:rsidRDefault="00474118" w:rsidP="004D116B">
      <w:pPr>
        <w:widowControl w:val="0"/>
        <w:rPr>
          <w:szCs w:val="28"/>
        </w:rPr>
      </w:pPr>
    </w:p>
    <w:p w:rsidR="00C55ECD" w:rsidRPr="00C55ECD" w:rsidRDefault="00C55ECD" w:rsidP="00C55ECD">
      <w:pPr>
        <w:pStyle w:val="af2"/>
        <w:tabs>
          <w:tab w:val="left" w:pos="7088"/>
        </w:tabs>
        <w:rPr>
          <w:rFonts w:ascii="Times New Roman" w:hAnsi="Times New Roman"/>
          <w:sz w:val="28"/>
          <w:szCs w:val="28"/>
        </w:rPr>
      </w:pPr>
      <w:r w:rsidRPr="00C55ECD">
        <w:rPr>
          <w:rFonts w:ascii="Times New Roman" w:hAnsi="Times New Roman"/>
          <w:sz w:val="28"/>
          <w:szCs w:val="28"/>
        </w:rPr>
        <w:t>Глава Ковалевского</w:t>
      </w:r>
    </w:p>
    <w:p w:rsidR="00474118" w:rsidRDefault="00C55ECD" w:rsidP="00C55ECD">
      <w:pPr>
        <w:pStyle w:val="af2"/>
        <w:tabs>
          <w:tab w:val="left" w:pos="7088"/>
        </w:tabs>
        <w:spacing w:line="240" w:lineRule="auto"/>
        <w:ind w:left="0" w:firstLine="567"/>
        <w:rPr>
          <w:rFonts w:ascii="Times New Roman" w:hAnsi="Times New Roman"/>
          <w:sz w:val="28"/>
          <w:szCs w:val="28"/>
        </w:rPr>
      </w:pPr>
      <w:r w:rsidRPr="00C55ECD">
        <w:rPr>
          <w:rFonts w:ascii="Times New Roman" w:hAnsi="Times New Roman"/>
          <w:sz w:val="28"/>
          <w:szCs w:val="28"/>
        </w:rPr>
        <w:t xml:space="preserve"> сельского поселения                                                         Н.В.Изварин</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D116B" w:rsidRDefault="004D116B" w:rsidP="004D116B">
      <w:pPr>
        <w:pStyle w:val="a5"/>
        <w:tabs>
          <w:tab w:val="left" w:pos="708"/>
        </w:tabs>
        <w:ind w:firstLine="0"/>
        <w:rPr>
          <w:szCs w:val="28"/>
        </w:rPr>
      </w:pPr>
    </w:p>
    <w:p w:rsidR="004D116B" w:rsidRDefault="004D116B" w:rsidP="0080680F">
      <w:pPr>
        <w:pStyle w:val="a5"/>
        <w:tabs>
          <w:tab w:val="left" w:pos="708"/>
        </w:tabs>
        <w:ind w:firstLine="0"/>
        <w:jc w:val="left"/>
        <w:rPr>
          <w:kern w:val="2"/>
          <w:szCs w:val="28"/>
        </w:rPr>
        <w:sectPr w:rsidR="004D116B" w:rsidSect="000B461A">
          <w:footerReference w:type="default" r:id="rId8"/>
          <w:pgSz w:w="11906" w:h="16838"/>
          <w:pgMar w:top="567" w:right="567" w:bottom="567" w:left="2268" w:header="283" w:footer="283" w:gutter="0"/>
          <w:pgNumType w:start="1"/>
          <w:cols w:space="720"/>
          <w:docGrid w:linePitch="381"/>
        </w:sectPr>
      </w:pP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4D116B" w:rsidP="004D116B">
      <w:pPr>
        <w:pStyle w:val="a5"/>
        <w:tabs>
          <w:tab w:val="left" w:pos="708"/>
        </w:tabs>
        <w:ind w:left="12474" w:firstLine="0"/>
        <w:rPr>
          <w:kern w:val="2"/>
          <w:szCs w:val="28"/>
        </w:rPr>
      </w:pPr>
      <w:r>
        <w:rPr>
          <w:kern w:val="2"/>
          <w:szCs w:val="28"/>
        </w:rPr>
        <w:t xml:space="preserve">Администрации </w:t>
      </w:r>
    </w:p>
    <w:p w:rsidR="00780013" w:rsidRDefault="00780013" w:rsidP="004D116B">
      <w:pPr>
        <w:tabs>
          <w:tab w:val="right" w:pos="13325"/>
        </w:tabs>
        <w:ind w:left="12474" w:firstLine="0"/>
        <w:jc w:val="left"/>
        <w:rPr>
          <w:kern w:val="2"/>
          <w:szCs w:val="28"/>
        </w:rPr>
      </w:pPr>
      <w:r w:rsidRPr="00780013">
        <w:rPr>
          <w:kern w:val="2"/>
          <w:szCs w:val="28"/>
        </w:rPr>
        <w:t xml:space="preserve">Ковалевского сельского поселения </w:t>
      </w:r>
    </w:p>
    <w:p w:rsidR="004D116B" w:rsidRDefault="00EC573E" w:rsidP="004D116B">
      <w:pPr>
        <w:tabs>
          <w:tab w:val="right" w:pos="13325"/>
        </w:tabs>
        <w:ind w:left="12474" w:firstLine="0"/>
        <w:jc w:val="left"/>
        <w:rPr>
          <w:szCs w:val="28"/>
        </w:rPr>
      </w:pPr>
      <w:r>
        <w:rPr>
          <w:szCs w:val="28"/>
        </w:rPr>
        <w:t xml:space="preserve">от  </w:t>
      </w:r>
      <w:r w:rsidR="001D6FAF">
        <w:rPr>
          <w:szCs w:val="28"/>
        </w:rPr>
        <w:t>17</w:t>
      </w:r>
      <w:r w:rsidR="004D116B">
        <w:rPr>
          <w:szCs w:val="28"/>
        </w:rPr>
        <w:t>.0</w:t>
      </w:r>
      <w:r>
        <w:rPr>
          <w:szCs w:val="28"/>
        </w:rPr>
        <w:t>8.2015</w:t>
      </w:r>
      <w:r w:rsidR="00F20CBC">
        <w:rPr>
          <w:szCs w:val="28"/>
        </w:rPr>
        <w:t>г.</w:t>
      </w:r>
      <w:r>
        <w:rPr>
          <w:szCs w:val="28"/>
        </w:rPr>
        <w:t xml:space="preserve"> № </w:t>
      </w:r>
      <w:r w:rsidR="001D6FAF">
        <w:rPr>
          <w:szCs w:val="28"/>
        </w:rPr>
        <w:t>85</w:t>
      </w:r>
      <w:bookmarkStart w:id="0" w:name="_GoBack"/>
      <w:bookmarkEnd w:id="0"/>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780013" w:rsidRPr="00780013">
        <w:rPr>
          <w:kern w:val="2"/>
          <w:szCs w:val="28"/>
        </w:rPr>
        <w:t>Ковалевского сельского поселения</w:t>
      </w:r>
      <w:r>
        <w:rPr>
          <w:kern w:val="2"/>
          <w:szCs w:val="28"/>
        </w:rPr>
        <w:t xml:space="preserve"> </w:t>
      </w:r>
      <w:r w:rsidR="00780013">
        <w:rPr>
          <w:szCs w:val="28"/>
        </w:rPr>
        <w:t>от 01.</w:t>
      </w:r>
      <w:r>
        <w:rPr>
          <w:szCs w:val="28"/>
        </w:rPr>
        <w:t xml:space="preserve">06.2015 № </w:t>
      </w:r>
      <w:r w:rsidR="00780013">
        <w:rPr>
          <w:szCs w:val="28"/>
        </w:rPr>
        <w:t>37</w:t>
      </w:r>
      <w:r>
        <w:rPr>
          <w:szCs w:val="28"/>
        </w:rPr>
        <w:t xml:space="preserve"> </w:t>
      </w:r>
    </w:p>
    <w:p w:rsidR="004D116B" w:rsidRDefault="004D116B" w:rsidP="004D116B">
      <w:pPr>
        <w:ind w:firstLine="0"/>
        <w:jc w:val="center"/>
        <w:rPr>
          <w:szCs w:val="28"/>
        </w:rPr>
      </w:pPr>
      <w:r>
        <w:rPr>
          <w:szCs w:val="28"/>
        </w:rPr>
        <w:t xml:space="preserve">«Об утверждении порядка и сроков разработки прогноза социально-экономического развития </w:t>
      </w:r>
      <w:r w:rsidR="00780013" w:rsidRPr="00780013">
        <w:rPr>
          <w:szCs w:val="28"/>
        </w:rPr>
        <w:t>Ковалевского сельского поселения</w:t>
      </w:r>
    </w:p>
    <w:p w:rsidR="004D116B" w:rsidRDefault="004D116B" w:rsidP="004D116B">
      <w:pPr>
        <w:ind w:firstLine="0"/>
        <w:jc w:val="center"/>
        <w:rPr>
          <w:bCs/>
          <w:szCs w:val="28"/>
        </w:rPr>
      </w:pPr>
      <w:r>
        <w:rPr>
          <w:szCs w:val="28"/>
        </w:rPr>
        <w:t xml:space="preserve">и составления проекта </w:t>
      </w:r>
      <w:r>
        <w:rPr>
          <w:bCs/>
          <w:szCs w:val="28"/>
        </w:rPr>
        <w:t xml:space="preserve">бюджета </w:t>
      </w:r>
      <w:r w:rsidR="00780013" w:rsidRPr="00780013">
        <w:rPr>
          <w:bCs/>
          <w:szCs w:val="28"/>
        </w:rPr>
        <w:t xml:space="preserve">Ковалевского сельского поселения </w:t>
      </w:r>
      <w:r>
        <w:rPr>
          <w:bCs/>
          <w:szCs w:val="28"/>
        </w:rPr>
        <w:t>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sidR="00923D0B">
        <w:rPr>
          <w:kern w:val="2"/>
          <w:szCs w:val="28"/>
        </w:rPr>
        <w:t xml:space="preserve"> </w:t>
      </w:r>
      <w:r>
        <w:rPr>
          <w:kern w:val="2"/>
          <w:szCs w:val="28"/>
        </w:rPr>
        <w:t xml:space="preserve"> 9, 10</w:t>
      </w:r>
      <w:r w:rsidR="004D116B">
        <w:rPr>
          <w:kern w:val="2"/>
          <w:szCs w:val="28"/>
        </w:rPr>
        <w:t xml:space="preserve"> 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4D116B" w:rsidTr="00AF6893">
        <w:trPr>
          <w:trHeight w:val="1903"/>
        </w:trPr>
        <w:tc>
          <w:tcPr>
            <w:tcW w:w="709" w:type="dxa"/>
            <w:tcBorders>
              <w:top w:val="single" w:sz="4" w:space="0" w:color="auto"/>
              <w:left w:val="single" w:sz="4" w:space="0" w:color="auto"/>
              <w:bottom w:val="single" w:sz="4" w:space="0" w:color="auto"/>
              <w:right w:val="single" w:sz="4" w:space="0" w:color="auto"/>
            </w:tcBorders>
            <w:hideMark/>
          </w:tcPr>
          <w:p w:rsidR="004D116B" w:rsidRDefault="00923D0B" w:rsidP="00EC573E">
            <w:pPr>
              <w:ind w:left="-113" w:right="-113" w:firstLine="0"/>
              <w:jc w:val="center"/>
              <w:rPr>
                <w:kern w:val="2"/>
                <w:szCs w:val="28"/>
              </w:rPr>
            </w:pPr>
            <w:r>
              <w:rPr>
                <w:kern w:val="2"/>
                <w:szCs w:val="28"/>
              </w:rPr>
              <w:t>9.</w:t>
            </w:r>
          </w:p>
        </w:tc>
        <w:tc>
          <w:tcPr>
            <w:tcW w:w="7371" w:type="dxa"/>
            <w:tcBorders>
              <w:top w:val="single" w:sz="4" w:space="0" w:color="auto"/>
              <w:left w:val="single" w:sz="4" w:space="0" w:color="auto"/>
              <w:bottom w:val="single" w:sz="4" w:space="0" w:color="auto"/>
              <w:right w:val="single" w:sz="4" w:space="0" w:color="auto"/>
            </w:tcBorders>
            <w:hideMark/>
          </w:tcPr>
          <w:p w:rsidR="00923D0B" w:rsidRPr="00923D0B" w:rsidRDefault="00923D0B" w:rsidP="00923D0B">
            <w:pPr>
              <w:ind w:firstLine="0"/>
              <w:rPr>
                <w:kern w:val="2"/>
                <w:szCs w:val="28"/>
              </w:rPr>
            </w:pPr>
            <w:r w:rsidRPr="00923D0B">
              <w:rPr>
                <w:kern w:val="2"/>
                <w:szCs w:val="28"/>
              </w:rPr>
              <w:t>Формирование и представление Главе Ковалевского сел</w:t>
            </w:r>
            <w:r w:rsidRPr="00923D0B">
              <w:rPr>
                <w:kern w:val="2"/>
                <w:szCs w:val="28"/>
              </w:rPr>
              <w:t>ь</w:t>
            </w:r>
            <w:r w:rsidRPr="00923D0B">
              <w:rPr>
                <w:kern w:val="2"/>
                <w:szCs w:val="28"/>
              </w:rPr>
              <w:t>ского поселения  параметров бюджета поселения на 2016-2018 годы, в том числе:</w:t>
            </w:r>
          </w:p>
          <w:p w:rsidR="00923D0B" w:rsidRPr="00923D0B" w:rsidRDefault="00923D0B" w:rsidP="00923D0B">
            <w:pPr>
              <w:ind w:firstLine="0"/>
              <w:rPr>
                <w:kern w:val="2"/>
                <w:szCs w:val="28"/>
              </w:rPr>
            </w:pPr>
            <w:r w:rsidRPr="00923D0B">
              <w:rPr>
                <w:kern w:val="2"/>
                <w:szCs w:val="28"/>
              </w:rPr>
              <w:t>-изменение параметров бюджетных ассигнований на 2016-2017 годы;</w:t>
            </w:r>
          </w:p>
          <w:p w:rsidR="00567B5A" w:rsidRDefault="00923D0B" w:rsidP="00923D0B">
            <w:pPr>
              <w:ind w:firstLine="0"/>
              <w:rPr>
                <w:kern w:val="2"/>
                <w:szCs w:val="28"/>
              </w:rPr>
            </w:pPr>
            <w:r w:rsidRPr="00923D0B">
              <w:rPr>
                <w:kern w:val="2"/>
                <w:szCs w:val="28"/>
              </w:rPr>
              <w:t>-объемы бюджетных ассигнований на 2018 год</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2777F0">
            <w:pPr>
              <w:ind w:firstLine="0"/>
              <w:jc w:val="center"/>
              <w:rPr>
                <w:kern w:val="2"/>
                <w:szCs w:val="28"/>
              </w:rPr>
            </w:pPr>
            <w:r>
              <w:rPr>
                <w:kern w:val="2"/>
                <w:szCs w:val="28"/>
              </w:rPr>
              <w:t>до 1</w:t>
            </w:r>
            <w:r w:rsidR="002777F0">
              <w:rPr>
                <w:kern w:val="2"/>
                <w:szCs w:val="28"/>
              </w:rPr>
              <w:t>8</w:t>
            </w:r>
            <w:r>
              <w:rPr>
                <w:kern w:val="2"/>
                <w:szCs w:val="28"/>
              </w:rPr>
              <w:t>.09</w:t>
            </w:r>
            <w:r w:rsidR="004D116B">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923D0B">
            <w:pPr>
              <w:ind w:firstLine="0"/>
              <w:rPr>
                <w:kern w:val="2"/>
                <w:szCs w:val="28"/>
              </w:rPr>
            </w:pPr>
            <w:r w:rsidRPr="00923D0B">
              <w:rPr>
                <w:kern w:val="2"/>
                <w:szCs w:val="28"/>
              </w:rPr>
              <w:t>Сектор экономики и финансов</w:t>
            </w:r>
          </w:p>
        </w:tc>
      </w:tr>
      <w:tr w:rsidR="00567B5A" w:rsidTr="00567B5A">
        <w:trPr>
          <w:trHeight w:val="545"/>
        </w:trPr>
        <w:tc>
          <w:tcPr>
            <w:tcW w:w="709" w:type="dxa"/>
            <w:tcBorders>
              <w:top w:val="single" w:sz="4" w:space="0" w:color="auto"/>
              <w:left w:val="single" w:sz="4" w:space="0" w:color="auto"/>
              <w:bottom w:val="single" w:sz="4" w:space="0" w:color="auto"/>
              <w:right w:val="single" w:sz="4" w:space="0" w:color="auto"/>
            </w:tcBorders>
            <w:hideMark/>
          </w:tcPr>
          <w:p w:rsidR="00567B5A" w:rsidRDefault="00923D0B" w:rsidP="00EC573E">
            <w:pPr>
              <w:ind w:left="-113" w:right="-113" w:firstLine="0"/>
              <w:jc w:val="center"/>
              <w:rPr>
                <w:kern w:val="2"/>
                <w:szCs w:val="28"/>
              </w:rPr>
            </w:pPr>
            <w:r>
              <w:rPr>
                <w:kern w:val="2"/>
                <w:szCs w:val="28"/>
              </w:rPr>
              <w:t>10</w:t>
            </w:r>
            <w:r w:rsidR="00567B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923D0B">
            <w:pPr>
              <w:ind w:firstLine="0"/>
              <w:rPr>
                <w:kern w:val="2"/>
                <w:szCs w:val="28"/>
              </w:rPr>
            </w:pPr>
            <w:r w:rsidRPr="00923D0B">
              <w:rPr>
                <w:kern w:val="2"/>
                <w:szCs w:val="28"/>
              </w:rPr>
              <w:t>Подготовка постановления Администрации Ковалевского сельского поселения «Об основных направлениях бюдже</w:t>
            </w:r>
            <w:r w:rsidRPr="00923D0B">
              <w:rPr>
                <w:kern w:val="2"/>
                <w:szCs w:val="28"/>
              </w:rPr>
              <w:t>т</w:t>
            </w:r>
            <w:r w:rsidRPr="00923D0B">
              <w:rPr>
                <w:kern w:val="2"/>
                <w:szCs w:val="28"/>
              </w:rPr>
              <w:t>ной политики и основных  направлениях налоговой пол</w:t>
            </w:r>
            <w:r w:rsidRPr="00923D0B">
              <w:rPr>
                <w:kern w:val="2"/>
                <w:szCs w:val="28"/>
              </w:rPr>
              <w:t>и</w:t>
            </w:r>
            <w:r w:rsidRPr="00923D0B">
              <w:rPr>
                <w:kern w:val="2"/>
                <w:szCs w:val="28"/>
              </w:rPr>
              <w:t>тики Ковалевского сельского поселения на 2016-2018 г</w:t>
            </w:r>
            <w:r w:rsidRPr="00923D0B">
              <w:rPr>
                <w:kern w:val="2"/>
                <w:szCs w:val="28"/>
              </w:rPr>
              <w:t>о</w:t>
            </w:r>
            <w:r w:rsidRPr="00923D0B">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567B5A" w:rsidP="002777F0">
            <w:pPr>
              <w:ind w:firstLine="0"/>
              <w:jc w:val="center"/>
              <w:rPr>
                <w:kern w:val="2"/>
                <w:szCs w:val="28"/>
              </w:rPr>
            </w:pPr>
            <w:r>
              <w:rPr>
                <w:kern w:val="2"/>
                <w:szCs w:val="28"/>
              </w:rPr>
              <w:t xml:space="preserve">до </w:t>
            </w:r>
            <w:r w:rsidR="002777F0">
              <w:rPr>
                <w:kern w:val="2"/>
                <w:szCs w:val="28"/>
              </w:rPr>
              <w:t>14</w:t>
            </w:r>
            <w:r>
              <w:rPr>
                <w:kern w:val="2"/>
                <w:szCs w:val="28"/>
              </w:rPr>
              <w:t>.</w:t>
            </w:r>
            <w:r w:rsidR="002777F0">
              <w:rPr>
                <w:kern w:val="2"/>
                <w:szCs w:val="28"/>
              </w:rPr>
              <w:t>10</w:t>
            </w:r>
            <w:r>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923D0B">
            <w:pPr>
              <w:ind w:firstLine="0"/>
              <w:rPr>
                <w:kern w:val="2"/>
                <w:szCs w:val="28"/>
              </w:rPr>
            </w:pPr>
            <w:r w:rsidRPr="00923D0B">
              <w:rPr>
                <w:kern w:val="2"/>
                <w:szCs w:val="28"/>
              </w:rPr>
              <w:t>Сектор экономики и финансов</w:t>
            </w:r>
          </w:p>
        </w:tc>
      </w:tr>
    </w:tbl>
    <w:p w:rsidR="004D116B" w:rsidRPr="007C2C60" w:rsidRDefault="004D116B" w:rsidP="00923D0B">
      <w:pPr>
        <w:widowControl w:val="0"/>
        <w:ind w:firstLine="0"/>
        <w:rPr>
          <w:szCs w:val="28"/>
        </w:rPr>
      </w:pP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A3" w:rsidRDefault="000050A3">
      <w:r>
        <w:separator/>
      </w:r>
    </w:p>
  </w:endnote>
  <w:endnote w:type="continuationSeparator" w:id="0">
    <w:p w:rsidR="000050A3" w:rsidRDefault="0000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8659"/>
      <w:docPartObj>
        <w:docPartGallery w:val="Page Numbers (Bottom of Page)"/>
        <w:docPartUnique/>
      </w:docPartObj>
    </w:sdtPr>
    <w:sdtContent>
      <w:p w:rsidR="00567B5A" w:rsidRDefault="008F2775">
        <w:pPr>
          <w:pStyle w:val="a8"/>
          <w:jc w:val="right"/>
        </w:pPr>
        <w:r>
          <w:fldChar w:fldCharType="begin"/>
        </w:r>
        <w:r w:rsidR="00B85B5F">
          <w:instrText xml:space="preserve"> PAGE   \* MERGEFORMAT </w:instrText>
        </w:r>
        <w:r>
          <w:fldChar w:fldCharType="separate"/>
        </w:r>
        <w:r w:rsidR="002777F0">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A3" w:rsidRDefault="000050A3">
      <w:r>
        <w:separator/>
      </w:r>
    </w:p>
  </w:footnote>
  <w:footnote w:type="continuationSeparator" w:id="0">
    <w:p w:rsidR="000050A3" w:rsidRDefault="00005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C336E3"/>
    <w:rsid w:val="00000A55"/>
    <w:rsid w:val="00000CBF"/>
    <w:rsid w:val="00002638"/>
    <w:rsid w:val="00002909"/>
    <w:rsid w:val="000050A3"/>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6FAF"/>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7F0"/>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013"/>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775"/>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3D0B"/>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B5F"/>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5ECD"/>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0CBC"/>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97C0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06B4-D586-4D56-BF32-8EE46404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8</TotalTime>
  <Pages>2</Pages>
  <Words>250</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2015-08-18T10:06:00Z</cp:lastPrinted>
  <dcterms:created xsi:type="dcterms:W3CDTF">2015-08-13T10:29:00Z</dcterms:created>
  <dcterms:modified xsi:type="dcterms:W3CDTF">2015-08-18T10:07:00Z</dcterms:modified>
</cp:coreProperties>
</file>